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CC97" w14:textId="77777777" w:rsidR="00686273" w:rsidRDefault="00F4756D" w:rsidP="004856BB">
      <w:pPr>
        <w:rPr>
          <w:rFonts w:ascii="Arial" w:hAnsi="Arial" w:cs="Arial"/>
          <w:b/>
          <w:bCs/>
          <w:sz w:val="24"/>
          <w:szCs w:val="24"/>
        </w:rPr>
      </w:pPr>
      <w:r>
        <w:rPr>
          <w:rFonts w:ascii="Arial" w:hAnsi="Arial" w:cs="Arial"/>
          <w:b/>
          <w:bCs/>
          <w:sz w:val="24"/>
          <w:szCs w:val="24"/>
        </w:rPr>
        <w:t>NOTICE TO ALL SHIBOGAMA FIRST NATION COMMUNITIES</w:t>
      </w:r>
      <w:r w:rsidR="00686273">
        <w:rPr>
          <w:rFonts w:ascii="Arial" w:hAnsi="Arial" w:cs="Arial"/>
          <w:b/>
          <w:bCs/>
          <w:sz w:val="24"/>
          <w:szCs w:val="24"/>
        </w:rPr>
        <w:t>:</w:t>
      </w:r>
    </w:p>
    <w:p w14:paraId="30BB1F0F" w14:textId="3F5D8A36" w:rsidR="00686273" w:rsidRDefault="00686273" w:rsidP="004856BB">
      <w:pPr>
        <w:rPr>
          <w:rFonts w:ascii="Arial" w:hAnsi="Arial" w:cs="Arial"/>
          <w:b/>
          <w:bCs/>
          <w:sz w:val="24"/>
          <w:szCs w:val="24"/>
        </w:rPr>
      </w:pPr>
      <w:r>
        <w:rPr>
          <w:rFonts w:ascii="Arial" w:hAnsi="Arial" w:cs="Arial"/>
          <w:b/>
          <w:bCs/>
          <w:sz w:val="24"/>
          <w:szCs w:val="24"/>
        </w:rPr>
        <w:t>F</w:t>
      </w:r>
      <w:r w:rsidR="00F4756D">
        <w:rPr>
          <w:rFonts w:ascii="Arial" w:hAnsi="Arial" w:cs="Arial"/>
          <w:b/>
          <w:bCs/>
          <w:sz w:val="24"/>
          <w:szCs w:val="24"/>
        </w:rPr>
        <w:t xml:space="preserve">rom </w:t>
      </w:r>
      <w:r w:rsidR="00B0076A" w:rsidRPr="00352CA2">
        <w:rPr>
          <w:rFonts w:ascii="Arial" w:hAnsi="Arial" w:cs="Arial"/>
          <w:b/>
          <w:bCs/>
          <w:sz w:val="24"/>
          <w:szCs w:val="24"/>
        </w:rPr>
        <w:t>Gordon Anderson, Healt</w:t>
      </w:r>
      <w:r>
        <w:rPr>
          <w:rFonts w:ascii="Arial" w:hAnsi="Arial" w:cs="Arial"/>
          <w:b/>
          <w:bCs/>
          <w:sz w:val="24"/>
          <w:szCs w:val="24"/>
        </w:rPr>
        <w:t>h Transformation Coordinator for</w:t>
      </w:r>
      <w:bookmarkStart w:id="0" w:name="_GoBack"/>
      <w:bookmarkEnd w:id="0"/>
    </w:p>
    <w:p w14:paraId="58F917F8" w14:textId="372C73A6" w:rsidR="00352CA2" w:rsidRDefault="00B0076A" w:rsidP="004856BB">
      <w:pPr>
        <w:rPr>
          <w:rFonts w:ascii="Arial" w:hAnsi="Arial" w:cs="Arial"/>
          <w:b/>
          <w:bCs/>
          <w:sz w:val="24"/>
          <w:szCs w:val="24"/>
        </w:rPr>
      </w:pPr>
      <w:r w:rsidRPr="00352CA2">
        <w:rPr>
          <w:rFonts w:ascii="Arial" w:hAnsi="Arial" w:cs="Arial"/>
          <w:b/>
          <w:bCs/>
          <w:sz w:val="24"/>
          <w:szCs w:val="24"/>
        </w:rPr>
        <w:t xml:space="preserve">Shibogama </w:t>
      </w:r>
      <w:r w:rsidR="00352CA2" w:rsidRPr="00352CA2">
        <w:rPr>
          <w:rFonts w:ascii="Arial" w:hAnsi="Arial" w:cs="Arial"/>
          <w:b/>
          <w:bCs/>
          <w:sz w:val="24"/>
          <w:szCs w:val="24"/>
        </w:rPr>
        <w:t>First Nations Council</w:t>
      </w:r>
      <w:r w:rsidR="00352CA2">
        <w:rPr>
          <w:rFonts w:ascii="Arial" w:hAnsi="Arial" w:cs="Arial"/>
          <w:b/>
          <w:bCs/>
          <w:sz w:val="24"/>
          <w:szCs w:val="24"/>
        </w:rPr>
        <w:t xml:space="preserve"> </w:t>
      </w:r>
    </w:p>
    <w:p w14:paraId="7CDE6040" w14:textId="79773527" w:rsidR="004900BE" w:rsidRDefault="00352CA2" w:rsidP="004856BB">
      <w:pPr>
        <w:rPr>
          <w:rFonts w:ascii="Arial" w:hAnsi="Arial" w:cs="Arial"/>
          <w:b/>
          <w:bCs/>
          <w:sz w:val="24"/>
          <w:szCs w:val="24"/>
        </w:rPr>
      </w:pPr>
      <w:r>
        <w:rPr>
          <w:rFonts w:ascii="Arial" w:hAnsi="Arial" w:cs="Arial"/>
          <w:b/>
          <w:bCs/>
          <w:sz w:val="24"/>
          <w:szCs w:val="24"/>
        </w:rPr>
        <w:t>Phone: 807-738-5327</w:t>
      </w:r>
    </w:p>
    <w:p w14:paraId="572D1C86" w14:textId="17377E57" w:rsidR="00352CA2" w:rsidRPr="00352CA2" w:rsidRDefault="00352CA2" w:rsidP="004856BB">
      <w:pPr>
        <w:rPr>
          <w:rFonts w:ascii="Arial" w:hAnsi="Arial" w:cs="Arial"/>
          <w:b/>
          <w:bCs/>
          <w:sz w:val="24"/>
          <w:szCs w:val="24"/>
        </w:rPr>
      </w:pPr>
      <w:r>
        <w:rPr>
          <w:rFonts w:ascii="Arial" w:hAnsi="Arial" w:cs="Arial"/>
          <w:b/>
          <w:bCs/>
          <w:sz w:val="24"/>
          <w:szCs w:val="24"/>
        </w:rPr>
        <w:t xml:space="preserve">Email: </w:t>
      </w:r>
      <w:hyperlink r:id="rId11" w:history="1">
        <w:r w:rsidRPr="008E480E">
          <w:rPr>
            <w:rStyle w:val="Hyperlink"/>
            <w:rFonts w:ascii="Arial" w:hAnsi="Arial" w:cs="Arial"/>
            <w:b/>
            <w:bCs/>
            <w:sz w:val="24"/>
            <w:szCs w:val="24"/>
          </w:rPr>
          <w:t>gordona@shib.ca</w:t>
        </w:r>
      </w:hyperlink>
      <w:r>
        <w:rPr>
          <w:rFonts w:ascii="Arial" w:hAnsi="Arial" w:cs="Arial"/>
          <w:b/>
          <w:bCs/>
          <w:sz w:val="24"/>
          <w:szCs w:val="24"/>
        </w:rPr>
        <w:t xml:space="preserve"> </w:t>
      </w:r>
    </w:p>
    <w:p w14:paraId="21BE0B57" w14:textId="77777777" w:rsidR="004900BE" w:rsidRDefault="004900BE" w:rsidP="004856BB">
      <w:pPr>
        <w:rPr>
          <w:rFonts w:ascii="Arial" w:hAnsi="Arial" w:cs="Arial"/>
          <w:sz w:val="24"/>
          <w:szCs w:val="24"/>
        </w:rPr>
      </w:pPr>
    </w:p>
    <w:p w14:paraId="7AC7CAFE" w14:textId="2B07CA6E" w:rsidR="00A43D1A" w:rsidRDefault="006641AB" w:rsidP="006641AB">
      <w:pPr>
        <w:rPr>
          <w:rFonts w:ascii="Arial" w:hAnsi="Arial" w:cs="Arial"/>
          <w:sz w:val="24"/>
          <w:szCs w:val="24"/>
        </w:rPr>
      </w:pPr>
      <w:r w:rsidRPr="006641AB">
        <w:rPr>
          <w:rFonts w:ascii="Arial" w:hAnsi="Arial" w:cs="Arial"/>
          <w:sz w:val="24"/>
          <w:szCs w:val="24"/>
        </w:rPr>
        <w:t xml:space="preserve">NAN First Nations have always asserted </w:t>
      </w:r>
      <w:r w:rsidR="00B0076A">
        <w:rPr>
          <w:rFonts w:ascii="Arial" w:hAnsi="Arial" w:cs="Arial"/>
          <w:sz w:val="24"/>
          <w:szCs w:val="24"/>
        </w:rPr>
        <w:t>their</w:t>
      </w:r>
      <w:r w:rsidRPr="006641AB">
        <w:rPr>
          <w:rFonts w:ascii="Arial" w:hAnsi="Arial" w:cs="Arial"/>
          <w:sz w:val="24"/>
          <w:szCs w:val="24"/>
        </w:rPr>
        <w:t xml:space="preserve"> right to have their own health and</w:t>
      </w:r>
      <w:r>
        <w:rPr>
          <w:rFonts w:ascii="Arial" w:hAnsi="Arial" w:cs="Arial"/>
          <w:sz w:val="24"/>
          <w:szCs w:val="24"/>
        </w:rPr>
        <w:t xml:space="preserve"> </w:t>
      </w:r>
      <w:r w:rsidRPr="006641AB">
        <w:rPr>
          <w:rFonts w:ascii="Arial" w:hAnsi="Arial" w:cs="Arial"/>
          <w:sz w:val="24"/>
          <w:szCs w:val="24"/>
        </w:rPr>
        <w:t>wellness programs and services</w:t>
      </w:r>
      <w:r w:rsidR="00B0076A">
        <w:rPr>
          <w:rFonts w:ascii="Arial" w:hAnsi="Arial" w:cs="Arial"/>
          <w:sz w:val="24"/>
          <w:szCs w:val="24"/>
        </w:rPr>
        <w:t>.</w:t>
      </w:r>
      <w:r w:rsidRPr="006641AB">
        <w:rPr>
          <w:rFonts w:ascii="Arial" w:hAnsi="Arial" w:cs="Arial"/>
          <w:sz w:val="24"/>
          <w:szCs w:val="24"/>
        </w:rPr>
        <w:t xml:space="preserve"> </w:t>
      </w:r>
      <w:r w:rsidR="00B0076A">
        <w:rPr>
          <w:rFonts w:ascii="Arial" w:hAnsi="Arial" w:cs="Arial"/>
          <w:sz w:val="24"/>
          <w:szCs w:val="24"/>
        </w:rPr>
        <w:t>In order to e</w:t>
      </w:r>
      <w:r w:rsidR="00B0076A" w:rsidRPr="00B0076A">
        <w:rPr>
          <w:rFonts w:ascii="Arial" w:hAnsi="Arial" w:cs="Arial"/>
          <w:sz w:val="24"/>
          <w:szCs w:val="24"/>
        </w:rPr>
        <w:t>nsur</w:t>
      </w:r>
      <w:r w:rsidR="00B0076A">
        <w:rPr>
          <w:rFonts w:ascii="Arial" w:hAnsi="Arial" w:cs="Arial"/>
          <w:sz w:val="24"/>
          <w:szCs w:val="24"/>
        </w:rPr>
        <w:t xml:space="preserve">e </w:t>
      </w:r>
      <w:r w:rsidR="00B0076A" w:rsidRPr="00B0076A">
        <w:rPr>
          <w:rFonts w:ascii="Arial" w:hAnsi="Arial" w:cs="Arial"/>
          <w:sz w:val="24"/>
          <w:szCs w:val="24"/>
        </w:rPr>
        <w:t>equ</w:t>
      </w:r>
      <w:r w:rsidR="00B0076A">
        <w:rPr>
          <w:rFonts w:ascii="Arial" w:hAnsi="Arial" w:cs="Arial"/>
          <w:sz w:val="24"/>
          <w:szCs w:val="24"/>
        </w:rPr>
        <w:t>al</w:t>
      </w:r>
      <w:r w:rsidR="00B0076A" w:rsidRPr="00B0076A">
        <w:rPr>
          <w:rFonts w:ascii="Arial" w:hAnsi="Arial" w:cs="Arial"/>
          <w:sz w:val="24"/>
          <w:szCs w:val="24"/>
        </w:rPr>
        <w:t xml:space="preserve"> access to health care</w:t>
      </w:r>
      <w:r w:rsidR="00B0076A">
        <w:rPr>
          <w:rFonts w:ascii="Arial" w:hAnsi="Arial" w:cs="Arial"/>
          <w:sz w:val="24"/>
          <w:szCs w:val="24"/>
        </w:rPr>
        <w:t>, t</w:t>
      </w:r>
      <w:r w:rsidR="00ED7F19">
        <w:rPr>
          <w:rFonts w:ascii="Arial" w:hAnsi="Arial" w:cs="Arial"/>
          <w:sz w:val="24"/>
          <w:szCs w:val="24"/>
        </w:rPr>
        <w:t xml:space="preserve">he Health Transformation Process was started by Nishnawbe-Aski Nation on March 31, 2016 through Resolution 16/04 - </w:t>
      </w:r>
      <w:r w:rsidR="00ED7F19" w:rsidRPr="00ED7F19">
        <w:rPr>
          <w:rFonts w:ascii="Arial" w:hAnsi="Arial" w:cs="Arial"/>
          <w:i/>
          <w:iCs/>
          <w:sz w:val="24"/>
          <w:szCs w:val="24"/>
        </w:rPr>
        <w:t>Call for Declaration of Public Health Emergency</w:t>
      </w:r>
      <w:r w:rsidR="00ED7F19">
        <w:rPr>
          <w:rFonts w:ascii="Arial" w:hAnsi="Arial" w:cs="Arial"/>
          <w:sz w:val="24"/>
          <w:szCs w:val="24"/>
        </w:rPr>
        <w:t xml:space="preserve">. This Declaration asserted our rights to </w:t>
      </w:r>
      <w:r w:rsidR="00B0076A">
        <w:rPr>
          <w:rFonts w:ascii="Arial" w:hAnsi="Arial" w:cs="Arial"/>
          <w:sz w:val="24"/>
          <w:szCs w:val="24"/>
        </w:rPr>
        <w:t xml:space="preserve">develop </w:t>
      </w:r>
      <w:r w:rsidR="00B0076A" w:rsidRPr="00B0076A">
        <w:rPr>
          <w:rFonts w:ascii="Arial" w:hAnsi="Arial" w:cs="Arial"/>
          <w:sz w:val="24"/>
          <w:szCs w:val="24"/>
        </w:rPr>
        <w:t xml:space="preserve">a First Nations health system </w:t>
      </w:r>
      <w:r w:rsidR="00B0076A">
        <w:rPr>
          <w:rFonts w:ascii="Arial" w:hAnsi="Arial" w:cs="Arial"/>
          <w:sz w:val="24"/>
          <w:szCs w:val="24"/>
        </w:rPr>
        <w:t xml:space="preserve">with </w:t>
      </w:r>
      <w:r w:rsidR="00ED7F19">
        <w:rPr>
          <w:rFonts w:ascii="Arial" w:hAnsi="Arial" w:cs="Arial"/>
          <w:sz w:val="24"/>
          <w:szCs w:val="24"/>
        </w:rPr>
        <w:t>full access to high quality health care within our communities</w:t>
      </w:r>
      <w:r w:rsidR="00A43D1A">
        <w:rPr>
          <w:rFonts w:ascii="Arial" w:hAnsi="Arial" w:cs="Arial"/>
          <w:sz w:val="24"/>
          <w:szCs w:val="24"/>
        </w:rPr>
        <w:t>.</w:t>
      </w:r>
    </w:p>
    <w:p w14:paraId="09589FB7" w14:textId="27F3E2E2" w:rsidR="00EC0FD7" w:rsidRDefault="00EC0FD7" w:rsidP="004856BB">
      <w:pPr>
        <w:rPr>
          <w:rFonts w:ascii="Arial" w:hAnsi="Arial" w:cs="Arial"/>
          <w:sz w:val="24"/>
          <w:szCs w:val="24"/>
        </w:rPr>
      </w:pPr>
    </w:p>
    <w:p w14:paraId="72653658" w14:textId="77777777" w:rsidR="00EC0FD7" w:rsidRDefault="00EC0FD7" w:rsidP="00EC0FD7">
      <w:pPr>
        <w:rPr>
          <w:rFonts w:ascii="Arial" w:hAnsi="Arial" w:cs="Arial"/>
          <w:sz w:val="24"/>
          <w:szCs w:val="24"/>
        </w:rPr>
      </w:pPr>
      <w:r>
        <w:rPr>
          <w:rFonts w:ascii="Arial" w:hAnsi="Arial" w:cs="Arial"/>
          <w:sz w:val="24"/>
          <w:szCs w:val="24"/>
        </w:rPr>
        <w:t xml:space="preserve">As NAN Grand Chief Alvin Fiddler has stated, </w:t>
      </w:r>
      <w:r w:rsidRPr="004856BB">
        <w:rPr>
          <w:rFonts w:ascii="Arial" w:hAnsi="Arial" w:cs="Arial"/>
          <w:sz w:val="24"/>
          <w:szCs w:val="24"/>
        </w:rPr>
        <w:t>“The chronic failure of</w:t>
      </w:r>
      <w:r>
        <w:rPr>
          <w:rFonts w:ascii="Arial" w:hAnsi="Arial" w:cs="Arial"/>
          <w:sz w:val="24"/>
          <w:szCs w:val="24"/>
        </w:rPr>
        <w:t xml:space="preserve"> </w:t>
      </w:r>
      <w:r w:rsidRPr="004856BB">
        <w:rPr>
          <w:rFonts w:ascii="Arial" w:hAnsi="Arial" w:cs="Arial"/>
          <w:sz w:val="24"/>
          <w:szCs w:val="24"/>
        </w:rPr>
        <w:t>the health care system for First Nations across NAN territory has left our communities in a</w:t>
      </w:r>
      <w:r>
        <w:rPr>
          <w:rFonts w:ascii="Arial" w:hAnsi="Arial" w:cs="Arial"/>
          <w:sz w:val="24"/>
          <w:szCs w:val="24"/>
        </w:rPr>
        <w:t xml:space="preserve"> </w:t>
      </w:r>
      <w:r w:rsidRPr="004856BB">
        <w:rPr>
          <w:rFonts w:ascii="Arial" w:hAnsi="Arial" w:cs="Arial"/>
          <w:sz w:val="24"/>
          <w:szCs w:val="24"/>
        </w:rPr>
        <w:t>state of crisis</w:t>
      </w:r>
      <w:r>
        <w:rPr>
          <w:rFonts w:ascii="Arial" w:hAnsi="Arial" w:cs="Arial"/>
          <w:sz w:val="24"/>
          <w:szCs w:val="24"/>
        </w:rPr>
        <w:t>.</w:t>
      </w:r>
      <w:r w:rsidRPr="004856BB">
        <w:rPr>
          <w:rFonts w:ascii="Arial" w:hAnsi="Arial" w:cs="Arial"/>
          <w:sz w:val="24"/>
          <w:szCs w:val="24"/>
        </w:rPr>
        <w:t xml:space="preserve"> Children are dying, and lives are at risk.</w:t>
      </w:r>
      <w:r>
        <w:rPr>
          <w:rFonts w:ascii="Arial" w:hAnsi="Arial" w:cs="Arial"/>
          <w:sz w:val="24"/>
          <w:szCs w:val="24"/>
        </w:rPr>
        <w:t xml:space="preserve">” </w:t>
      </w:r>
    </w:p>
    <w:p w14:paraId="2EC09BFF" w14:textId="77777777" w:rsidR="00A43D1A" w:rsidRDefault="00A43D1A" w:rsidP="004856BB">
      <w:pPr>
        <w:rPr>
          <w:rFonts w:ascii="Arial" w:hAnsi="Arial" w:cs="Arial"/>
          <w:sz w:val="24"/>
          <w:szCs w:val="24"/>
        </w:rPr>
      </w:pPr>
    </w:p>
    <w:p w14:paraId="2EFEDB82" w14:textId="2940546D" w:rsidR="00570D0F" w:rsidRDefault="00A43D1A" w:rsidP="00570D0F">
      <w:pPr>
        <w:rPr>
          <w:rFonts w:ascii="Arial" w:hAnsi="Arial" w:cs="Arial"/>
          <w:sz w:val="24"/>
          <w:szCs w:val="24"/>
        </w:rPr>
      </w:pPr>
      <w:r>
        <w:rPr>
          <w:rFonts w:ascii="Arial" w:hAnsi="Arial" w:cs="Arial"/>
          <w:sz w:val="24"/>
          <w:szCs w:val="24"/>
        </w:rPr>
        <w:t xml:space="preserve">In 2017, a charter was developed between the </w:t>
      </w:r>
      <w:r w:rsidRPr="00A43D1A">
        <w:rPr>
          <w:rFonts w:ascii="Arial" w:hAnsi="Arial" w:cs="Arial"/>
          <w:sz w:val="24"/>
          <w:szCs w:val="24"/>
        </w:rPr>
        <w:t>Federal government</w:t>
      </w:r>
      <w:r>
        <w:rPr>
          <w:rFonts w:ascii="Arial" w:hAnsi="Arial" w:cs="Arial"/>
          <w:sz w:val="24"/>
          <w:szCs w:val="24"/>
        </w:rPr>
        <w:t>, the</w:t>
      </w:r>
      <w:r w:rsidRPr="00A43D1A">
        <w:rPr>
          <w:rFonts w:ascii="Arial" w:hAnsi="Arial" w:cs="Arial"/>
          <w:sz w:val="24"/>
          <w:szCs w:val="24"/>
        </w:rPr>
        <w:t xml:space="preserve"> </w:t>
      </w:r>
      <w:r>
        <w:rPr>
          <w:rFonts w:ascii="Arial" w:hAnsi="Arial" w:cs="Arial"/>
          <w:sz w:val="24"/>
          <w:szCs w:val="24"/>
        </w:rPr>
        <w:t>province of Ontario, and Nishnawbe Aski Nation that committed all three parties to a health transformation process.  This process inc</w:t>
      </w:r>
      <w:r w:rsidR="00570D0F">
        <w:rPr>
          <w:rFonts w:ascii="Arial" w:hAnsi="Arial" w:cs="Arial"/>
          <w:sz w:val="24"/>
          <w:szCs w:val="24"/>
        </w:rPr>
        <w:t>lude</w:t>
      </w:r>
      <w:r w:rsidR="00EC0FD7">
        <w:rPr>
          <w:rFonts w:ascii="Arial" w:hAnsi="Arial" w:cs="Arial"/>
          <w:sz w:val="24"/>
          <w:szCs w:val="24"/>
        </w:rPr>
        <w:t>s</w:t>
      </w:r>
      <w:r w:rsidR="00570D0F">
        <w:rPr>
          <w:rFonts w:ascii="Arial" w:hAnsi="Arial" w:cs="Arial"/>
          <w:sz w:val="24"/>
          <w:szCs w:val="24"/>
        </w:rPr>
        <w:t xml:space="preserve">: </w:t>
      </w:r>
    </w:p>
    <w:p w14:paraId="306CA8F1" w14:textId="77777777" w:rsidR="00570D0F" w:rsidRDefault="00570D0F" w:rsidP="00570D0F">
      <w:pPr>
        <w:rPr>
          <w:rFonts w:ascii="Arial" w:hAnsi="Arial" w:cs="Arial"/>
          <w:sz w:val="24"/>
          <w:szCs w:val="24"/>
        </w:rPr>
      </w:pPr>
    </w:p>
    <w:p w14:paraId="4612EC37" w14:textId="6DD47419" w:rsidR="00570D0F" w:rsidRPr="00570D0F" w:rsidRDefault="00570D0F" w:rsidP="00570D0F">
      <w:pPr>
        <w:pStyle w:val="ListParagraph"/>
        <w:numPr>
          <w:ilvl w:val="0"/>
          <w:numId w:val="24"/>
        </w:numPr>
        <w:rPr>
          <w:rFonts w:ascii="Arial" w:hAnsi="Arial" w:cs="Arial"/>
          <w:sz w:val="24"/>
          <w:szCs w:val="24"/>
        </w:rPr>
      </w:pPr>
      <w:r>
        <w:rPr>
          <w:rFonts w:ascii="Arial" w:hAnsi="Arial" w:cs="Arial"/>
          <w:sz w:val="24"/>
          <w:szCs w:val="24"/>
        </w:rPr>
        <w:t>D</w:t>
      </w:r>
      <w:r w:rsidRPr="00570D0F">
        <w:rPr>
          <w:rFonts w:ascii="Arial" w:hAnsi="Arial" w:cs="Arial"/>
          <w:sz w:val="24"/>
          <w:szCs w:val="24"/>
        </w:rPr>
        <w:t xml:space="preserve">eveloping new approaches to improve access </w:t>
      </w:r>
      <w:r>
        <w:rPr>
          <w:rFonts w:ascii="Arial" w:hAnsi="Arial" w:cs="Arial"/>
          <w:sz w:val="24"/>
          <w:szCs w:val="24"/>
        </w:rPr>
        <w:t xml:space="preserve">to better health care </w:t>
      </w:r>
      <w:r w:rsidRPr="00570D0F">
        <w:rPr>
          <w:rFonts w:ascii="Arial" w:hAnsi="Arial" w:cs="Arial"/>
          <w:sz w:val="24"/>
          <w:szCs w:val="24"/>
        </w:rPr>
        <w:t>at the community level.</w:t>
      </w:r>
    </w:p>
    <w:p w14:paraId="5EFCE188" w14:textId="48C78A47" w:rsidR="00570D0F" w:rsidRPr="00570D0F" w:rsidRDefault="00570D0F" w:rsidP="00570D0F">
      <w:pPr>
        <w:pStyle w:val="ListParagraph"/>
        <w:numPr>
          <w:ilvl w:val="0"/>
          <w:numId w:val="24"/>
        </w:numPr>
        <w:rPr>
          <w:rFonts w:ascii="Arial" w:hAnsi="Arial" w:cs="Arial"/>
          <w:sz w:val="24"/>
          <w:szCs w:val="24"/>
        </w:rPr>
      </w:pPr>
      <w:r w:rsidRPr="00570D0F">
        <w:rPr>
          <w:rFonts w:ascii="Arial" w:hAnsi="Arial" w:cs="Arial"/>
          <w:sz w:val="24"/>
          <w:szCs w:val="24"/>
        </w:rPr>
        <w:t>Supporting the ability of First Nations communities and organizations to deliver their own services.</w:t>
      </w:r>
    </w:p>
    <w:p w14:paraId="2664F94C" w14:textId="6A6C5CF7" w:rsidR="00570D0F" w:rsidRPr="00570D0F" w:rsidRDefault="00570D0F" w:rsidP="00570D0F">
      <w:pPr>
        <w:pStyle w:val="ListParagraph"/>
        <w:numPr>
          <w:ilvl w:val="0"/>
          <w:numId w:val="24"/>
        </w:numPr>
        <w:rPr>
          <w:rFonts w:ascii="Arial" w:hAnsi="Arial" w:cs="Arial"/>
          <w:sz w:val="24"/>
          <w:szCs w:val="24"/>
        </w:rPr>
      </w:pPr>
      <w:r>
        <w:rPr>
          <w:rFonts w:ascii="Arial" w:hAnsi="Arial" w:cs="Arial"/>
          <w:sz w:val="24"/>
          <w:szCs w:val="24"/>
        </w:rPr>
        <w:t xml:space="preserve">Changes in </w:t>
      </w:r>
      <w:r w:rsidRPr="00570D0F">
        <w:rPr>
          <w:rFonts w:ascii="Arial" w:hAnsi="Arial" w:cs="Arial"/>
          <w:sz w:val="24"/>
          <w:szCs w:val="24"/>
        </w:rPr>
        <w:t xml:space="preserve">policy </w:t>
      </w:r>
      <w:r>
        <w:rPr>
          <w:rFonts w:ascii="Arial" w:hAnsi="Arial" w:cs="Arial"/>
          <w:sz w:val="24"/>
          <w:szCs w:val="24"/>
        </w:rPr>
        <w:t>and law to assist in the</w:t>
      </w:r>
      <w:r w:rsidRPr="00570D0F">
        <w:rPr>
          <w:rFonts w:ascii="Arial" w:hAnsi="Arial" w:cs="Arial"/>
          <w:sz w:val="24"/>
          <w:szCs w:val="24"/>
        </w:rPr>
        <w:t xml:space="preserve"> design a new health system for NAN </w:t>
      </w:r>
      <w:r>
        <w:rPr>
          <w:rFonts w:ascii="Arial" w:hAnsi="Arial" w:cs="Arial"/>
          <w:sz w:val="24"/>
          <w:szCs w:val="24"/>
        </w:rPr>
        <w:t xml:space="preserve">First Nations, </w:t>
      </w:r>
      <w:r w:rsidRPr="00570D0F">
        <w:rPr>
          <w:rFonts w:ascii="Arial" w:hAnsi="Arial" w:cs="Arial"/>
          <w:sz w:val="24"/>
          <w:szCs w:val="24"/>
        </w:rPr>
        <w:t xml:space="preserve">including </w:t>
      </w:r>
      <w:r>
        <w:rPr>
          <w:rFonts w:ascii="Arial" w:hAnsi="Arial" w:cs="Arial"/>
          <w:sz w:val="24"/>
          <w:szCs w:val="24"/>
        </w:rPr>
        <w:t xml:space="preserve">realistic </w:t>
      </w:r>
      <w:r w:rsidRPr="00570D0F">
        <w:rPr>
          <w:rFonts w:ascii="Arial" w:hAnsi="Arial" w:cs="Arial"/>
          <w:sz w:val="24"/>
          <w:szCs w:val="24"/>
        </w:rPr>
        <w:t xml:space="preserve">funding models and </w:t>
      </w:r>
      <w:r>
        <w:rPr>
          <w:rFonts w:ascii="Arial" w:hAnsi="Arial" w:cs="Arial"/>
          <w:sz w:val="24"/>
          <w:szCs w:val="24"/>
        </w:rPr>
        <w:t xml:space="preserve">more control over the </w:t>
      </w:r>
      <w:r w:rsidRPr="00570D0F">
        <w:rPr>
          <w:rFonts w:ascii="Arial" w:hAnsi="Arial" w:cs="Arial"/>
          <w:sz w:val="24"/>
          <w:szCs w:val="24"/>
        </w:rPr>
        <w:t>decision-making</w:t>
      </w:r>
      <w:r>
        <w:rPr>
          <w:rFonts w:ascii="Arial" w:hAnsi="Arial" w:cs="Arial"/>
          <w:sz w:val="24"/>
          <w:szCs w:val="24"/>
        </w:rPr>
        <w:t xml:space="preserve"> process at the community level</w:t>
      </w:r>
      <w:r w:rsidRPr="00570D0F">
        <w:rPr>
          <w:rFonts w:ascii="Arial" w:hAnsi="Arial" w:cs="Arial"/>
          <w:sz w:val="24"/>
          <w:szCs w:val="24"/>
        </w:rPr>
        <w:t>.</w:t>
      </w:r>
    </w:p>
    <w:p w14:paraId="421D64C8" w14:textId="5A37703B" w:rsidR="00570D0F" w:rsidRPr="00570D0F" w:rsidRDefault="00570D0F" w:rsidP="00570D0F">
      <w:pPr>
        <w:pStyle w:val="ListParagraph"/>
        <w:numPr>
          <w:ilvl w:val="0"/>
          <w:numId w:val="24"/>
        </w:numPr>
        <w:rPr>
          <w:rFonts w:ascii="Arial" w:hAnsi="Arial" w:cs="Arial"/>
          <w:sz w:val="24"/>
          <w:szCs w:val="24"/>
        </w:rPr>
      </w:pPr>
      <w:r w:rsidRPr="00570D0F">
        <w:rPr>
          <w:rFonts w:ascii="Arial" w:hAnsi="Arial" w:cs="Arial"/>
          <w:sz w:val="24"/>
          <w:szCs w:val="24"/>
        </w:rPr>
        <w:t xml:space="preserve">Removing </w:t>
      </w:r>
      <w:r>
        <w:rPr>
          <w:rFonts w:ascii="Arial" w:hAnsi="Arial" w:cs="Arial"/>
          <w:sz w:val="24"/>
          <w:szCs w:val="24"/>
        </w:rPr>
        <w:t xml:space="preserve">existing </w:t>
      </w:r>
      <w:r w:rsidRPr="00570D0F">
        <w:rPr>
          <w:rFonts w:ascii="Arial" w:hAnsi="Arial" w:cs="Arial"/>
          <w:sz w:val="24"/>
          <w:szCs w:val="24"/>
        </w:rPr>
        <w:t xml:space="preserve">barriers so that First Nations can plan, design and manage </w:t>
      </w:r>
      <w:proofErr w:type="gramStart"/>
      <w:r w:rsidRPr="00570D0F">
        <w:rPr>
          <w:rFonts w:ascii="Arial" w:hAnsi="Arial" w:cs="Arial"/>
          <w:sz w:val="24"/>
          <w:szCs w:val="24"/>
        </w:rPr>
        <w:t>their</w:t>
      </w:r>
      <w:proofErr w:type="gramEnd"/>
      <w:r w:rsidRPr="00570D0F">
        <w:rPr>
          <w:rFonts w:ascii="Arial" w:hAnsi="Arial" w:cs="Arial"/>
          <w:sz w:val="24"/>
          <w:szCs w:val="24"/>
        </w:rPr>
        <w:t xml:space="preserve"> own services.</w:t>
      </w:r>
    </w:p>
    <w:p w14:paraId="0DF819D8" w14:textId="77777777" w:rsidR="00570D0F" w:rsidRDefault="00570D0F" w:rsidP="004856BB">
      <w:pPr>
        <w:rPr>
          <w:rFonts w:ascii="Arial" w:hAnsi="Arial" w:cs="Arial"/>
          <w:sz w:val="24"/>
          <w:szCs w:val="24"/>
        </w:rPr>
      </w:pPr>
    </w:p>
    <w:p w14:paraId="311F4D4B" w14:textId="24BDA149" w:rsidR="00ED7F19" w:rsidRDefault="00EC0FD7" w:rsidP="004856BB">
      <w:pPr>
        <w:rPr>
          <w:rFonts w:ascii="Arial" w:hAnsi="Arial" w:cs="Arial"/>
          <w:sz w:val="24"/>
          <w:szCs w:val="24"/>
        </w:rPr>
      </w:pPr>
      <w:r w:rsidRPr="00EC0FD7">
        <w:rPr>
          <w:rFonts w:ascii="Arial" w:hAnsi="Arial" w:cs="Arial"/>
          <w:sz w:val="24"/>
          <w:szCs w:val="24"/>
        </w:rPr>
        <w:t xml:space="preserve">The community participation model was developed from the feedback from Chiefs, Health Directors, Youth and Elders. It </w:t>
      </w:r>
      <w:r>
        <w:rPr>
          <w:rFonts w:ascii="Arial" w:hAnsi="Arial" w:cs="Arial"/>
          <w:sz w:val="24"/>
          <w:szCs w:val="24"/>
        </w:rPr>
        <w:t>is</w:t>
      </w:r>
      <w:r w:rsidRPr="00EC0FD7">
        <w:rPr>
          <w:rFonts w:ascii="Arial" w:hAnsi="Arial" w:cs="Arial"/>
          <w:sz w:val="24"/>
          <w:szCs w:val="24"/>
        </w:rPr>
        <w:t xml:space="preserve"> an ongoing process for community members to share </w:t>
      </w:r>
      <w:r>
        <w:rPr>
          <w:rFonts w:ascii="Arial" w:hAnsi="Arial" w:cs="Arial"/>
          <w:sz w:val="24"/>
          <w:szCs w:val="24"/>
        </w:rPr>
        <w:t>their</w:t>
      </w:r>
      <w:r w:rsidRPr="00EC0FD7">
        <w:rPr>
          <w:rFonts w:ascii="Arial" w:hAnsi="Arial" w:cs="Arial"/>
          <w:sz w:val="24"/>
          <w:szCs w:val="24"/>
        </w:rPr>
        <w:t xml:space="preserve"> experiences of the current system and </w:t>
      </w:r>
      <w:r>
        <w:rPr>
          <w:rFonts w:ascii="Arial" w:hAnsi="Arial" w:cs="Arial"/>
          <w:sz w:val="24"/>
          <w:szCs w:val="24"/>
        </w:rPr>
        <w:t>how they would like to see it changed</w:t>
      </w:r>
      <w:r w:rsidRPr="00EC0FD7">
        <w:rPr>
          <w:rFonts w:ascii="Arial" w:hAnsi="Arial" w:cs="Arial"/>
          <w:sz w:val="24"/>
          <w:szCs w:val="24"/>
        </w:rPr>
        <w:t xml:space="preserve">. Communities will identify their own priorities and will identify </w:t>
      </w:r>
      <w:r>
        <w:rPr>
          <w:rFonts w:ascii="Arial" w:hAnsi="Arial" w:cs="Arial"/>
          <w:sz w:val="24"/>
          <w:szCs w:val="24"/>
        </w:rPr>
        <w:t xml:space="preserve">what </w:t>
      </w:r>
      <w:r w:rsidRPr="00EC0FD7">
        <w:rPr>
          <w:rFonts w:ascii="Arial" w:hAnsi="Arial" w:cs="Arial"/>
          <w:sz w:val="24"/>
          <w:szCs w:val="24"/>
        </w:rPr>
        <w:t xml:space="preserve">support </w:t>
      </w:r>
      <w:r>
        <w:rPr>
          <w:rFonts w:ascii="Arial" w:hAnsi="Arial" w:cs="Arial"/>
          <w:sz w:val="24"/>
          <w:szCs w:val="24"/>
        </w:rPr>
        <w:t>they would like to have</w:t>
      </w:r>
      <w:r w:rsidRPr="00EC0FD7">
        <w:rPr>
          <w:rFonts w:ascii="Arial" w:hAnsi="Arial" w:cs="Arial"/>
          <w:sz w:val="24"/>
          <w:szCs w:val="24"/>
        </w:rPr>
        <w:t xml:space="preserve"> moving forward.</w:t>
      </w:r>
    </w:p>
    <w:p w14:paraId="2503408C" w14:textId="77777777" w:rsidR="00ED7F19" w:rsidRDefault="00ED7F19" w:rsidP="004856BB">
      <w:pPr>
        <w:rPr>
          <w:rFonts w:ascii="Arial" w:hAnsi="Arial" w:cs="Arial"/>
          <w:sz w:val="24"/>
          <w:szCs w:val="24"/>
        </w:rPr>
      </w:pPr>
    </w:p>
    <w:p w14:paraId="517E2E6B" w14:textId="348004A3" w:rsidR="009753AF" w:rsidRDefault="004856BB" w:rsidP="009753AF">
      <w:pPr>
        <w:rPr>
          <w:rFonts w:ascii="Arial" w:hAnsi="Arial" w:cs="Arial"/>
          <w:sz w:val="24"/>
          <w:szCs w:val="24"/>
        </w:rPr>
      </w:pPr>
      <w:r w:rsidRPr="004856BB">
        <w:rPr>
          <w:rFonts w:ascii="Arial" w:hAnsi="Arial" w:cs="Arial"/>
          <w:sz w:val="24"/>
          <w:szCs w:val="24"/>
        </w:rPr>
        <w:t>As Health Tra</w:t>
      </w:r>
      <w:r>
        <w:rPr>
          <w:rFonts w:ascii="Arial" w:hAnsi="Arial" w:cs="Arial"/>
          <w:sz w:val="24"/>
          <w:szCs w:val="24"/>
        </w:rPr>
        <w:t xml:space="preserve">nsformation Coordinator for Shibogama First Nations Council my job is to </w:t>
      </w:r>
      <w:r w:rsidR="009753AF" w:rsidRPr="009753AF">
        <w:rPr>
          <w:rFonts w:ascii="Arial" w:hAnsi="Arial" w:cs="Arial"/>
          <w:sz w:val="24"/>
          <w:szCs w:val="24"/>
        </w:rPr>
        <w:t>work with communities to organize health transformation participation sessions and provide information on health transformation</w:t>
      </w:r>
      <w:r w:rsidR="009753AF">
        <w:rPr>
          <w:rFonts w:ascii="Arial" w:hAnsi="Arial" w:cs="Arial"/>
          <w:sz w:val="24"/>
          <w:szCs w:val="24"/>
        </w:rPr>
        <w:t>.</w:t>
      </w:r>
      <w:r w:rsidR="009753AF" w:rsidRPr="009753AF">
        <w:rPr>
          <w:rFonts w:ascii="Arial" w:hAnsi="Arial" w:cs="Arial"/>
          <w:sz w:val="24"/>
          <w:szCs w:val="24"/>
        </w:rPr>
        <w:t xml:space="preserve"> </w:t>
      </w:r>
      <w:r w:rsidR="009753AF">
        <w:rPr>
          <w:rFonts w:ascii="Arial" w:hAnsi="Arial" w:cs="Arial"/>
          <w:sz w:val="24"/>
          <w:szCs w:val="24"/>
        </w:rPr>
        <w:t xml:space="preserve">One of the ways we are working on improving our health care system is through Community Participation. </w:t>
      </w:r>
    </w:p>
    <w:p w14:paraId="31A8F1D3" w14:textId="77777777" w:rsidR="009753AF" w:rsidRDefault="009753AF" w:rsidP="004856BB">
      <w:pPr>
        <w:rPr>
          <w:rFonts w:ascii="Arial" w:hAnsi="Arial" w:cs="Arial"/>
          <w:sz w:val="24"/>
          <w:szCs w:val="24"/>
        </w:rPr>
      </w:pPr>
    </w:p>
    <w:p w14:paraId="6AFE2100" w14:textId="33CF4579" w:rsidR="001A6F28" w:rsidRDefault="009753AF" w:rsidP="004856BB">
      <w:pPr>
        <w:rPr>
          <w:rFonts w:ascii="Arial" w:hAnsi="Arial" w:cs="Arial"/>
          <w:sz w:val="24"/>
          <w:szCs w:val="24"/>
        </w:rPr>
      </w:pPr>
      <w:r>
        <w:rPr>
          <w:rFonts w:ascii="Arial" w:hAnsi="Arial" w:cs="Arial"/>
          <w:sz w:val="24"/>
          <w:szCs w:val="24"/>
        </w:rPr>
        <w:t xml:space="preserve">For this to work, </w:t>
      </w:r>
      <w:r w:rsidR="004900BE">
        <w:rPr>
          <w:rFonts w:ascii="Arial" w:hAnsi="Arial" w:cs="Arial"/>
          <w:sz w:val="24"/>
          <w:szCs w:val="24"/>
        </w:rPr>
        <w:t>community consultation</w:t>
      </w:r>
      <w:r>
        <w:rPr>
          <w:rFonts w:ascii="Arial" w:hAnsi="Arial" w:cs="Arial"/>
          <w:sz w:val="24"/>
          <w:szCs w:val="24"/>
        </w:rPr>
        <w:t xml:space="preserve"> is essential</w:t>
      </w:r>
      <w:r w:rsidR="004856BB">
        <w:rPr>
          <w:rFonts w:ascii="Arial" w:hAnsi="Arial" w:cs="Arial"/>
          <w:sz w:val="24"/>
          <w:szCs w:val="24"/>
        </w:rPr>
        <w:t xml:space="preserve">. </w:t>
      </w:r>
      <w:r w:rsidRPr="009753AF">
        <w:rPr>
          <w:rFonts w:ascii="Arial" w:hAnsi="Arial" w:cs="Arial"/>
          <w:sz w:val="24"/>
          <w:szCs w:val="24"/>
        </w:rPr>
        <w:t xml:space="preserve">It is important for you to tell us what changes you would like to have in the system and how you would like to be supported in moving forward.  Your views will help us identify community-led solutions to the problems you have identified.  </w:t>
      </w:r>
    </w:p>
    <w:p w14:paraId="17099B3C" w14:textId="77777777" w:rsidR="001A6F28" w:rsidRDefault="001A6F28" w:rsidP="004856BB">
      <w:pPr>
        <w:rPr>
          <w:rFonts w:ascii="Arial" w:hAnsi="Arial" w:cs="Arial"/>
          <w:sz w:val="24"/>
          <w:szCs w:val="24"/>
        </w:rPr>
      </w:pPr>
    </w:p>
    <w:p w14:paraId="5DDBD61C" w14:textId="6DDAA822" w:rsidR="001A6F28" w:rsidRDefault="001A6F28" w:rsidP="004856BB">
      <w:pPr>
        <w:rPr>
          <w:rFonts w:ascii="Arial" w:hAnsi="Arial" w:cs="Arial"/>
          <w:sz w:val="24"/>
          <w:szCs w:val="24"/>
        </w:rPr>
      </w:pPr>
      <w:r>
        <w:rPr>
          <w:rFonts w:ascii="Arial" w:hAnsi="Arial" w:cs="Arial"/>
          <w:sz w:val="24"/>
          <w:szCs w:val="24"/>
        </w:rPr>
        <w:t xml:space="preserve">In normal times, I would have visited each Shibogama community and talked to Chief and Council and community members about their views on how the health care system could be improved. </w:t>
      </w:r>
      <w:r w:rsidR="009753AF">
        <w:rPr>
          <w:rFonts w:ascii="Arial" w:hAnsi="Arial" w:cs="Arial"/>
          <w:sz w:val="24"/>
          <w:szCs w:val="24"/>
        </w:rPr>
        <w:t>Originally, three visits to each community w</w:t>
      </w:r>
      <w:r w:rsidR="00320691">
        <w:rPr>
          <w:rFonts w:ascii="Arial" w:hAnsi="Arial" w:cs="Arial"/>
          <w:sz w:val="24"/>
          <w:szCs w:val="24"/>
        </w:rPr>
        <w:t>ere</w:t>
      </w:r>
      <w:r w:rsidR="009753AF">
        <w:rPr>
          <w:rFonts w:ascii="Arial" w:hAnsi="Arial" w:cs="Arial"/>
          <w:sz w:val="24"/>
          <w:szCs w:val="24"/>
        </w:rPr>
        <w:t xml:space="preserve"> planned. </w:t>
      </w:r>
      <w:r>
        <w:rPr>
          <w:rFonts w:ascii="Arial" w:hAnsi="Arial" w:cs="Arial"/>
          <w:sz w:val="24"/>
          <w:szCs w:val="24"/>
        </w:rPr>
        <w:t xml:space="preserve">Because of </w:t>
      </w:r>
      <w:proofErr w:type="spellStart"/>
      <w:r>
        <w:rPr>
          <w:rFonts w:ascii="Arial" w:hAnsi="Arial" w:cs="Arial"/>
          <w:sz w:val="24"/>
          <w:szCs w:val="24"/>
        </w:rPr>
        <w:t>Covid</w:t>
      </w:r>
      <w:proofErr w:type="spellEnd"/>
      <w:r>
        <w:rPr>
          <w:rFonts w:ascii="Arial" w:hAnsi="Arial" w:cs="Arial"/>
          <w:sz w:val="24"/>
          <w:szCs w:val="24"/>
        </w:rPr>
        <w:t xml:space="preserve"> 19 and the travel restrictions that are in place I cannot visit your Community.</w:t>
      </w:r>
      <w:r w:rsidR="004900BE">
        <w:rPr>
          <w:rFonts w:ascii="Arial" w:hAnsi="Arial" w:cs="Arial"/>
          <w:sz w:val="24"/>
          <w:szCs w:val="24"/>
        </w:rPr>
        <w:t xml:space="preserve"> Your input is very important to us.</w:t>
      </w:r>
      <w:r w:rsidR="009753AF">
        <w:rPr>
          <w:rFonts w:ascii="Arial" w:hAnsi="Arial" w:cs="Arial"/>
          <w:sz w:val="24"/>
          <w:szCs w:val="24"/>
        </w:rPr>
        <w:t xml:space="preserve"> We need to know your </w:t>
      </w:r>
      <w:r w:rsidR="009156CA">
        <w:rPr>
          <w:rFonts w:ascii="Arial" w:hAnsi="Arial" w:cs="Arial"/>
          <w:sz w:val="24"/>
          <w:szCs w:val="24"/>
        </w:rPr>
        <w:t>C</w:t>
      </w:r>
      <w:r w:rsidR="009753AF">
        <w:rPr>
          <w:rFonts w:ascii="Arial" w:hAnsi="Arial" w:cs="Arial"/>
          <w:sz w:val="24"/>
          <w:szCs w:val="24"/>
        </w:rPr>
        <w:t xml:space="preserve">ommunity’s </w:t>
      </w:r>
      <w:r w:rsidR="009753AF" w:rsidRPr="009753AF">
        <w:rPr>
          <w:rFonts w:ascii="Arial" w:hAnsi="Arial" w:cs="Arial"/>
          <w:sz w:val="24"/>
          <w:szCs w:val="24"/>
        </w:rPr>
        <w:t xml:space="preserve">priorities and the needs and wishes of the </w:t>
      </w:r>
      <w:r w:rsidR="009156CA">
        <w:rPr>
          <w:rFonts w:ascii="Arial" w:hAnsi="Arial" w:cs="Arial"/>
          <w:sz w:val="24"/>
          <w:szCs w:val="24"/>
        </w:rPr>
        <w:t>C</w:t>
      </w:r>
      <w:r w:rsidR="009753AF" w:rsidRPr="009753AF">
        <w:rPr>
          <w:rFonts w:ascii="Arial" w:hAnsi="Arial" w:cs="Arial"/>
          <w:sz w:val="24"/>
          <w:szCs w:val="24"/>
        </w:rPr>
        <w:t>ommunity</w:t>
      </w:r>
      <w:r w:rsidR="009753AF">
        <w:rPr>
          <w:rFonts w:ascii="Arial" w:hAnsi="Arial" w:cs="Arial"/>
          <w:sz w:val="24"/>
          <w:szCs w:val="24"/>
        </w:rPr>
        <w:t xml:space="preserve"> so that the health transformation initiative</w:t>
      </w:r>
      <w:r w:rsidR="009753AF" w:rsidRPr="009753AF">
        <w:rPr>
          <w:rFonts w:ascii="Arial" w:hAnsi="Arial" w:cs="Arial"/>
          <w:sz w:val="24"/>
          <w:szCs w:val="24"/>
        </w:rPr>
        <w:t xml:space="preserve"> </w:t>
      </w:r>
      <w:r w:rsidR="00320691">
        <w:rPr>
          <w:rFonts w:ascii="Arial" w:hAnsi="Arial" w:cs="Arial"/>
          <w:sz w:val="24"/>
          <w:szCs w:val="24"/>
        </w:rPr>
        <w:t xml:space="preserve">can </w:t>
      </w:r>
      <w:r w:rsidR="009753AF" w:rsidRPr="009753AF">
        <w:rPr>
          <w:rFonts w:ascii="Arial" w:hAnsi="Arial" w:cs="Arial"/>
          <w:sz w:val="24"/>
          <w:szCs w:val="24"/>
        </w:rPr>
        <w:t xml:space="preserve">support </w:t>
      </w:r>
      <w:r w:rsidR="00320691">
        <w:rPr>
          <w:rFonts w:ascii="Arial" w:hAnsi="Arial" w:cs="Arial"/>
          <w:sz w:val="24"/>
          <w:szCs w:val="24"/>
        </w:rPr>
        <w:t>your</w:t>
      </w:r>
      <w:r w:rsidR="009753AF" w:rsidRPr="009753AF">
        <w:rPr>
          <w:rFonts w:ascii="Arial" w:hAnsi="Arial" w:cs="Arial"/>
          <w:sz w:val="24"/>
          <w:szCs w:val="24"/>
        </w:rPr>
        <w:t xml:space="preserve"> </w:t>
      </w:r>
      <w:r w:rsidR="00320691">
        <w:rPr>
          <w:rFonts w:ascii="Arial" w:hAnsi="Arial" w:cs="Arial"/>
          <w:sz w:val="24"/>
          <w:szCs w:val="24"/>
        </w:rPr>
        <w:t xml:space="preserve">goals and </w:t>
      </w:r>
      <w:r w:rsidR="006641AB">
        <w:rPr>
          <w:rFonts w:ascii="Arial" w:hAnsi="Arial" w:cs="Arial"/>
          <w:sz w:val="24"/>
          <w:szCs w:val="24"/>
        </w:rPr>
        <w:t xml:space="preserve">any </w:t>
      </w:r>
      <w:r w:rsidR="009753AF" w:rsidRPr="009753AF">
        <w:rPr>
          <w:rFonts w:ascii="Arial" w:hAnsi="Arial" w:cs="Arial"/>
          <w:sz w:val="24"/>
          <w:szCs w:val="24"/>
        </w:rPr>
        <w:t>projects</w:t>
      </w:r>
      <w:r w:rsidR="006641AB">
        <w:rPr>
          <w:rFonts w:ascii="Arial" w:hAnsi="Arial" w:cs="Arial"/>
          <w:sz w:val="24"/>
          <w:szCs w:val="24"/>
        </w:rPr>
        <w:t xml:space="preserve"> you think would address these goals</w:t>
      </w:r>
      <w:r w:rsidR="00352CA2">
        <w:rPr>
          <w:rFonts w:ascii="Arial" w:hAnsi="Arial" w:cs="Arial"/>
          <w:sz w:val="24"/>
          <w:szCs w:val="24"/>
        </w:rPr>
        <w:t>.</w:t>
      </w:r>
    </w:p>
    <w:p w14:paraId="44262F5C" w14:textId="07F3C147" w:rsidR="00352CA2" w:rsidRDefault="00352CA2" w:rsidP="004856BB">
      <w:pPr>
        <w:rPr>
          <w:rFonts w:ascii="Arial" w:hAnsi="Arial" w:cs="Arial"/>
          <w:sz w:val="24"/>
          <w:szCs w:val="24"/>
        </w:rPr>
      </w:pPr>
    </w:p>
    <w:p w14:paraId="2D4A8701" w14:textId="3CBBB885" w:rsidR="00352CA2" w:rsidRDefault="00872787" w:rsidP="00352CA2">
      <w:pPr>
        <w:rPr>
          <w:rFonts w:ascii="Arial" w:hAnsi="Arial" w:cs="Arial"/>
          <w:sz w:val="24"/>
          <w:szCs w:val="24"/>
        </w:rPr>
      </w:pPr>
      <w:r>
        <w:rPr>
          <w:rFonts w:ascii="Arial" w:hAnsi="Arial" w:cs="Arial"/>
          <w:sz w:val="24"/>
          <w:szCs w:val="24"/>
        </w:rPr>
        <w:t>Because I cannot visit each community</w:t>
      </w:r>
      <w:r w:rsidR="00383093">
        <w:rPr>
          <w:rFonts w:ascii="Arial" w:hAnsi="Arial" w:cs="Arial"/>
          <w:sz w:val="24"/>
          <w:szCs w:val="24"/>
        </w:rPr>
        <w:t xml:space="preserve"> to consult with you</w:t>
      </w:r>
      <w:r>
        <w:rPr>
          <w:rFonts w:ascii="Arial" w:hAnsi="Arial" w:cs="Arial"/>
          <w:sz w:val="24"/>
          <w:szCs w:val="24"/>
        </w:rPr>
        <w:t xml:space="preserve">, </w:t>
      </w:r>
      <w:r w:rsidR="00383093">
        <w:rPr>
          <w:rFonts w:ascii="Arial" w:hAnsi="Arial" w:cs="Arial"/>
          <w:sz w:val="24"/>
          <w:szCs w:val="24"/>
        </w:rPr>
        <w:t xml:space="preserve">we will have to use a different process. </w:t>
      </w:r>
      <w:r w:rsidR="002D38C4">
        <w:rPr>
          <w:rFonts w:ascii="Arial" w:hAnsi="Arial" w:cs="Arial"/>
          <w:sz w:val="24"/>
          <w:szCs w:val="24"/>
        </w:rPr>
        <w:t>The Heath Director in each community</w:t>
      </w:r>
      <w:r w:rsidR="00352CA2" w:rsidRPr="002D38C4">
        <w:rPr>
          <w:rFonts w:ascii="Arial" w:hAnsi="Arial" w:cs="Arial"/>
          <w:sz w:val="24"/>
          <w:szCs w:val="24"/>
        </w:rPr>
        <w:t xml:space="preserve"> will receive </w:t>
      </w:r>
      <w:r w:rsidR="002D38C4" w:rsidRPr="002D38C4">
        <w:rPr>
          <w:rFonts w:ascii="Arial" w:hAnsi="Arial" w:cs="Arial"/>
          <w:sz w:val="24"/>
          <w:szCs w:val="24"/>
        </w:rPr>
        <w:t xml:space="preserve">boxes of </w:t>
      </w:r>
      <w:r w:rsidR="00352CA2" w:rsidRPr="002D38C4">
        <w:rPr>
          <w:rFonts w:ascii="Arial" w:hAnsi="Arial" w:cs="Arial"/>
          <w:sz w:val="24"/>
          <w:szCs w:val="24"/>
        </w:rPr>
        <w:t>questi</w:t>
      </w:r>
      <w:r w:rsidR="002D38C4">
        <w:rPr>
          <w:rFonts w:ascii="Arial" w:hAnsi="Arial" w:cs="Arial"/>
          <w:sz w:val="24"/>
          <w:szCs w:val="24"/>
        </w:rPr>
        <w:t>o</w:t>
      </w:r>
      <w:r w:rsidR="00352CA2" w:rsidRPr="002D38C4">
        <w:rPr>
          <w:rFonts w:ascii="Arial" w:hAnsi="Arial" w:cs="Arial"/>
          <w:sz w:val="24"/>
          <w:szCs w:val="24"/>
        </w:rPr>
        <w:t>n</w:t>
      </w:r>
      <w:r w:rsidR="002D38C4">
        <w:rPr>
          <w:rFonts w:ascii="Arial" w:hAnsi="Arial" w:cs="Arial"/>
          <w:sz w:val="24"/>
          <w:szCs w:val="24"/>
        </w:rPr>
        <w:t>naires. A person in each community</w:t>
      </w:r>
      <w:r w:rsidR="00352CA2" w:rsidRPr="002D38C4">
        <w:rPr>
          <w:rFonts w:ascii="Arial" w:hAnsi="Arial" w:cs="Arial"/>
          <w:sz w:val="24"/>
          <w:szCs w:val="24"/>
        </w:rPr>
        <w:t xml:space="preserve"> will be desig</w:t>
      </w:r>
      <w:r w:rsidR="002D38C4">
        <w:rPr>
          <w:rFonts w:ascii="Arial" w:hAnsi="Arial" w:cs="Arial"/>
          <w:sz w:val="24"/>
          <w:szCs w:val="24"/>
        </w:rPr>
        <w:t>n</w:t>
      </w:r>
      <w:r w:rsidR="00352CA2" w:rsidRPr="002D38C4">
        <w:rPr>
          <w:rFonts w:ascii="Arial" w:hAnsi="Arial" w:cs="Arial"/>
          <w:sz w:val="24"/>
          <w:szCs w:val="24"/>
        </w:rPr>
        <w:t xml:space="preserve">ated </w:t>
      </w:r>
      <w:r w:rsidR="002D38C4">
        <w:rPr>
          <w:rFonts w:ascii="Arial" w:hAnsi="Arial" w:cs="Arial"/>
          <w:sz w:val="24"/>
          <w:szCs w:val="24"/>
        </w:rPr>
        <w:t xml:space="preserve">to </w:t>
      </w:r>
      <w:r w:rsidR="002D38C4" w:rsidRPr="002D38C4">
        <w:rPr>
          <w:rFonts w:ascii="Arial" w:hAnsi="Arial" w:cs="Arial"/>
          <w:sz w:val="24"/>
          <w:szCs w:val="24"/>
        </w:rPr>
        <w:t xml:space="preserve">distribute </w:t>
      </w:r>
      <w:r w:rsidR="002D38C4">
        <w:rPr>
          <w:rFonts w:ascii="Arial" w:hAnsi="Arial" w:cs="Arial"/>
          <w:sz w:val="24"/>
          <w:szCs w:val="24"/>
        </w:rPr>
        <w:t xml:space="preserve">a questionnaire to each adult in the community and that person will also </w:t>
      </w:r>
      <w:r w:rsidR="002D38C4" w:rsidRPr="002D38C4">
        <w:rPr>
          <w:rFonts w:ascii="Arial" w:hAnsi="Arial" w:cs="Arial"/>
          <w:sz w:val="24"/>
          <w:szCs w:val="24"/>
        </w:rPr>
        <w:t xml:space="preserve">pick up completed questionnaires. </w:t>
      </w:r>
      <w:r w:rsidR="002D38C4">
        <w:rPr>
          <w:rFonts w:ascii="Arial" w:hAnsi="Arial" w:cs="Arial"/>
          <w:sz w:val="24"/>
          <w:szCs w:val="24"/>
        </w:rPr>
        <w:t>Th</w:t>
      </w:r>
      <w:r w:rsidR="00F4756D">
        <w:rPr>
          <w:rFonts w:ascii="Arial" w:hAnsi="Arial" w:cs="Arial"/>
          <w:sz w:val="24"/>
          <w:szCs w:val="24"/>
        </w:rPr>
        <w:t>is notice</w:t>
      </w:r>
      <w:r w:rsidR="002D38C4">
        <w:rPr>
          <w:rFonts w:ascii="Arial" w:hAnsi="Arial" w:cs="Arial"/>
          <w:sz w:val="24"/>
          <w:szCs w:val="24"/>
        </w:rPr>
        <w:t xml:space="preserve"> </w:t>
      </w:r>
      <w:r w:rsidR="00F4756D">
        <w:rPr>
          <w:rFonts w:ascii="Arial" w:hAnsi="Arial" w:cs="Arial"/>
          <w:sz w:val="24"/>
          <w:szCs w:val="24"/>
        </w:rPr>
        <w:t xml:space="preserve">will also be posted </w:t>
      </w:r>
      <w:r w:rsidR="002D38C4">
        <w:rPr>
          <w:rFonts w:ascii="Arial" w:hAnsi="Arial" w:cs="Arial"/>
          <w:sz w:val="24"/>
          <w:szCs w:val="24"/>
        </w:rPr>
        <w:t>Shibogama Health</w:t>
      </w:r>
      <w:r w:rsidR="00F4756D">
        <w:rPr>
          <w:rFonts w:ascii="Arial" w:hAnsi="Arial" w:cs="Arial"/>
          <w:sz w:val="24"/>
          <w:szCs w:val="24"/>
        </w:rPr>
        <w:t xml:space="preserve"> w</w:t>
      </w:r>
      <w:r w:rsidR="002D38C4">
        <w:rPr>
          <w:rFonts w:ascii="Arial" w:hAnsi="Arial" w:cs="Arial"/>
          <w:sz w:val="24"/>
          <w:szCs w:val="24"/>
        </w:rPr>
        <w:t>ebsite</w:t>
      </w:r>
      <w:r w:rsidR="00F4756D">
        <w:rPr>
          <w:rFonts w:ascii="Arial" w:hAnsi="Arial" w:cs="Arial"/>
          <w:sz w:val="24"/>
          <w:szCs w:val="24"/>
        </w:rPr>
        <w:t xml:space="preserve">: </w:t>
      </w:r>
      <w:hyperlink r:id="rId12" w:history="1">
        <w:r w:rsidR="00F4756D" w:rsidRPr="008E480E">
          <w:rPr>
            <w:rStyle w:val="Hyperlink"/>
            <w:rFonts w:ascii="Arial" w:hAnsi="Arial" w:cs="Arial"/>
            <w:sz w:val="24"/>
            <w:szCs w:val="24"/>
          </w:rPr>
          <w:t>https://www.shibogama.on.ca/departments/health</w:t>
        </w:r>
      </w:hyperlink>
      <w:r w:rsidR="00F4756D">
        <w:rPr>
          <w:rFonts w:ascii="Arial" w:hAnsi="Arial" w:cs="Arial"/>
          <w:sz w:val="24"/>
          <w:szCs w:val="24"/>
        </w:rPr>
        <w:t xml:space="preserve"> </w:t>
      </w:r>
    </w:p>
    <w:p w14:paraId="08A29572" w14:textId="604BE2B2" w:rsidR="00EC27F3" w:rsidRDefault="00EC27F3" w:rsidP="00352CA2">
      <w:pPr>
        <w:rPr>
          <w:rFonts w:ascii="Arial" w:hAnsi="Arial" w:cs="Arial"/>
          <w:sz w:val="24"/>
          <w:szCs w:val="24"/>
        </w:rPr>
      </w:pPr>
    </w:p>
    <w:p w14:paraId="5A44ADEA" w14:textId="40A05BDE" w:rsidR="00EC27F3" w:rsidRPr="002D38C4" w:rsidRDefault="00EC27F3" w:rsidP="00352CA2">
      <w:pPr>
        <w:rPr>
          <w:rFonts w:ascii="Arial" w:hAnsi="Arial" w:cs="Arial"/>
          <w:sz w:val="24"/>
          <w:szCs w:val="24"/>
        </w:rPr>
      </w:pPr>
      <w:r>
        <w:rPr>
          <w:rFonts w:ascii="Arial" w:hAnsi="Arial" w:cs="Arial"/>
          <w:sz w:val="24"/>
          <w:szCs w:val="24"/>
        </w:rPr>
        <w:t xml:space="preserve">Please contact me if you have any questions. I can be reached </w:t>
      </w:r>
      <w:r w:rsidR="00864AD6">
        <w:rPr>
          <w:rFonts w:ascii="Arial" w:hAnsi="Arial" w:cs="Arial"/>
          <w:sz w:val="24"/>
          <w:szCs w:val="24"/>
        </w:rPr>
        <w:t>by p</w:t>
      </w:r>
      <w:r w:rsidR="00864AD6" w:rsidRPr="00864AD6">
        <w:rPr>
          <w:rFonts w:ascii="Arial" w:hAnsi="Arial" w:cs="Arial"/>
          <w:sz w:val="24"/>
          <w:szCs w:val="24"/>
        </w:rPr>
        <w:t>hone</w:t>
      </w:r>
      <w:r w:rsidR="00864AD6">
        <w:rPr>
          <w:rFonts w:ascii="Arial" w:hAnsi="Arial" w:cs="Arial"/>
          <w:sz w:val="24"/>
          <w:szCs w:val="24"/>
        </w:rPr>
        <w:t xml:space="preserve"> at</w:t>
      </w:r>
      <w:r w:rsidR="00864AD6" w:rsidRPr="00864AD6">
        <w:rPr>
          <w:rFonts w:ascii="Arial" w:hAnsi="Arial" w:cs="Arial"/>
          <w:sz w:val="24"/>
          <w:szCs w:val="24"/>
        </w:rPr>
        <w:t xml:space="preserve"> 807-738-5327</w:t>
      </w:r>
      <w:r w:rsidR="00864AD6">
        <w:rPr>
          <w:rFonts w:ascii="Arial" w:hAnsi="Arial" w:cs="Arial"/>
          <w:sz w:val="24"/>
          <w:szCs w:val="24"/>
        </w:rPr>
        <w:t xml:space="preserve"> or by email </w:t>
      </w:r>
      <w:r>
        <w:rPr>
          <w:rFonts w:ascii="Arial" w:hAnsi="Arial" w:cs="Arial"/>
          <w:sz w:val="24"/>
          <w:szCs w:val="24"/>
        </w:rPr>
        <w:t xml:space="preserve">at </w:t>
      </w:r>
      <w:hyperlink r:id="rId13" w:history="1">
        <w:r w:rsidR="00864AD6" w:rsidRPr="008E480E">
          <w:rPr>
            <w:rStyle w:val="Hyperlink"/>
            <w:rFonts w:ascii="Arial" w:hAnsi="Arial" w:cs="Arial"/>
            <w:sz w:val="24"/>
            <w:szCs w:val="24"/>
          </w:rPr>
          <w:t>gordona@shib.ca</w:t>
        </w:r>
      </w:hyperlink>
      <w:r w:rsidR="00864AD6">
        <w:rPr>
          <w:rFonts w:ascii="Arial" w:hAnsi="Arial" w:cs="Arial"/>
          <w:sz w:val="24"/>
          <w:szCs w:val="24"/>
        </w:rPr>
        <w:t xml:space="preserve"> </w:t>
      </w:r>
      <w:r w:rsidR="00864AD6" w:rsidRPr="00864AD6">
        <w:rPr>
          <w:rFonts w:ascii="Arial" w:hAnsi="Arial" w:cs="Arial"/>
          <w:sz w:val="24"/>
          <w:szCs w:val="24"/>
        </w:rPr>
        <w:t xml:space="preserve"> </w:t>
      </w:r>
      <w:r>
        <w:rPr>
          <w:rFonts w:ascii="Arial" w:hAnsi="Arial" w:cs="Arial"/>
          <w:sz w:val="24"/>
          <w:szCs w:val="24"/>
        </w:rPr>
        <w:t>Thank you.</w:t>
      </w:r>
    </w:p>
    <w:sectPr w:rsidR="00EC27F3" w:rsidRPr="002D3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FB7B" w14:textId="77777777" w:rsidR="00B1545A" w:rsidRDefault="00B1545A" w:rsidP="00F4756D">
      <w:r>
        <w:separator/>
      </w:r>
    </w:p>
  </w:endnote>
  <w:endnote w:type="continuationSeparator" w:id="0">
    <w:p w14:paraId="6FE22050" w14:textId="77777777" w:rsidR="00B1545A" w:rsidRDefault="00B1545A" w:rsidP="00F4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31A63" w14:textId="77777777" w:rsidR="00B1545A" w:rsidRDefault="00B1545A" w:rsidP="00F4756D">
      <w:r>
        <w:separator/>
      </w:r>
    </w:p>
  </w:footnote>
  <w:footnote w:type="continuationSeparator" w:id="0">
    <w:p w14:paraId="0E513D8C" w14:textId="77777777" w:rsidR="00B1545A" w:rsidRDefault="00B1545A" w:rsidP="00F47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3995476"/>
    <w:multiLevelType w:val="hybridMultilevel"/>
    <w:tmpl w:val="D5721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BB"/>
    <w:rsid w:val="000A1CC7"/>
    <w:rsid w:val="001A6F28"/>
    <w:rsid w:val="002D38C4"/>
    <w:rsid w:val="00320691"/>
    <w:rsid w:val="00352CA2"/>
    <w:rsid w:val="00383093"/>
    <w:rsid w:val="004856BB"/>
    <w:rsid w:val="004900BE"/>
    <w:rsid w:val="00570D0F"/>
    <w:rsid w:val="00645252"/>
    <w:rsid w:val="006641AB"/>
    <w:rsid w:val="00686273"/>
    <w:rsid w:val="006D3D74"/>
    <w:rsid w:val="0083569A"/>
    <w:rsid w:val="00864AD6"/>
    <w:rsid w:val="00872787"/>
    <w:rsid w:val="009156CA"/>
    <w:rsid w:val="009753AF"/>
    <w:rsid w:val="00A43D1A"/>
    <w:rsid w:val="00A9204E"/>
    <w:rsid w:val="00B0076A"/>
    <w:rsid w:val="00B1545A"/>
    <w:rsid w:val="00C5130A"/>
    <w:rsid w:val="00EC0FD7"/>
    <w:rsid w:val="00EC27F3"/>
    <w:rsid w:val="00ED7F19"/>
    <w:rsid w:val="00EF5C8A"/>
    <w:rsid w:val="00F4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70D0F"/>
    <w:pPr>
      <w:ind w:left="720"/>
      <w:contextualSpacing/>
    </w:pPr>
  </w:style>
  <w:style w:type="character" w:customStyle="1" w:styleId="UnresolvedMention">
    <w:name w:val="Unresolved Mention"/>
    <w:basedOn w:val="DefaultParagraphFont"/>
    <w:uiPriority w:val="99"/>
    <w:semiHidden/>
    <w:unhideWhenUsed/>
    <w:rsid w:val="00352C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70D0F"/>
    <w:pPr>
      <w:ind w:left="720"/>
      <w:contextualSpacing/>
    </w:pPr>
  </w:style>
  <w:style w:type="character" w:customStyle="1" w:styleId="UnresolvedMention">
    <w:name w:val="Unresolved Mention"/>
    <w:basedOn w:val="DefaultParagraphFont"/>
    <w:uiPriority w:val="99"/>
    <w:semiHidden/>
    <w:unhideWhenUsed/>
    <w:rsid w:val="0035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rdona@shi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ibogama.on.ca/departments/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rdona@shib.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ndek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6B3B21E25D2C4A9FE682B9A099AA7D" ma:contentTypeVersion="10" ma:contentTypeDescription="Create a new document." ma:contentTypeScope="" ma:versionID="a986e429c63b46b9613d62cb8b12041c">
  <xsd:schema xmlns:xsd="http://www.w3.org/2001/XMLSchema" xmlns:xs="http://www.w3.org/2001/XMLSchema" xmlns:p="http://schemas.microsoft.com/office/2006/metadata/properties" xmlns:ns3="722c93d4-a3c2-477b-93c6-a94938ed9612" targetNamespace="http://schemas.microsoft.com/office/2006/metadata/properties" ma:root="true" ma:fieldsID="b74f9caeb77d627af7d427aecfcfa51a" ns3:_="">
    <xsd:import namespace="722c93d4-a3c2-477b-93c6-a94938ed9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c93d4-a3c2-477b-93c6-a94938ed9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6F0BD-E3DD-4D98-B163-42BED1BE2B23}">
  <ds:schemaRefs>
    <ds:schemaRef ds:uri="http://schemas.microsoft.com/sharepoint/v3/contenttype/forms"/>
  </ds:schemaRefs>
</ds:datastoreItem>
</file>

<file path=customXml/itemProps2.xml><?xml version="1.0" encoding="utf-8"?>
<ds:datastoreItem xmlns:ds="http://schemas.openxmlformats.org/officeDocument/2006/customXml" ds:itemID="{94E19A16-93FE-46E7-920B-EEA18816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c93d4-a3c2-477b-93c6-a94938ed9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Thunder, Kathryn (MCCSS)</dc:creator>
  <cp:lastModifiedBy>reception</cp:lastModifiedBy>
  <cp:revision>2</cp:revision>
  <dcterms:created xsi:type="dcterms:W3CDTF">2021-02-19T19:32:00Z</dcterms:created>
  <dcterms:modified xsi:type="dcterms:W3CDTF">2021-02-19T19:32:00Z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0x010100616B3B21E25D2C4A9FE682B9A099AA7D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034a106e-6316-442c-ad35-738afd673d2b_Enabled">
    <vt:lpwstr>True</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Owner">
    <vt:lpwstr>Kathryn.Thunder@ontario.ca</vt:lpwstr>
  </property>
  <property fmtid="{D5CDD505-2E9C-101B-9397-08002B2CF9AE}" pid="11" name="MSIP_Label_034a106e-6316-442c-ad35-738afd673d2b_SetDate">
    <vt:lpwstr>2021-02-17T19:44:08.4409959Z</vt:lpwstr>
  </property>
  <property fmtid="{D5CDD505-2E9C-101B-9397-08002B2CF9AE}" pid="12" name="MSIP_Label_034a106e-6316-442c-ad35-738afd673d2b_Name">
    <vt:lpwstr>OPS - Unclassified Information</vt:lpwstr>
  </property>
  <property fmtid="{D5CDD505-2E9C-101B-9397-08002B2CF9AE}" pid="13" name="MSIP_Label_034a106e-6316-442c-ad35-738afd673d2b_Application">
    <vt:lpwstr>Microsoft Azure Information Protection</vt:lpwstr>
  </property>
  <property fmtid="{D5CDD505-2E9C-101B-9397-08002B2CF9AE}" pid="14" name="MSIP_Label_034a106e-6316-442c-ad35-738afd673d2b_ActionId">
    <vt:lpwstr>96777d19-9401-4327-86d8-26e77b546830</vt:lpwstr>
  </property>
  <property fmtid="{D5CDD505-2E9C-101B-9397-08002B2CF9AE}" pid="15" name="MSIP_Label_034a106e-6316-442c-ad35-738afd673d2b_Extended_MSFT_Method">
    <vt:lpwstr>Automatic</vt:lpwstr>
  </property>
  <property fmtid="{D5CDD505-2E9C-101B-9397-08002B2CF9AE}" pid="16" name="Sensitivity">
    <vt:lpwstr>OPS - Unclassified Information</vt:lpwstr>
  </property>
</Properties>
</file>