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7B" w:rsidRDefault="004F69B6">
      <w:pPr>
        <w:pStyle w:val="Tekstpodstawowy"/>
        <w:kinsoku w:val="0"/>
        <w:overflowPunct w:val="0"/>
        <w:spacing w:line="20" w:lineRule="exact"/>
        <w:ind w:left="112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 w:rsidR="004856D8">
        <w:rPr>
          <w:rFonts w:ascii="Times New Roman" w:hAnsi="Times New Roman" w:cs="Times New Roman"/>
          <w:sz w:val="2"/>
          <w:szCs w:val="2"/>
        </w:rPr>
        <w:pict>
          <v:group id="_x0000_s1029" style="width:494pt;height:1pt;mso-position-horizontal-relative:char;mso-position-vertical-relative:line" coordsize="9880,20" o:allowincell="f">
            <v:shape id="_x0000_s1030" style="position:absolute;left:7;top:7;width:9865;height:20;mso-position-horizontal-relative:page;mso-position-vertical-relative:page" coordsize="9865,20" o:allowincell="f" path="m,hhl9864,e" filled="f" strokecolor="#231f20">
              <v:path arrowok="t"/>
            </v:shape>
            <w10:anchorlock/>
          </v:group>
        </w:pict>
      </w:r>
    </w:p>
    <w:p w:rsidR="0083197B" w:rsidRDefault="0083197B">
      <w:pPr>
        <w:pStyle w:val="Tekstpodstawowy"/>
        <w:kinsoku w:val="0"/>
        <w:overflowPunct w:val="0"/>
        <w:spacing w:before="3"/>
        <w:rPr>
          <w:rFonts w:ascii="Times New Roman" w:hAnsi="Times New Roman" w:cs="Times New Roman"/>
          <w:sz w:val="13"/>
          <w:szCs w:val="13"/>
        </w:rPr>
      </w:pPr>
    </w:p>
    <w:p w:rsidR="0083197B" w:rsidRDefault="0083197B">
      <w:pPr>
        <w:pStyle w:val="Tekstpodstawowy"/>
        <w:kinsoku w:val="0"/>
        <w:overflowPunct w:val="0"/>
        <w:spacing w:before="99" w:line="180" w:lineRule="exact"/>
        <w:ind w:left="6470" w:right="52"/>
        <w:rPr>
          <w:rFonts w:ascii="Times New Roman" w:hAnsi="Times New Roman" w:cs="Times New Roman"/>
          <w:color w:val="231F20"/>
          <w:sz w:val="16"/>
          <w:szCs w:val="16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Załącznik do rozporządzenia Ministra Sprawiedliwości z dnia 30 listopada 2018 r. (poz. 2307)</w:t>
      </w:r>
    </w:p>
    <w:p w:rsidR="0083197B" w:rsidRDefault="0083197B">
      <w:pPr>
        <w:pStyle w:val="Tekstpodstawowy"/>
        <w:kinsoku w:val="0"/>
        <w:overflowPunct w:val="0"/>
        <w:spacing w:before="4"/>
        <w:rPr>
          <w:rFonts w:ascii="Times New Roman" w:hAnsi="Times New Roman" w:cs="Times New Roman"/>
          <w:sz w:val="22"/>
          <w:szCs w:val="22"/>
        </w:rPr>
      </w:pPr>
    </w:p>
    <w:p w:rsidR="0083197B" w:rsidRDefault="0083197B">
      <w:pPr>
        <w:pStyle w:val="Tekstpodstawowy"/>
        <w:kinsoku w:val="0"/>
        <w:overflowPunct w:val="0"/>
        <w:ind w:left="4128" w:right="4128"/>
        <w:jc w:val="center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WZÓR</w:t>
      </w:r>
    </w:p>
    <w:p w:rsidR="0083197B" w:rsidRDefault="0083197B">
      <w:pPr>
        <w:pStyle w:val="Tekstpodstawowy"/>
        <w:kinsoku w:val="0"/>
        <w:overflowPunct w:val="0"/>
        <w:spacing w:before="2"/>
        <w:rPr>
          <w:rFonts w:ascii="Times New Roman" w:hAnsi="Times New Roman" w:cs="Times New Roman"/>
          <w:i/>
          <w:iCs/>
          <w:sz w:val="21"/>
          <w:szCs w:val="21"/>
        </w:rPr>
      </w:pPr>
    </w:p>
    <w:p w:rsidR="0083197B" w:rsidRDefault="0083197B">
      <w:pPr>
        <w:pStyle w:val="Tekstpodstawowy"/>
        <w:kinsoku w:val="0"/>
        <w:overflowPunct w:val="0"/>
        <w:ind w:left="4168" w:right="744" w:hanging="319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UWAGA! PRZED WYPEŁNIENIEM NALEŻY DOKŁADNIE ZAPOZNAĆ SIĘ Z POUCZENIAMI</w:t>
      </w:r>
    </w:p>
    <w:p w:rsidR="0083197B" w:rsidRDefault="0083197B">
      <w:pPr>
        <w:pStyle w:val="Tekstpodstawowy"/>
        <w:kinsoku w:val="0"/>
        <w:overflowPunct w:val="0"/>
        <w:spacing w:before="3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9"/>
        <w:gridCol w:w="1480"/>
        <w:gridCol w:w="3200"/>
      </w:tblGrid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6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56"/>
              <w:ind w:left="65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8"/>
                <w:szCs w:val="28"/>
              </w:rPr>
              <w:t>WNIOSEK O WSZCZĘCIE EGZEKUCJI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line="248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wpływu</w:t>
            </w:r>
          </w:p>
          <w:p w:rsidR="0083197B" w:rsidRDefault="0083197B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(wypełnia komornik)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6369" w:type="dxa"/>
            <w:gridSpan w:val="2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line="225" w:lineRule="exact"/>
              <w:ind w:left="2441" w:right="24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 o u c z e n i e</w:t>
            </w:r>
          </w:p>
          <w:p w:rsidR="0083197B" w:rsidRDefault="0083197B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kinsoku w:val="0"/>
              <w:overflowPunct w:val="0"/>
              <w:spacing w:line="242" w:lineRule="auto"/>
              <w:ind w:right="6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należy wypełnić czytelnie, dokonując wpisów bez skreśleń 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poprawek.</w:t>
            </w:r>
          </w:p>
          <w:p w:rsidR="0083197B" w:rsidRDefault="0083197B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kinsoku w:val="0"/>
              <w:overflowPunct w:val="0"/>
              <w:spacing w:line="242" w:lineRule="auto"/>
              <w:ind w:right="6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Każdą rubrykę niezacieniowaną należy wypełnić albo skreślić. Jeśli po wpisaniu treści w rubryce pozostało wolne miejsce, należy je skreślić w sposób uniemożliwiający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dopisywanie.</w:t>
            </w:r>
          </w:p>
          <w:p w:rsidR="0083197B" w:rsidRDefault="0083197B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kinsoku w:val="0"/>
              <w:overflowPunct w:val="0"/>
              <w:spacing w:before="7" w:line="226" w:lineRule="exact"/>
              <w:ind w:left="285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Do wniosku należy dołączyć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załączniki.</w:t>
            </w: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kinsoku w:val="0"/>
              <w:overflowPunct w:val="0"/>
              <w:spacing w:before="7" w:line="226" w:lineRule="exact"/>
              <w:ind w:left="2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</w:trPr>
        <w:tc>
          <w:tcPr>
            <w:tcW w:w="9569" w:type="dxa"/>
            <w:gridSpan w:val="3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kinsoku w:val="0"/>
              <w:overflowPunct w:val="0"/>
              <w:spacing w:line="242" w:lineRule="auto"/>
              <w:ind w:right="65" w:firstLine="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 przypadku gdy treść nie mieści się w odpowiednich rubrykach, ciąg dalszy zamieszcza się na kolejnych, ponumerowanych kartach formatu A4, ze wskazaniem uzupełnianej rubryki. Pod dodaną do wniosku treścią należy złożyć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podpis</w:t>
            </w:r>
            <w:r>
              <w:rPr>
                <w:sz w:val="22"/>
                <w:szCs w:val="22"/>
              </w:rPr>
              <w:t>.</w:t>
            </w:r>
          </w:p>
          <w:p w:rsidR="0083197B" w:rsidRDefault="0083197B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kinsoku w:val="0"/>
              <w:overflowPunct w:val="0"/>
              <w:spacing w:line="224" w:lineRule="exact"/>
              <w:ind w:left="285" w:hanging="221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Jeżeli w rubryce występuje tekst oznaczony znakiem *, to należy niepotrzebne</w:t>
            </w:r>
            <w:r>
              <w:rPr>
                <w:spacing w:val="-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skreślić.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153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1. Komornik sądowy, do którego jest składany wniosek o wszczęcie egzekucji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87"/>
              <w:ind w:left="491" w:right="896" w:hanging="42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1.1. Sąd rejonowy, przy którym działa komornik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87"/>
              <w:ind w:left="508" w:right="221" w:hanging="44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1.2. Imię i nazwisko komornika oraz adres kancelarii komorniczej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rPr>
                <w:rFonts w:ascii="Times New Roman" w:hAnsi="Times New Roman" w:cs="Times New Roman"/>
              </w:rPr>
            </w:pP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12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2. Wierzyciel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spacing w:before="5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2.1. Imię i nazwisko lub nazwa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7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ind w:left="492" w:right="573" w:hanging="428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2.2. Miejsce zamieszkania lub siedziby wierzyciela i adres (można dodatkowo podać numer telefonu lub adres poczty elektronicznej)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1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ind w:left="491" w:right="501" w:hanging="427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2.3. Numer PESEL lub NIP wierzyciela będącego osobą fizyczną, a jeżeli wierzyciel nie jest osobą fizyczną, należy wskazać jego numer w Krajowym Rejestrze Sądowym, a w razie jego braku – numer w innym właściwym rejestrze, ewidencji lub NIP, o ile wierzyciel jest obowiązany do jego posiadania.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6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ind w:left="491" w:hanging="427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2.4. Adres wierzyciela do doręczeń, jeżeli jest inny niż wskazany w rubryce 2.2. Jeżeli wierzyciel jest przedsiębiorcą wpisanym do Centralnej Ewidencji i Informacji o Działalności Gospodarczej, należy także wskazać adres do korespondencji wpisany do tej ewidencji.</w:t>
            </w:r>
          </w:p>
        </w:tc>
      </w:tr>
    </w:tbl>
    <w:p w:rsidR="0083197B" w:rsidRDefault="0083197B">
      <w:pPr>
        <w:rPr>
          <w:rFonts w:ascii="Times New Roman" w:hAnsi="Times New Roman" w:cs="Times New Roman"/>
        </w:rPr>
        <w:sectPr w:rsidR="0083197B">
          <w:headerReference w:type="default" r:id="rId7"/>
          <w:pgSz w:w="11910" w:h="16840"/>
          <w:pgMar w:top="1160" w:right="900" w:bottom="280" w:left="900" w:header="953" w:footer="0" w:gutter="0"/>
          <w:pgNumType w:start="2"/>
          <w:cols w:space="708"/>
          <w:noEndnote/>
        </w:sectPr>
      </w:pPr>
    </w:p>
    <w:p w:rsidR="0083197B" w:rsidRDefault="004F69B6">
      <w:pPr>
        <w:pStyle w:val="Tekstpodstawowy"/>
        <w:kinsoku w:val="0"/>
        <w:overflowPunct w:val="0"/>
        <w:spacing w:line="20" w:lineRule="exact"/>
        <w:ind w:left="112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 w:rsidR="004856D8">
        <w:rPr>
          <w:rFonts w:ascii="Times New Roman" w:hAnsi="Times New Roman" w:cs="Times New Roman"/>
          <w:sz w:val="2"/>
          <w:szCs w:val="2"/>
        </w:rPr>
        <w:pict>
          <v:group id="_x0000_s1034" style="width:494pt;height:1pt;mso-position-horizontal-relative:char;mso-position-vertical-relative:line" coordsize="9880,20" o:allowincell="f">
            <v:shape id="_x0000_s1035" style="position:absolute;left:7;top:7;width:9865;height:20;mso-position-horizontal-relative:page;mso-position-vertical-relative:page" coordsize="9865,20" o:allowincell="f" path="m,hhl9864,e" filled="f" strokecolor="#231f20">
              <v:path arrowok="t"/>
            </v:shape>
            <w10:anchorlock/>
          </v:group>
        </w:pict>
      </w:r>
    </w:p>
    <w:p w:rsidR="0083197B" w:rsidRDefault="0083197B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1"/>
        <w:gridCol w:w="4608"/>
      </w:tblGrid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9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ind w:left="491" w:right="112" w:hanging="428"/>
              <w:jc w:val="both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2.5. Numer rachunku lub numery rachunków, na które należy przekazać wyegzekwowane środki pieniężne. Można też podać dodatkowe dane potrzebne do przelewu. W razie niewskazania numeru rachunku środki pieniężne będą przekazywane przekazem pocztowym.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ind w:left="347" w:right="693" w:hanging="28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3. Przedstawiciel ustawowy wierzyciela. Pełnomocnik wierzyciela </w:t>
            </w:r>
            <w:r>
              <w:rPr>
                <w:sz w:val="20"/>
                <w:szCs w:val="20"/>
              </w:rPr>
              <w:t>(należy wypełnić, gdy wniosek składa przedstawiciel ustawowy lub pełnomocnik wierzyciela)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4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3.1. Imię i nazwisko lub nazwa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ind w:left="492" w:hanging="428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3.2. Adres do doręczeń, jeżeli jest inny niż wskazany w rubryce 2.2. lub 2.4. (można dodatkowo podać numer telefonu lub adres poczty elektronicznej)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17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4. Dłużnik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4.1. Imię i nazwisko lub nazwa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9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ind w:left="491" w:right="63" w:hanging="428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4.2. Miejsce zamieszkania lub siedziby dłużnika i adres. Jeżeli dłużnik jest przedsiębiorcą wpisanym do Centralnej Ewidencji i Informacji o Działalności Gospodarczej, należy też podać adres do korespondencji wpisany w tej ewidencji. Można też podać numer PESEL lub NIP dłużnika będącego osobą fizyczną, a jeżeli dłużnik nie jest osobą fizyczną – numer dłużnika w Krajowym Rejestrze Sądowym, a w razie jego braku – numer w innym właściwym rejestrze, ewidencji lub NIP, o ile numery te są znane</w:t>
            </w:r>
            <w:r>
              <w:rPr>
                <w:spacing w:val="-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wierzycielowi.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5. Dochodzona wierzytelność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6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5.1. Tytuł wykonawczy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tabs>
                <w:tab w:val="left" w:pos="2168"/>
                <w:tab w:val="left" w:pos="2907"/>
                <w:tab w:val="left" w:pos="3799"/>
                <w:tab w:val="left" w:pos="4614"/>
              </w:tabs>
              <w:kinsoku w:val="0"/>
              <w:overflowPunct w:val="0"/>
              <w:ind w:left="631" w:right="65" w:hanging="56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5.1.1. Oznaczenie tytułu egzekucyjnego. </w:t>
            </w:r>
            <w:r>
              <w:rPr>
                <w:sz w:val="20"/>
                <w:szCs w:val="20"/>
              </w:rPr>
              <w:t>Należy wskazać rodzaj tytułu (np. wyrok, postanowienie,</w:t>
            </w:r>
            <w:r>
              <w:rPr>
                <w:sz w:val="20"/>
                <w:szCs w:val="20"/>
              </w:rPr>
              <w:tab/>
              <w:t>nakaz</w:t>
            </w:r>
            <w:r>
              <w:rPr>
                <w:sz w:val="20"/>
                <w:szCs w:val="20"/>
              </w:rPr>
              <w:tab/>
              <w:t>zapłaty,</w:t>
            </w:r>
            <w:r>
              <w:rPr>
                <w:sz w:val="20"/>
                <w:szCs w:val="20"/>
              </w:rPr>
              <w:tab/>
              <w:t>ugoda,</w:t>
            </w:r>
            <w:r>
              <w:rPr>
                <w:sz w:val="20"/>
                <w:szCs w:val="20"/>
              </w:rPr>
              <w:tab/>
              <w:t>akt notarialny), organ lub podmiot, który wystawił tytuł, datę jego wydania lub sporządzenia oraz sygnaturę lub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numer.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tabs>
                <w:tab w:val="left" w:pos="1314"/>
                <w:tab w:val="left" w:pos="1854"/>
                <w:tab w:val="left" w:pos="2356"/>
                <w:tab w:val="left" w:pos="2461"/>
                <w:tab w:val="left" w:pos="2943"/>
                <w:tab w:val="left" w:pos="3177"/>
                <w:tab w:val="left" w:pos="4051"/>
                <w:tab w:val="left" w:pos="4153"/>
              </w:tabs>
              <w:kinsoku w:val="0"/>
              <w:overflowPunct w:val="0"/>
              <w:ind w:left="633" w:right="66" w:hanging="56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5.1.2. Informacje dotyczące klauzuli wykonalności.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sz w:val="20"/>
                <w:szCs w:val="20"/>
              </w:rPr>
              <w:t>Należy</w:t>
            </w:r>
            <w:r>
              <w:rPr>
                <w:sz w:val="20"/>
                <w:szCs w:val="20"/>
              </w:rPr>
              <w:tab/>
              <w:t>wskazać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w w:val="95"/>
                <w:sz w:val="20"/>
                <w:szCs w:val="20"/>
              </w:rPr>
              <w:t xml:space="preserve">sąd, </w:t>
            </w:r>
            <w:r>
              <w:rPr>
                <w:sz w:val="20"/>
                <w:szCs w:val="20"/>
              </w:rPr>
              <w:t>który nadał klauzulę wykonalności, datę postanowienia oraz sygnaturę akt sprawy, jeżeli</w:t>
            </w:r>
            <w:r>
              <w:rPr>
                <w:sz w:val="20"/>
                <w:szCs w:val="20"/>
              </w:rPr>
              <w:tab/>
              <w:t>jest</w:t>
            </w:r>
            <w:r>
              <w:rPr>
                <w:sz w:val="20"/>
                <w:szCs w:val="20"/>
              </w:rPr>
              <w:tab/>
              <w:t>inna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niż</w:t>
            </w:r>
            <w:r>
              <w:rPr>
                <w:sz w:val="20"/>
                <w:szCs w:val="20"/>
              </w:rPr>
              <w:tab/>
              <w:t>sygnatura</w:t>
            </w:r>
            <w:r>
              <w:rPr>
                <w:sz w:val="20"/>
                <w:szCs w:val="20"/>
              </w:rPr>
              <w:tab/>
              <w:t>tytułu egzekucyjnego.</w:t>
            </w:r>
          </w:p>
        </w:tc>
      </w:tr>
    </w:tbl>
    <w:p w:rsidR="0083197B" w:rsidRDefault="0083197B">
      <w:pPr>
        <w:rPr>
          <w:rFonts w:ascii="Times New Roman" w:hAnsi="Times New Roman" w:cs="Times New Roman"/>
        </w:rPr>
        <w:sectPr w:rsidR="0083197B">
          <w:pgSz w:w="11910" w:h="16840"/>
          <w:pgMar w:top="1160" w:right="900" w:bottom="280" w:left="900" w:header="953" w:footer="0" w:gutter="0"/>
          <w:cols w:space="708"/>
          <w:noEndnote/>
        </w:sectPr>
      </w:pPr>
    </w:p>
    <w:p w:rsidR="0083197B" w:rsidRDefault="004F69B6">
      <w:pPr>
        <w:pStyle w:val="Tekstpodstawowy"/>
        <w:kinsoku w:val="0"/>
        <w:overflowPunct w:val="0"/>
        <w:spacing w:line="20" w:lineRule="exact"/>
        <w:ind w:left="112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 w:rsidR="004856D8">
        <w:rPr>
          <w:rFonts w:ascii="Times New Roman" w:hAnsi="Times New Roman" w:cs="Times New Roman"/>
          <w:sz w:val="2"/>
          <w:szCs w:val="2"/>
        </w:rPr>
        <w:pict>
          <v:group id="_x0000_s1036" style="width:494pt;height:1pt;mso-position-horizontal-relative:char;mso-position-vertical-relative:line" coordsize="9880,20" o:allowincell="f">
            <v:shape id="_x0000_s1037" style="position:absolute;left:7;top:7;width:9865;height:20;mso-position-horizontal-relative:page;mso-position-vertical-relative:page" coordsize="9865,20" o:allowincell="f" path="m,hhl9864,e" filled="f" strokecolor="#231f20">
              <v:path arrowok="t"/>
            </v:shape>
            <w10:anchorlock/>
          </v:group>
        </w:pict>
      </w:r>
    </w:p>
    <w:p w:rsidR="0083197B" w:rsidRDefault="0083197B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69"/>
      </w:tblGrid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4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5.2. Wnoszę o wyegzekwowanie następujących należności pieniężnych: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6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spacing w:before="177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5.2.1. Należność główna: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1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 Odsetki:</w:t>
            </w:r>
          </w:p>
          <w:p w:rsidR="0083197B" w:rsidRDefault="0083197B">
            <w:pPr>
              <w:pStyle w:val="TableParagraph"/>
              <w:kinsoku w:val="0"/>
              <w:overflowPunct w:val="0"/>
              <w:ind w:left="631" w:right="13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odsetek (ustawowe, ustawowe za opóźnienie, ustawowe za</w:t>
            </w:r>
            <w:r>
              <w:rPr>
                <w:spacing w:val="-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opóźnienie w transakcjach handlowych, umowne, jak dla zaległości podatkowych*) kwota, od której mają być naliczane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odsetki:</w:t>
            </w:r>
          </w:p>
          <w:p w:rsidR="0083197B" w:rsidRDefault="0083197B">
            <w:pPr>
              <w:pStyle w:val="TableParagraph"/>
              <w:kinsoku w:val="0"/>
              <w:overflowPunct w:val="0"/>
              <w:spacing w:before="2"/>
              <w:ind w:left="631" w:right="573"/>
              <w:rPr>
                <w:rFonts w:ascii="Times New Roman" w:hAnsi="Times New Roman" w:cs="Times New Roman"/>
              </w:rPr>
            </w:pPr>
            <w:r>
              <w:rPr>
                <w:w w:val="115"/>
                <w:sz w:val="22"/>
                <w:szCs w:val="22"/>
              </w:rPr>
              <w:t xml:space="preserve">za  okres  od  dnia  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 xml:space="preserve">  do  dnia   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5.2.3. Koszty postępowania sądowego: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5.2.4. Koszty postępowania klauzulowego: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spacing w:line="251" w:lineRule="exac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5.2.5. Pozostałe należności (wskazać rodzaj i wysokość):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158"/>
              <w:ind w:left="491" w:right="74" w:hanging="42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5.3. Wnoszę o wyegzekwowanie następujących świadczeń niepieniężnych </w:t>
            </w:r>
            <w:r>
              <w:rPr>
                <w:sz w:val="22"/>
                <w:szCs w:val="22"/>
              </w:rPr>
              <w:t>(należy wypełnić tylko w przypadku dochodzenia tego rodzaju świadczenia)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5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ind w:left="631" w:hanging="56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5.3.1. Opis świadczenia. </w:t>
            </w:r>
            <w:r>
              <w:rPr>
                <w:sz w:val="20"/>
                <w:szCs w:val="20"/>
              </w:rPr>
              <w:t>W przypadku egzekucji świadczeń niepieniężnych, należy podać, jakie świadczenie lub świadczenia mają zostać wyegzekwowane zgodnie z treścią tytułu wykonawczego (np. wydanie rzeczy, opróżnienie lokalu).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7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ind w:left="347" w:right="57" w:hanging="28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6. Składniki majątkowe dłużnika, z których prowadzona ma być egzekucja świadczeń pieniężnych. </w:t>
            </w:r>
            <w:r>
              <w:rPr>
                <w:sz w:val="22"/>
                <w:szCs w:val="22"/>
              </w:rPr>
              <w:t>Wypełnić w razie dochodzenia należności pieniężnych. Wskazanie składników majątkowych dłużnika nie jest obowiązkowe. W razie ich niewskazania, komornik jest obowiązany ustalić składniki majątkowe dłużnika. Wszczęcie egzekucji z nieruchomości, spółdzielczego własnościowego prawa do lokalu, użytkowania wieczystego, ułamkowej części nieruchomości albo ze statku morskiego wpisanego do rejestru okrętowego jest jednak dopuszczalne tylko wtedy, gdy wierzyciel zgłosi wniosek o wszczęcie egzekucji z takiego składnika majątkowego. Wierzyciel może też żądać przeprowadzenia egzekucji wyłącznie ze składników majątkowych wymienionych we wniosku.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0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ind w:left="491" w:hanging="42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6.1. Nieruchomość dłużnika </w:t>
            </w:r>
            <w:r>
              <w:rPr>
                <w:sz w:val="20"/>
                <w:szCs w:val="20"/>
              </w:rPr>
              <w:t>(należy opisać nieruchomość, z której ma być prowadzona egzekucja, podać jej położenie i adres; można wskazać numer księgi wieczystej oraz sąd prowadzący księgę wieczystą; należy też wskazać, czy dochodzona wierzytelność jest zabezpieczona hipoteką ustanowioną na opisanej nieruchomości):</w:t>
            </w:r>
          </w:p>
        </w:tc>
      </w:tr>
    </w:tbl>
    <w:p w:rsidR="0083197B" w:rsidRDefault="0083197B">
      <w:pPr>
        <w:rPr>
          <w:rFonts w:ascii="Times New Roman" w:hAnsi="Times New Roman" w:cs="Times New Roman"/>
        </w:rPr>
        <w:sectPr w:rsidR="0083197B">
          <w:pgSz w:w="11910" w:h="16840"/>
          <w:pgMar w:top="1160" w:right="900" w:bottom="280" w:left="900" w:header="953" w:footer="0" w:gutter="0"/>
          <w:cols w:space="708"/>
          <w:noEndnote/>
        </w:sectPr>
      </w:pPr>
    </w:p>
    <w:p w:rsidR="0083197B" w:rsidRDefault="004F69B6">
      <w:pPr>
        <w:pStyle w:val="Tekstpodstawowy"/>
        <w:kinsoku w:val="0"/>
        <w:overflowPunct w:val="0"/>
        <w:spacing w:line="20" w:lineRule="exact"/>
        <w:ind w:left="112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 w:rsidR="004856D8">
        <w:rPr>
          <w:rFonts w:ascii="Times New Roman" w:hAnsi="Times New Roman" w:cs="Times New Roman"/>
          <w:sz w:val="2"/>
          <w:szCs w:val="2"/>
        </w:rPr>
        <w:pict>
          <v:group id="_x0000_s1038" style="width:494pt;height:1pt;mso-position-horizontal-relative:char;mso-position-vertical-relative:line" coordsize="9880,20" o:allowincell="f">
            <v:shape id="_x0000_s1039" style="position:absolute;left:7;top:7;width:9865;height:20;mso-position-horizontal-relative:page;mso-position-vertical-relative:page" coordsize="9865,20" o:allowincell="f" path="m,hhl9864,e" filled="f" strokecolor="#231f20">
              <v:path arrowok="t"/>
            </v:shape>
            <w10:anchorlock/>
          </v:group>
        </w:pict>
      </w:r>
    </w:p>
    <w:p w:rsidR="0083197B" w:rsidRDefault="0083197B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3"/>
        <w:gridCol w:w="3686"/>
      </w:tblGrid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1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ind w:left="491" w:right="64" w:hanging="428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6.2. Inne składniki majątkowe dłużnika, z których ma 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być </w:t>
            </w:r>
            <w:r>
              <w:rPr>
                <w:b/>
                <w:bCs/>
                <w:sz w:val="22"/>
                <w:szCs w:val="22"/>
              </w:rPr>
              <w:t xml:space="preserve">prowadzona egzekucja </w:t>
            </w:r>
            <w:r>
              <w:rPr>
                <w:sz w:val="20"/>
                <w:szCs w:val="20"/>
              </w:rPr>
              <w:t xml:space="preserve">(można oznaczyć rodzajowo składniki  majątkowe  dłużnika,  z  których  ma  być  prowadzona  egzekucja,  np. z rachunku bankowego lub z rachunku w spółdzielczej kasie oszczędnościowo-kredytowej lub      z wynagrodzenia za pracę; w miarę możliwości należy podać dane umożliwiające identyfikację wskazanych składników majątkowych, np. w razie wskazania ruchomości dłużnika można  je wymienić i wskazać miejsce, w którym się znajdują, w razie wynagrodzenia za pracę, podać dane pracodawcy, a w przypadku egzekucji z rachunku bankowego lub z rachunku w spółdzielczej kasie oszczędnościowo-kredytowej  –  podać  nazwę   banku  lub   spółdzielczej  kasy   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oszczędnościowo-</w:t>
            </w:r>
          </w:p>
          <w:p w:rsidR="0083197B" w:rsidRDefault="0083197B">
            <w:pPr>
              <w:pStyle w:val="TableParagraph"/>
              <w:kinsoku w:val="0"/>
              <w:overflowPunct w:val="0"/>
              <w:spacing w:before="4" w:line="228" w:lineRule="exact"/>
              <w:ind w:left="491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-kredytowej, w której jest prowadzony rachunek dłużnika):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2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83197B" w:rsidRDefault="0083197B">
            <w:pPr>
              <w:pStyle w:val="TableParagraph"/>
              <w:kinsoku w:val="0"/>
              <w:overflowPunct w:val="0"/>
              <w:ind w:left="491" w:right="709" w:hanging="42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6.3. Żądam przeprowadzenia egzekucji wyłącznie z wymienionych wyżej składników majątkowych:   tak / nie*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7. Załączniki </w:t>
            </w:r>
            <w:r>
              <w:rPr>
                <w:sz w:val="20"/>
                <w:szCs w:val="20"/>
              </w:rPr>
              <w:t>(należy wymienić wszystkie dokumenty dołączone do wniosku)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1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kinsoku w:val="0"/>
              <w:overflowPunct w:val="0"/>
              <w:spacing w:before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wykonawczy,</w:t>
            </w:r>
          </w:p>
          <w:p w:rsidR="0083197B" w:rsidRDefault="0083197B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kinsoku w:val="0"/>
              <w:overflowPunct w:val="0"/>
              <w:spacing w:before="60"/>
              <w:ind w:right="10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pełnomocnictwo (o ile został ustanowiony pełnomocnik) wraz z dowodem uiszczenia opłaty skarbowej,*</w:t>
            </w:r>
          </w:p>
          <w:p w:rsidR="0083197B" w:rsidRDefault="0083197B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kinsoku w:val="0"/>
              <w:overflowPunct w:val="0"/>
              <w:spacing w:before="58"/>
              <w:ind w:right="3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lub dokumenty wykazujące umocowanie do działania w imieniu wierzyciela</w:t>
            </w:r>
            <w:r>
              <w:rPr>
                <w:spacing w:val="-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niebędącego osobą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fizyczną,*</w:t>
            </w:r>
          </w:p>
          <w:p w:rsidR="0083197B" w:rsidRDefault="0083197B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kinsoku w:val="0"/>
              <w:overflowPunct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o wyborze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komornika,*</w:t>
            </w:r>
          </w:p>
          <w:p w:rsidR="0083197B" w:rsidRDefault="0083197B">
            <w:pPr>
              <w:pStyle w:val="TableParagraph"/>
              <w:kinsoku w:val="0"/>
              <w:overflowPunct w:val="0"/>
              <w:spacing w:before="60"/>
              <w:ind w:right="573"/>
              <w:rPr>
                <w:rFonts w:ascii="Times New Roman" w:hAnsi="Times New Roman" w:cs="Times New Roman"/>
              </w:rPr>
            </w:pPr>
            <w:r>
              <w:rPr>
                <w:w w:val="115"/>
                <w:sz w:val="20"/>
                <w:szCs w:val="20"/>
              </w:rPr>
              <w:t xml:space="preserve">5)        inne      (podać      jakie): 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.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1" w:line="252" w:lineRule="exact"/>
              <w:ind w:left="347" w:hanging="28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 xml:space="preserve">8. Imię i nazwisko </w:t>
            </w:r>
            <w:r>
              <w:rPr>
                <w:sz w:val="20"/>
                <w:szCs w:val="20"/>
              </w:rPr>
              <w:t xml:space="preserve">(czytelne) osoby lub osób składających wniosek </w:t>
            </w:r>
            <w:r>
              <w:rPr>
                <w:b/>
                <w:bCs/>
                <w:sz w:val="22"/>
                <w:szCs w:val="22"/>
              </w:rPr>
              <w:t>oraz podpis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97B" w:rsidRDefault="0083197B">
            <w:pPr>
              <w:pStyle w:val="TableParagraph"/>
              <w:kinsoku w:val="0"/>
              <w:overflowPunct w:val="0"/>
              <w:spacing w:before="12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9. Miejscowość i data</w:t>
            </w:r>
          </w:p>
        </w:tc>
      </w:tr>
      <w:tr w:rsidR="008319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7B" w:rsidRDefault="0083197B">
            <w:pPr>
              <w:rPr>
                <w:rFonts w:ascii="Times New Roman" w:hAnsi="Times New Roman" w:cs="Times New Roman"/>
              </w:rPr>
            </w:pPr>
          </w:p>
        </w:tc>
      </w:tr>
    </w:tbl>
    <w:p w:rsidR="0083197B" w:rsidRDefault="0083197B">
      <w:pPr>
        <w:pStyle w:val="Tekstpodstawowy"/>
        <w:kinsoku w:val="0"/>
        <w:overflowPunct w:val="0"/>
        <w:spacing w:before="115"/>
        <w:ind w:left="4329" w:right="412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 O U C Z E N I E</w:t>
      </w:r>
    </w:p>
    <w:p w:rsidR="0083197B" w:rsidRDefault="0083197B">
      <w:pPr>
        <w:pStyle w:val="Akapitzlist"/>
        <w:numPr>
          <w:ilvl w:val="0"/>
          <w:numId w:val="1"/>
        </w:numPr>
        <w:tabs>
          <w:tab w:val="left" w:pos="983"/>
        </w:tabs>
        <w:kinsoku w:val="0"/>
        <w:overflowPunct w:val="0"/>
        <w:spacing w:before="2"/>
        <w:ind w:right="125"/>
        <w:rPr>
          <w:sz w:val="18"/>
          <w:szCs w:val="18"/>
        </w:rPr>
      </w:pPr>
      <w:r>
        <w:rPr>
          <w:sz w:val="18"/>
          <w:szCs w:val="18"/>
        </w:rPr>
        <w:t xml:space="preserve">Formularze są  dostępne  w  kancelariach  komorniczych,  budynkach  sądów  rejonowych  i  okręgowych  oraz  w Internecie pod adresami </w:t>
      </w:r>
      <w:hyperlink r:id="rId8" w:history="1">
        <w:r>
          <w:rPr>
            <w:sz w:val="18"/>
            <w:szCs w:val="18"/>
          </w:rPr>
          <w:t>www.ms.gov.pl,</w:t>
        </w:r>
      </w:hyperlink>
      <w:r>
        <w:rPr>
          <w:sz w:val="18"/>
          <w:szCs w:val="18"/>
        </w:rPr>
        <w:t xml:space="preserve"> </w:t>
      </w:r>
      <w:hyperlink r:id="rId9" w:history="1">
        <w:r>
          <w:rPr>
            <w:sz w:val="18"/>
            <w:szCs w:val="18"/>
          </w:rPr>
          <w:t>www.komornik.pl</w:t>
        </w:r>
      </w:hyperlink>
      <w:r>
        <w:rPr>
          <w:sz w:val="18"/>
          <w:szCs w:val="18"/>
        </w:rPr>
        <w:t xml:space="preserve"> oraz na stronach internetowych sądów rejonowych, sądów okręgowych i kancelarii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</w:rPr>
        <w:t>komorniczych.</w:t>
      </w:r>
    </w:p>
    <w:p w:rsidR="0083197B" w:rsidRDefault="0083197B">
      <w:pPr>
        <w:pStyle w:val="Akapitzlist"/>
        <w:numPr>
          <w:ilvl w:val="0"/>
          <w:numId w:val="1"/>
        </w:numPr>
        <w:tabs>
          <w:tab w:val="left" w:pos="983"/>
        </w:tabs>
        <w:kinsoku w:val="0"/>
        <w:overflowPunct w:val="0"/>
        <w:spacing w:line="206" w:lineRule="exact"/>
        <w:ind w:right="0"/>
        <w:jc w:val="left"/>
        <w:rPr>
          <w:sz w:val="18"/>
          <w:szCs w:val="18"/>
        </w:rPr>
      </w:pPr>
      <w:r>
        <w:rPr>
          <w:sz w:val="18"/>
          <w:szCs w:val="18"/>
        </w:rPr>
        <w:t>Wniosek nie musi być złożony na formularzu (art. 796 § 1 zd. 2</w:t>
      </w:r>
      <w:r>
        <w:rPr>
          <w:spacing w:val="-30"/>
          <w:sz w:val="18"/>
          <w:szCs w:val="18"/>
        </w:rPr>
        <w:t xml:space="preserve"> </w:t>
      </w:r>
      <w:r>
        <w:rPr>
          <w:sz w:val="18"/>
          <w:szCs w:val="18"/>
        </w:rPr>
        <w:t>k.p.c.).</w:t>
      </w:r>
    </w:p>
    <w:p w:rsidR="0083197B" w:rsidRDefault="0083197B">
      <w:pPr>
        <w:pStyle w:val="Akapitzlist"/>
        <w:numPr>
          <w:ilvl w:val="0"/>
          <w:numId w:val="1"/>
        </w:numPr>
        <w:tabs>
          <w:tab w:val="left" w:pos="983"/>
        </w:tabs>
        <w:kinsoku w:val="0"/>
        <w:overflowPunct w:val="0"/>
        <w:ind w:right="127"/>
        <w:rPr>
          <w:sz w:val="18"/>
          <w:szCs w:val="18"/>
        </w:rPr>
      </w:pPr>
      <w:r>
        <w:rPr>
          <w:sz w:val="18"/>
          <w:szCs w:val="18"/>
        </w:rPr>
        <w:t>Wniosek należy złożyć w kancelarii właściwego komornika albo przesłać za pośrednictwem operatora pocztowego (pocztą) do kancelarii tego komornika. Zgodnie z art. 165 § 2 k.p.c. w zw. z art. 13 § 2  k.p.c., nadanie pisma w polskiej placówce pocztowej operatora wyznaczonego w rozumieniu ustawy z dnia 23 listopada 2012 r. – Prawo pocztowe lub w placówce pocztowej operatora świadczącego pocztowe usługi powszechne       w innym państwie członkowskim Unii Europejskiej jest równoznaczne z wniesieniem go do komornika (datą wniesienia jest data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nadania).</w:t>
      </w:r>
    </w:p>
    <w:p w:rsidR="0083197B" w:rsidRDefault="0083197B">
      <w:pPr>
        <w:pStyle w:val="Akapitzlist"/>
        <w:numPr>
          <w:ilvl w:val="0"/>
          <w:numId w:val="1"/>
        </w:numPr>
        <w:tabs>
          <w:tab w:val="left" w:pos="983"/>
        </w:tabs>
        <w:kinsoku w:val="0"/>
        <w:overflowPunct w:val="0"/>
        <w:ind w:right="128"/>
        <w:rPr>
          <w:sz w:val="18"/>
          <w:szCs w:val="18"/>
        </w:rPr>
      </w:pPr>
      <w:r>
        <w:rPr>
          <w:sz w:val="18"/>
          <w:szCs w:val="18"/>
        </w:rPr>
        <w:t>Niezachowanie warunków formalnych pisma, które uniemożliwia nadanie mu dalszego biegu, powoduje wezwanie do uzupełnienia braków pisma (art. 130 § 1 k.p.c. w zw. z art. 13 § 2</w:t>
      </w:r>
      <w:r>
        <w:rPr>
          <w:spacing w:val="-31"/>
          <w:sz w:val="18"/>
          <w:szCs w:val="18"/>
        </w:rPr>
        <w:t xml:space="preserve"> </w:t>
      </w:r>
      <w:r>
        <w:rPr>
          <w:sz w:val="18"/>
          <w:szCs w:val="18"/>
        </w:rPr>
        <w:t>k.p.c.).</w:t>
      </w:r>
    </w:p>
    <w:p w:rsidR="0083197B" w:rsidRDefault="0083197B">
      <w:pPr>
        <w:pStyle w:val="Akapitzlist"/>
        <w:numPr>
          <w:ilvl w:val="0"/>
          <w:numId w:val="1"/>
        </w:numPr>
        <w:tabs>
          <w:tab w:val="left" w:pos="983"/>
        </w:tabs>
        <w:kinsoku w:val="0"/>
        <w:overflowPunct w:val="0"/>
        <w:ind w:right="130"/>
        <w:rPr>
          <w:sz w:val="18"/>
          <w:szCs w:val="18"/>
        </w:rPr>
      </w:pPr>
      <w:r>
        <w:rPr>
          <w:sz w:val="18"/>
          <w:szCs w:val="18"/>
        </w:rPr>
        <w:t>Wniosek składa się do komornika sądowego, który ma prowadzić egzekucję. Właściwość komornika wynika        z przepisów Kodeksu postępowania</w:t>
      </w:r>
      <w:r>
        <w:rPr>
          <w:spacing w:val="-21"/>
          <w:sz w:val="18"/>
          <w:szCs w:val="18"/>
        </w:rPr>
        <w:t xml:space="preserve"> </w:t>
      </w:r>
      <w:r>
        <w:rPr>
          <w:sz w:val="18"/>
          <w:szCs w:val="18"/>
        </w:rPr>
        <w:t>cywilnego.</w:t>
      </w:r>
    </w:p>
    <w:p w:rsidR="0083197B" w:rsidRDefault="0083197B">
      <w:pPr>
        <w:pStyle w:val="Akapitzlist"/>
        <w:numPr>
          <w:ilvl w:val="0"/>
          <w:numId w:val="1"/>
        </w:numPr>
        <w:tabs>
          <w:tab w:val="left" w:pos="983"/>
        </w:tabs>
        <w:kinsoku w:val="0"/>
        <w:overflowPunct w:val="0"/>
        <w:rPr>
          <w:sz w:val="18"/>
          <w:szCs w:val="18"/>
        </w:rPr>
      </w:pPr>
      <w:r>
        <w:rPr>
          <w:sz w:val="18"/>
          <w:szCs w:val="18"/>
        </w:rPr>
        <w:t>Wierzyciel ma prawo wyboru komornika na obszarze właściwości sądu apelacyjnego. W takim przypadku do wniosku należy dołączyć pisemne oświadczenie o wyborze komornika (art. 10 ust. 3 ustawy z dnia 22 marca 2018 r. o komornikach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sądowych).</w:t>
      </w:r>
    </w:p>
    <w:p w:rsidR="0083197B" w:rsidRDefault="0083197B">
      <w:pPr>
        <w:pStyle w:val="Akapitzlist"/>
        <w:numPr>
          <w:ilvl w:val="0"/>
          <w:numId w:val="1"/>
        </w:numPr>
        <w:tabs>
          <w:tab w:val="left" w:pos="983"/>
        </w:tabs>
        <w:kinsoku w:val="0"/>
        <w:overflowPunct w:val="0"/>
        <w:spacing w:before="2"/>
        <w:rPr>
          <w:sz w:val="18"/>
          <w:szCs w:val="18"/>
        </w:rPr>
      </w:pPr>
      <w:r>
        <w:rPr>
          <w:sz w:val="18"/>
          <w:szCs w:val="18"/>
        </w:rPr>
        <w:t>Zgodnie z art. 10 ust. 1 ustawy z dnia 22 marca 2018 r. o komornikach sądowych, wybór komornika jest wyłączony w sprawach o egzekucję z nieruchomości, wydanie nieruchomości, wprowadzenie w posiadanie nieruchomości, opróżnienie pomieszczeń, w tym lokali mieszkalnych, z osób lub rzeczy oraz w sprawach,           w których przepisy o egzekucji z nieruchomości stosuje się odpowiednio (np. w razie egzekucji z użytkowania wieczystego albo spółdzielczego własnościowego prawa do lokalu mieszkalnego). Do prowadzenia egzekucji     w takich sprawach wyłącznie właściwy jest komornik działający przy sądzie rejonowym, w którego okręgu jest położona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nieruchomość.</w:t>
      </w:r>
    </w:p>
    <w:sectPr w:rsidR="0083197B">
      <w:pgSz w:w="11910" w:h="16840"/>
      <w:pgMar w:top="1160" w:right="900" w:bottom="280" w:left="900" w:header="953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9B6" w:rsidRDefault="004F69B6">
      <w:r>
        <w:separator/>
      </w:r>
    </w:p>
  </w:endnote>
  <w:endnote w:type="continuationSeparator" w:id="1">
    <w:p w:rsidR="004F69B6" w:rsidRDefault="004F6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9B6" w:rsidRDefault="004F69B6">
      <w:r>
        <w:separator/>
      </w:r>
    </w:p>
  </w:footnote>
  <w:footnote w:type="continuationSeparator" w:id="1">
    <w:p w:rsidR="004F69B6" w:rsidRDefault="004F6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7B" w:rsidRDefault="004F69B6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pt;margin-top:46.65pt;width:66.75pt;height:13.1pt;z-index:-251652096;mso-position-horizontal-relative:page;mso-position-vertical-relative:page" o:allowincell="f" filled="f" stroked="f">
          <v:textbox inset="0,0,0,0">
            <w:txbxContent>
              <w:p w:rsidR="0083197B" w:rsidRDefault="0083197B">
                <w:pPr>
                  <w:pStyle w:val="Tekstpodstawowy"/>
                  <w:kinsoku w:val="0"/>
                  <w:overflowPunct w:val="0"/>
                  <w:spacing w:before="11"/>
                  <w:ind w:left="20"/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3" type="#_x0000_t202" style="position:absolute;margin-left:287pt;margin-top:46.65pt;width:22pt;height:13.1pt;z-index:-251651072;mso-position-horizontal-relative:page;mso-position-vertical-relative:page" o:allowincell="f" filled="f" stroked="f">
          <v:textbox inset="0,0,0,0">
            <w:txbxContent>
              <w:p w:rsidR="0083197B" w:rsidRDefault="0083197B">
                <w:pPr>
                  <w:pStyle w:val="Tekstpodstawowy"/>
                  <w:kinsoku w:val="0"/>
                  <w:overflowPunct w:val="0"/>
                  <w:spacing w:before="11"/>
                  <w:ind w:left="20"/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t xml:space="preserve">– </w:t>
                </w: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fldChar w:fldCharType="separate"/>
                </w:r>
                <w:r w:rsidR="00CB1117">
                  <w:rPr>
                    <w:rFonts w:ascii="Times New Roman" w:hAnsi="Times New Roman" w:cs="Times New Roman"/>
                    <w:noProof/>
                    <w:color w:val="231F20"/>
                    <w:sz w:val="20"/>
                    <w:szCs w:val="20"/>
                  </w:rPr>
                  <w:t>5</w:t>
                </w: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4" type="#_x0000_t202" style="position:absolute;margin-left:503pt;margin-top:46.65pt;width:42.25pt;height:13.1pt;z-index:-251650048;mso-position-horizontal-relative:page;mso-position-vertical-relative:page" o:allowincell="f" filled="f" stroked="f">
          <v:textbox inset="0,0,0,0">
            <w:txbxContent>
              <w:p w:rsidR="0083197B" w:rsidRDefault="0083197B">
                <w:pPr>
                  <w:pStyle w:val="Tekstpodstawowy"/>
                  <w:kinsoku w:val="0"/>
                  <w:overflowPunct w:val="0"/>
                  <w:spacing w:before="11"/>
                  <w:ind w:left="20"/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t>Poz. 2307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4" w:hanging="221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690" w:hanging="221"/>
      </w:pPr>
    </w:lvl>
    <w:lvl w:ilvl="2">
      <w:numFmt w:val="bullet"/>
      <w:lvlText w:val="•"/>
      <w:lvlJc w:val="left"/>
      <w:pPr>
        <w:ind w:left="1320" w:hanging="221"/>
      </w:pPr>
    </w:lvl>
    <w:lvl w:ilvl="3">
      <w:numFmt w:val="bullet"/>
      <w:lvlText w:val="•"/>
      <w:lvlJc w:val="left"/>
      <w:pPr>
        <w:ind w:left="1950" w:hanging="221"/>
      </w:pPr>
    </w:lvl>
    <w:lvl w:ilvl="4">
      <w:numFmt w:val="bullet"/>
      <w:lvlText w:val="•"/>
      <w:lvlJc w:val="left"/>
      <w:pPr>
        <w:ind w:left="2580" w:hanging="221"/>
      </w:pPr>
    </w:lvl>
    <w:lvl w:ilvl="5">
      <w:numFmt w:val="bullet"/>
      <w:lvlText w:val="•"/>
      <w:lvlJc w:val="left"/>
      <w:pPr>
        <w:ind w:left="3210" w:hanging="221"/>
      </w:pPr>
    </w:lvl>
    <w:lvl w:ilvl="6">
      <w:numFmt w:val="bullet"/>
      <w:lvlText w:val="•"/>
      <w:lvlJc w:val="left"/>
      <w:pPr>
        <w:ind w:left="3840" w:hanging="221"/>
      </w:pPr>
    </w:lvl>
    <w:lvl w:ilvl="7">
      <w:numFmt w:val="bullet"/>
      <w:lvlText w:val="•"/>
      <w:lvlJc w:val="left"/>
      <w:pPr>
        <w:ind w:left="4470" w:hanging="221"/>
      </w:pPr>
    </w:lvl>
    <w:lvl w:ilvl="8">
      <w:numFmt w:val="bullet"/>
      <w:lvlText w:val="•"/>
      <w:lvlJc w:val="left"/>
      <w:pPr>
        <w:ind w:left="5100" w:hanging="221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64" w:hanging="264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09" w:hanging="264"/>
      </w:pPr>
    </w:lvl>
    <w:lvl w:ilvl="2">
      <w:numFmt w:val="bullet"/>
      <w:lvlText w:val="•"/>
      <w:lvlJc w:val="left"/>
      <w:pPr>
        <w:ind w:left="1959" w:hanging="264"/>
      </w:pPr>
    </w:lvl>
    <w:lvl w:ilvl="3">
      <w:numFmt w:val="bullet"/>
      <w:lvlText w:val="•"/>
      <w:lvlJc w:val="left"/>
      <w:pPr>
        <w:ind w:left="2909" w:hanging="264"/>
      </w:pPr>
    </w:lvl>
    <w:lvl w:ilvl="4">
      <w:numFmt w:val="bullet"/>
      <w:lvlText w:val="•"/>
      <w:lvlJc w:val="left"/>
      <w:pPr>
        <w:ind w:left="3859" w:hanging="264"/>
      </w:pPr>
    </w:lvl>
    <w:lvl w:ilvl="5">
      <w:numFmt w:val="bullet"/>
      <w:lvlText w:val="•"/>
      <w:lvlJc w:val="left"/>
      <w:pPr>
        <w:ind w:left="4809" w:hanging="264"/>
      </w:pPr>
    </w:lvl>
    <w:lvl w:ilvl="6">
      <w:numFmt w:val="bullet"/>
      <w:lvlText w:val="•"/>
      <w:lvlJc w:val="left"/>
      <w:pPr>
        <w:ind w:left="5759" w:hanging="264"/>
      </w:pPr>
    </w:lvl>
    <w:lvl w:ilvl="7">
      <w:numFmt w:val="bullet"/>
      <w:lvlText w:val="•"/>
      <w:lvlJc w:val="left"/>
      <w:pPr>
        <w:ind w:left="6709" w:hanging="264"/>
      </w:pPr>
    </w:lvl>
    <w:lvl w:ilvl="8">
      <w:numFmt w:val="bullet"/>
      <w:lvlText w:val="•"/>
      <w:lvlJc w:val="left"/>
      <w:pPr>
        <w:ind w:left="7659" w:hanging="264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424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333" w:hanging="360"/>
      </w:pPr>
    </w:lvl>
    <w:lvl w:ilvl="2">
      <w:numFmt w:val="bullet"/>
      <w:lvlText w:val="•"/>
      <w:lvlJc w:val="left"/>
      <w:pPr>
        <w:ind w:left="2247" w:hanging="360"/>
      </w:pPr>
    </w:lvl>
    <w:lvl w:ilvl="3">
      <w:numFmt w:val="bullet"/>
      <w:lvlText w:val="•"/>
      <w:lvlJc w:val="left"/>
      <w:pPr>
        <w:ind w:left="3161" w:hanging="360"/>
      </w:pPr>
    </w:lvl>
    <w:lvl w:ilvl="4">
      <w:numFmt w:val="bullet"/>
      <w:lvlText w:val="•"/>
      <w:lvlJc w:val="left"/>
      <w:pPr>
        <w:ind w:left="4075" w:hanging="360"/>
      </w:pPr>
    </w:lvl>
    <w:lvl w:ilvl="5">
      <w:numFmt w:val="bullet"/>
      <w:lvlText w:val="•"/>
      <w:lvlJc w:val="left"/>
      <w:pPr>
        <w:ind w:left="4989" w:hanging="360"/>
      </w:pPr>
    </w:lvl>
    <w:lvl w:ilvl="6">
      <w:numFmt w:val="bullet"/>
      <w:lvlText w:val="•"/>
      <w:lvlJc w:val="left"/>
      <w:pPr>
        <w:ind w:left="5903" w:hanging="360"/>
      </w:pPr>
    </w:lvl>
    <w:lvl w:ilvl="7">
      <w:numFmt w:val="bullet"/>
      <w:lvlText w:val="•"/>
      <w:lvlJc w:val="left"/>
      <w:pPr>
        <w:ind w:left="6817" w:hanging="360"/>
      </w:pPr>
    </w:lvl>
    <w:lvl w:ilvl="8">
      <w:numFmt w:val="bullet"/>
      <w:lvlText w:val="•"/>
      <w:lvlJc w:val="left"/>
      <w:pPr>
        <w:ind w:left="7731" w:hanging="36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982" w:hanging="360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  <w:pPr>
        <w:ind w:left="1892" w:hanging="360"/>
      </w:pPr>
    </w:lvl>
    <w:lvl w:ilvl="2">
      <w:numFmt w:val="bullet"/>
      <w:lvlText w:val="•"/>
      <w:lvlJc w:val="left"/>
      <w:pPr>
        <w:ind w:left="2805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30" w:hanging="360"/>
      </w:pPr>
    </w:lvl>
    <w:lvl w:ilvl="5">
      <w:numFmt w:val="bullet"/>
      <w:lvlText w:val="•"/>
      <w:lvlJc w:val="left"/>
      <w:pPr>
        <w:ind w:left="5542" w:hanging="360"/>
      </w:pPr>
    </w:lvl>
    <w:lvl w:ilvl="6">
      <w:numFmt w:val="bullet"/>
      <w:lvlText w:val="•"/>
      <w:lvlJc w:val="left"/>
      <w:pPr>
        <w:ind w:left="6455" w:hanging="360"/>
      </w:pPr>
    </w:lvl>
    <w:lvl w:ilvl="7">
      <w:numFmt w:val="bullet"/>
      <w:lvlText w:val="•"/>
      <w:lvlJc w:val="left"/>
      <w:pPr>
        <w:ind w:left="7367" w:hanging="360"/>
      </w:pPr>
    </w:lvl>
    <w:lvl w:ilvl="8">
      <w:numFmt w:val="bullet"/>
      <w:lvlText w:val="•"/>
      <w:lvlJc w:val="left"/>
      <w:pPr>
        <w:ind w:left="82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adjustLineHeightInTable/>
    <w:useFELayout/>
  </w:compat>
  <w:rsids>
    <w:rsidRoot w:val="00B275FF"/>
    <w:rsid w:val="004856D8"/>
    <w:rsid w:val="004F69B6"/>
    <w:rsid w:val="0083197B"/>
    <w:rsid w:val="00B275FF"/>
    <w:rsid w:val="00CB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82" w:right="12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6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gov.p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morni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7798</Characters>
  <Application>Microsoft Office Word</Application>
  <DocSecurity>0</DocSecurity>
  <Lines>64</Lines>
  <Paragraphs>18</Paragraphs>
  <ScaleCrop>false</ScaleCrop>
  <Company>Ministerstwo Sprawiedliwości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Kołodziejczyk Marek  (DIRS)</dc:creator>
  <cp:lastModifiedBy>Lenovo</cp:lastModifiedBy>
  <cp:revision>2</cp:revision>
  <dcterms:created xsi:type="dcterms:W3CDTF">2020-02-16T14:01:00Z</dcterms:created>
  <dcterms:modified xsi:type="dcterms:W3CDTF">2020-02-16T14:01:00Z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(7.5)</vt:lpwstr>
  </property>
</Properties>
</file>