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695" w14:textId="65BD08C2" w:rsidR="00296172" w:rsidRPr="00885EC8" w:rsidRDefault="00701792" w:rsidP="00296172">
      <w:pPr>
        <w:tabs>
          <w:tab w:val="left" w:pos="7392"/>
        </w:tabs>
        <w:rPr>
          <w:sz w:val="32"/>
          <w:szCs w:val="32"/>
          <w:lang w:val="se-NO"/>
        </w:rPr>
      </w:pPr>
      <w:r w:rsidRPr="00885EC8">
        <w:rPr>
          <w:sz w:val="32"/>
          <w:szCs w:val="32"/>
          <w:lang w:val="se-NO"/>
        </w:rPr>
        <w:t>Vuođđogálggat eaktodáhtolašvuođas</w:t>
      </w:r>
      <w:r w:rsidR="00FA4448" w:rsidRPr="00885EC8">
        <w:rPr>
          <w:sz w:val="32"/>
          <w:szCs w:val="32"/>
          <w:lang w:val="se-NO"/>
        </w:rPr>
        <w:t>:</w:t>
      </w:r>
      <w:r w:rsidR="00C62521" w:rsidRPr="00885EC8">
        <w:rPr>
          <w:sz w:val="32"/>
          <w:szCs w:val="32"/>
          <w:lang w:val="se-NO"/>
        </w:rPr>
        <w:t xml:space="preserve"> </w:t>
      </w:r>
    </w:p>
    <w:p w14:paraId="4CFF94E0" w14:textId="77777777" w:rsidR="00296172" w:rsidRPr="00885EC8" w:rsidRDefault="00296172" w:rsidP="00296172">
      <w:pPr>
        <w:tabs>
          <w:tab w:val="left" w:pos="7392"/>
        </w:tabs>
        <w:rPr>
          <w:sz w:val="32"/>
          <w:szCs w:val="32"/>
          <w:lang w:val="se-NO"/>
        </w:rPr>
      </w:pPr>
    </w:p>
    <w:p w14:paraId="03969AB4" w14:textId="739A9A5C" w:rsidR="00F116E5" w:rsidRPr="00885EC8" w:rsidRDefault="00701792" w:rsidP="00F116E5">
      <w:pPr>
        <w:tabs>
          <w:tab w:val="left" w:pos="7392"/>
        </w:tabs>
        <w:rPr>
          <w:sz w:val="32"/>
          <w:szCs w:val="32"/>
          <w:lang w:val="se-NO"/>
        </w:rPr>
      </w:pPr>
      <w:r w:rsidRPr="00885EC8">
        <w:rPr>
          <w:sz w:val="32"/>
          <w:szCs w:val="32"/>
          <w:lang w:val="se-NO"/>
        </w:rPr>
        <w:t>Leat miellahttu dahje ovddasteaddji iešguđetlágan organisašuvnnaiguin</w:t>
      </w:r>
    </w:p>
    <w:p w14:paraId="61E69A38" w14:textId="77777777" w:rsidR="00AA045D" w:rsidRPr="00885EC8" w:rsidRDefault="00AA045D" w:rsidP="00F116E5">
      <w:pPr>
        <w:tabs>
          <w:tab w:val="left" w:pos="7392"/>
        </w:tabs>
        <w:rPr>
          <w:sz w:val="32"/>
          <w:szCs w:val="32"/>
          <w:lang w:val="se-NO"/>
        </w:rPr>
      </w:pPr>
    </w:p>
    <w:p w14:paraId="1E35FBF0" w14:textId="77777777" w:rsidR="00AA045D" w:rsidRPr="00885EC8" w:rsidRDefault="00AA045D" w:rsidP="00F116E5">
      <w:pPr>
        <w:tabs>
          <w:tab w:val="left" w:pos="7392"/>
        </w:tabs>
        <w:rPr>
          <w:lang w:val="se-NO"/>
        </w:rPr>
      </w:pPr>
    </w:p>
    <w:p w14:paraId="1DD56814" w14:textId="7B87CCBD" w:rsidR="00AA045D" w:rsidRPr="00885EC8" w:rsidRDefault="00701792" w:rsidP="00AA045D">
      <w:pPr>
        <w:tabs>
          <w:tab w:val="left" w:pos="1088"/>
        </w:tabs>
        <w:rPr>
          <w:b/>
          <w:sz w:val="24"/>
          <w:szCs w:val="24"/>
          <w:lang w:val="se-NO"/>
        </w:rPr>
      </w:pPr>
      <w:r w:rsidRPr="00885EC8">
        <w:rPr>
          <w:b/>
          <w:sz w:val="24"/>
          <w:szCs w:val="24"/>
          <w:lang w:val="se-NO"/>
        </w:rPr>
        <w:t>Dat ahte leat miellahttu iešguđetlágan organisašuvnnain mearkkaša:</w:t>
      </w:r>
    </w:p>
    <w:p w14:paraId="1F068AC7" w14:textId="77777777" w:rsidR="00AA045D" w:rsidRPr="00885EC8" w:rsidRDefault="00AA045D" w:rsidP="00AA045D">
      <w:pPr>
        <w:tabs>
          <w:tab w:val="left" w:pos="1088"/>
        </w:tabs>
        <w:rPr>
          <w:sz w:val="24"/>
          <w:szCs w:val="24"/>
          <w:lang w:val="se-NO"/>
        </w:rPr>
      </w:pPr>
    </w:p>
    <w:p w14:paraId="5906C105" w14:textId="4F046C70" w:rsidR="00AA045D" w:rsidRPr="00885EC8" w:rsidRDefault="00701792" w:rsidP="00AA045D">
      <w:pPr>
        <w:pStyle w:val="Punktmerketliste"/>
        <w:numPr>
          <w:ilvl w:val="0"/>
          <w:numId w:val="2"/>
        </w:numPr>
        <w:rPr>
          <w:sz w:val="24"/>
          <w:szCs w:val="24"/>
          <w:lang w:val="se-NO"/>
        </w:rPr>
      </w:pPr>
      <w:r w:rsidRPr="00885EC8">
        <w:rPr>
          <w:lang w:val="se-NO"/>
        </w:rPr>
        <w:t xml:space="preserve">Oassálastit veahkkálasbargui ja eará oktasaš </w:t>
      </w:r>
      <w:r w:rsidR="00C13825" w:rsidRPr="00885EC8">
        <w:rPr>
          <w:lang w:val="se-NO"/>
        </w:rPr>
        <w:t>doaimmaide</w:t>
      </w:r>
    </w:p>
    <w:p w14:paraId="7327B6A7" w14:textId="338E6F1F" w:rsidR="00AA045D" w:rsidRPr="00885EC8" w:rsidRDefault="00FA0DC5" w:rsidP="00AA045D">
      <w:pPr>
        <w:pStyle w:val="Punktmerketliste"/>
        <w:numPr>
          <w:ilvl w:val="0"/>
          <w:numId w:val="2"/>
        </w:numPr>
        <w:rPr>
          <w:sz w:val="24"/>
          <w:szCs w:val="24"/>
          <w:lang w:val="se-NO"/>
        </w:rPr>
      </w:pPr>
      <w:r w:rsidRPr="00885EC8">
        <w:rPr>
          <w:lang w:val="se-NO"/>
        </w:rPr>
        <w:t xml:space="preserve">viežžat </w:t>
      </w:r>
      <w:r w:rsidR="00C13825" w:rsidRPr="00885EC8">
        <w:rPr>
          <w:lang w:val="se-NO"/>
        </w:rPr>
        <w:t>doaimmaid</w:t>
      </w:r>
      <w:r w:rsidRPr="00885EC8">
        <w:rPr>
          <w:lang w:val="se-NO"/>
        </w:rPr>
        <w:t xml:space="preserve"> birra dieđuid</w:t>
      </w:r>
    </w:p>
    <w:p w14:paraId="55971CB4" w14:textId="12B65495" w:rsidR="00AA045D" w:rsidRPr="00885EC8" w:rsidRDefault="005E4FD6" w:rsidP="00AA045D">
      <w:pPr>
        <w:pStyle w:val="Punktmerketliste"/>
        <w:numPr>
          <w:ilvl w:val="0"/>
          <w:numId w:val="2"/>
        </w:numPr>
        <w:rPr>
          <w:sz w:val="24"/>
          <w:szCs w:val="24"/>
          <w:lang w:val="se-NO"/>
        </w:rPr>
      </w:pPr>
      <w:r w:rsidRPr="00885EC8">
        <w:rPr>
          <w:lang w:val="se-NO"/>
        </w:rPr>
        <w:t>o</w:t>
      </w:r>
      <w:r w:rsidR="00FA0DC5" w:rsidRPr="00885EC8">
        <w:rPr>
          <w:lang w:val="se-NO"/>
        </w:rPr>
        <w:t>vttasdoaibmat eará miellahtuiguin,</w:t>
      </w:r>
      <w:r w:rsidRPr="00885EC8">
        <w:rPr>
          <w:lang w:val="se-NO"/>
        </w:rPr>
        <w:t xml:space="preserve"> hárjeheddjiiguin </w:t>
      </w:r>
      <w:r w:rsidR="00FA0DC5" w:rsidRPr="00885EC8">
        <w:rPr>
          <w:lang w:val="se-NO"/>
        </w:rPr>
        <w:t>ja jođiheddjiiguin</w:t>
      </w:r>
    </w:p>
    <w:p w14:paraId="53CB3BEF" w14:textId="1291BEC2" w:rsidR="00FA0DC5" w:rsidRPr="00885EC8" w:rsidRDefault="005E4FD6" w:rsidP="00FA0DC5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>o</w:t>
      </w:r>
      <w:r w:rsidR="00FA0DC5" w:rsidRPr="00885EC8">
        <w:rPr>
          <w:lang w:val="se-NO"/>
        </w:rPr>
        <w:t>assálastit čoahkkimii</w:t>
      </w:r>
      <w:r w:rsidR="00B1095F" w:rsidRPr="00885EC8">
        <w:rPr>
          <w:lang w:val="se-NO"/>
        </w:rPr>
        <w:t>dda,</w:t>
      </w:r>
      <w:r w:rsidR="00FA0DC5" w:rsidRPr="00885EC8">
        <w:rPr>
          <w:lang w:val="se-NO"/>
        </w:rPr>
        <w:t xml:space="preserve"> sihke fysala</w:t>
      </w:r>
      <w:r w:rsidR="00A26583" w:rsidRPr="00885EC8">
        <w:rPr>
          <w:lang w:val="se-NO"/>
        </w:rPr>
        <w:t xml:space="preserve">š </w:t>
      </w:r>
      <w:r w:rsidR="00FA0DC5" w:rsidRPr="00885EC8">
        <w:rPr>
          <w:lang w:val="se-NO"/>
        </w:rPr>
        <w:t xml:space="preserve">ja digitála  </w:t>
      </w:r>
    </w:p>
    <w:p w14:paraId="2134FEEF" w14:textId="36C71CF6" w:rsidR="00AA045D" w:rsidRPr="00885EC8" w:rsidRDefault="00AA045D" w:rsidP="00FA0DC5">
      <w:pPr>
        <w:pStyle w:val="Punktmerketliste"/>
        <w:numPr>
          <w:ilvl w:val="0"/>
          <w:numId w:val="0"/>
        </w:numPr>
        <w:ind w:left="720"/>
        <w:rPr>
          <w:sz w:val="24"/>
          <w:szCs w:val="24"/>
          <w:lang w:val="se-NO"/>
        </w:rPr>
      </w:pPr>
    </w:p>
    <w:p w14:paraId="1271229F" w14:textId="36E5264D" w:rsidR="00015945" w:rsidRPr="00885EC8" w:rsidRDefault="00015945" w:rsidP="00296172">
      <w:pPr>
        <w:tabs>
          <w:tab w:val="left" w:pos="7392"/>
        </w:tabs>
        <w:rPr>
          <w:rFonts w:ascii="Calibri" w:hAnsi="Calibri"/>
          <w:lang w:val="se-NO"/>
        </w:rPr>
      </w:pPr>
    </w:p>
    <w:p w14:paraId="4BF20F5A" w14:textId="77777777" w:rsidR="000534B2" w:rsidRPr="00885EC8" w:rsidRDefault="000534B2" w:rsidP="00296172">
      <w:pPr>
        <w:tabs>
          <w:tab w:val="left" w:pos="7392"/>
        </w:tabs>
        <w:rPr>
          <w:rFonts w:ascii="Calibri" w:hAnsi="Calibri"/>
          <w:lang w:val="se-NO"/>
        </w:rPr>
      </w:pPr>
    </w:p>
    <w:p w14:paraId="7FA3DD23" w14:textId="533FD1C8" w:rsidR="00AA045D" w:rsidRPr="00885EC8" w:rsidRDefault="00FA0DC5" w:rsidP="00AA045D">
      <w:pPr>
        <w:tabs>
          <w:tab w:val="left" w:pos="1088"/>
        </w:tabs>
        <w:rPr>
          <w:b/>
          <w:bCs/>
          <w:sz w:val="24"/>
          <w:szCs w:val="24"/>
          <w:lang w:val="se-NO"/>
        </w:rPr>
      </w:pPr>
      <w:r w:rsidRPr="00885EC8">
        <w:rPr>
          <w:b/>
          <w:bCs/>
          <w:sz w:val="24"/>
          <w:szCs w:val="24"/>
          <w:lang w:val="se-NO"/>
        </w:rPr>
        <w:t>Lohkan</w:t>
      </w:r>
    </w:p>
    <w:p w14:paraId="792D58E3" w14:textId="77777777" w:rsidR="000D158D" w:rsidRPr="00885EC8" w:rsidRDefault="000D158D" w:rsidP="000D158D">
      <w:pPr>
        <w:tabs>
          <w:tab w:val="left" w:pos="1088"/>
        </w:tabs>
        <w:rPr>
          <w:sz w:val="24"/>
          <w:szCs w:val="24"/>
          <w:lang w:val="se-NO"/>
        </w:rPr>
      </w:pPr>
    </w:p>
    <w:p w14:paraId="5BB7F878" w14:textId="51D92C97" w:rsidR="000D158D" w:rsidRPr="00885EC8" w:rsidRDefault="00AB0D12" w:rsidP="005E4FD6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rStyle w:val="normaltextrun"/>
          <w:rFonts w:eastAsia="Calibri"/>
          <w:shd w:val="clear" w:color="auto" w:fill="FFFFFF"/>
          <w:lang w:val="se-NO"/>
        </w:rPr>
        <w:t>l</w:t>
      </w:r>
      <w:r w:rsidR="005E4FD6" w:rsidRPr="00885EC8">
        <w:rPr>
          <w:rStyle w:val="normaltextrun"/>
          <w:rFonts w:eastAsia="Calibri"/>
          <w:shd w:val="clear" w:color="auto" w:fill="FFFFFF"/>
          <w:lang w:val="se-NO"/>
        </w:rPr>
        <w:t>ohkat dieđuid ja e-poasttaid</w:t>
      </w:r>
    </w:p>
    <w:p w14:paraId="3BC4051C" w14:textId="6AEAE315" w:rsidR="000D158D" w:rsidRPr="00885EC8" w:rsidRDefault="00AB0D12" w:rsidP="000D158D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 xml:space="preserve">Lohkat </w:t>
      </w:r>
      <w:r w:rsidR="00A26583" w:rsidRPr="00885EC8">
        <w:rPr>
          <w:lang w:val="se-NO"/>
        </w:rPr>
        <w:t>šilttaid</w:t>
      </w:r>
    </w:p>
    <w:p w14:paraId="77B1D817" w14:textId="00FB6956" w:rsidR="00AB0D12" w:rsidRPr="00885EC8" w:rsidRDefault="00AB0D12" w:rsidP="00AB0D12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rStyle w:val="normaltextrun"/>
          <w:rFonts w:eastAsia="Calibri"/>
          <w:shd w:val="clear" w:color="auto" w:fill="FFFFFF"/>
          <w:lang w:val="se-NO"/>
        </w:rPr>
        <w:t>lohkat váktalisttuid ja oassálastilisttuid</w:t>
      </w:r>
    </w:p>
    <w:p w14:paraId="58B0A179" w14:textId="52CB30CF" w:rsidR="000D158D" w:rsidRPr="00885EC8" w:rsidRDefault="00AB0D12" w:rsidP="00AB0D12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>lohkat dieđuid</w:t>
      </w:r>
    </w:p>
    <w:p w14:paraId="0B2F96D9" w14:textId="5FEB2106" w:rsidR="000D158D" w:rsidRPr="00885EC8" w:rsidRDefault="00AB0D12" w:rsidP="00AB0D12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>lohkat iešguđetlágan almmuhemiid</w:t>
      </w:r>
    </w:p>
    <w:p w14:paraId="3BBAA7EC" w14:textId="1BF14C0F" w:rsidR="000D158D" w:rsidRPr="00885EC8" w:rsidRDefault="000D158D" w:rsidP="000D158D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>l</w:t>
      </w:r>
      <w:r w:rsidR="00A26583" w:rsidRPr="00885EC8">
        <w:rPr>
          <w:lang w:val="se-NO"/>
        </w:rPr>
        <w:t xml:space="preserve">ohkan </w:t>
      </w:r>
      <w:r w:rsidR="00891E37" w:rsidRPr="00885EC8">
        <w:rPr>
          <w:lang w:val="se-NO"/>
        </w:rPr>
        <w:t>áigesteampalastima</w:t>
      </w:r>
      <w:r w:rsidR="007C4C20" w:rsidRPr="00885EC8">
        <w:rPr>
          <w:lang w:val="se-NO"/>
        </w:rPr>
        <w:t xml:space="preserve"> ja riibandáhtoniid</w:t>
      </w:r>
    </w:p>
    <w:p w14:paraId="02C8DF35" w14:textId="508B420C" w:rsidR="000D158D" w:rsidRPr="00885EC8" w:rsidRDefault="00A06FE5" w:rsidP="000D158D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>lohkat gálvodeklarašuvnnaid</w:t>
      </w:r>
    </w:p>
    <w:p w14:paraId="6F2798E4" w14:textId="4E02D75C" w:rsidR="000D158D" w:rsidRPr="00885EC8" w:rsidRDefault="006526A4" w:rsidP="000D158D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>lohkat ráhkadanneav</w:t>
      </w:r>
      <w:r w:rsidR="007C4C20" w:rsidRPr="00885EC8">
        <w:rPr>
          <w:lang w:val="se-NO"/>
        </w:rPr>
        <w:t>vagiid</w:t>
      </w:r>
    </w:p>
    <w:p w14:paraId="63DB7E6C" w14:textId="39D83C35" w:rsidR="000D158D" w:rsidRPr="00885EC8" w:rsidRDefault="006526A4" w:rsidP="000D158D">
      <w:pPr>
        <w:pStyle w:val="Punktmerketliste"/>
        <w:numPr>
          <w:ilvl w:val="0"/>
          <w:numId w:val="3"/>
        </w:numPr>
        <w:rPr>
          <w:lang w:val="se-NO"/>
        </w:rPr>
      </w:pPr>
      <w:r w:rsidRPr="00885EC8">
        <w:rPr>
          <w:lang w:val="se-NO"/>
        </w:rPr>
        <w:t>lohkat doappargieđahalla</w:t>
      </w:r>
      <w:r w:rsidR="00FE3327" w:rsidRPr="00885EC8">
        <w:rPr>
          <w:lang w:val="se-NO"/>
        </w:rPr>
        <w:t>ma</w:t>
      </w:r>
      <w:r w:rsidRPr="00885EC8">
        <w:rPr>
          <w:lang w:val="se-NO"/>
        </w:rPr>
        <w:t xml:space="preserve"> njuolggadusaid</w:t>
      </w:r>
    </w:p>
    <w:p w14:paraId="768DEA45" w14:textId="4338DB06" w:rsidR="000D158D" w:rsidRPr="00885EC8" w:rsidRDefault="006526A4" w:rsidP="000D158D">
      <w:pPr>
        <w:pStyle w:val="Punktmerketliste"/>
        <w:numPr>
          <w:ilvl w:val="0"/>
          <w:numId w:val="3"/>
        </w:numPr>
        <w:rPr>
          <w:lang w:val="se-NO"/>
        </w:rPr>
      </w:pPr>
      <w:r w:rsidRPr="00885EC8">
        <w:rPr>
          <w:lang w:val="se-NO"/>
        </w:rPr>
        <w:t>lohkat biergasiid geavahan</w:t>
      </w:r>
      <w:r w:rsidR="00FE3327" w:rsidRPr="00885EC8">
        <w:rPr>
          <w:lang w:val="se-NO"/>
        </w:rPr>
        <w:t>rávvagiid</w:t>
      </w:r>
    </w:p>
    <w:p w14:paraId="3D614EA1" w14:textId="3E342642" w:rsidR="000D158D" w:rsidRPr="00885EC8" w:rsidRDefault="00AB0D12" w:rsidP="00AB0D12">
      <w:pPr>
        <w:pStyle w:val="Punktmerketliste"/>
        <w:numPr>
          <w:ilvl w:val="0"/>
          <w:numId w:val="3"/>
        </w:numPr>
        <w:rPr>
          <w:lang w:val="se-NO"/>
        </w:rPr>
      </w:pPr>
      <w:r w:rsidRPr="00885EC8">
        <w:rPr>
          <w:lang w:val="se-NO"/>
        </w:rPr>
        <w:t>lohkat almmuhemiid sosiála mediain</w:t>
      </w:r>
    </w:p>
    <w:p w14:paraId="37D6C845" w14:textId="75A43785" w:rsidR="00A06FE5" w:rsidRPr="00885EC8" w:rsidRDefault="00AB0D12" w:rsidP="00DD769F">
      <w:pPr>
        <w:pStyle w:val="Punktmerketliste"/>
        <w:numPr>
          <w:ilvl w:val="0"/>
          <w:numId w:val="3"/>
        </w:numPr>
        <w:rPr>
          <w:lang w:val="se-NO"/>
        </w:rPr>
      </w:pPr>
      <w:r w:rsidRPr="00885EC8">
        <w:rPr>
          <w:lang w:val="se-NO"/>
        </w:rPr>
        <w:t>Lohkat dieđuid iešguđet</w:t>
      </w:r>
      <w:r w:rsidR="00FE3327" w:rsidRPr="00885EC8">
        <w:rPr>
          <w:lang w:val="se-NO"/>
        </w:rPr>
        <w:t>ge</w:t>
      </w:r>
      <w:r w:rsidRPr="00885EC8">
        <w:rPr>
          <w:lang w:val="se-NO"/>
        </w:rPr>
        <w:t xml:space="preserve"> </w:t>
      </w:r>
      <w:r w:rsidR="00891E37" w:rsidRPr="00885EC8">
        <w:rPr>
          <w:lang w:val="se-NO"/>
        </w:rPr>
        <w:t>kanálain</w:t>
      </w:r>
    </w:p>
    <w:p w14:paraId="171FDDE1" w14:textId="18B0739C" w:rsidR="00AB0D12" w:rsidRPr="00885EC8" w:rsidRDefault="00AB0D12" w:rsidP="00AB0D12">
      <w:pPr>
        <w:pStyle w:val="Punktmerketliste"/>
        <w:numPr>
          <w:ilvl w:val="0"/>
          <w:numId w:val="3"/>
        </w:numPr>
        <w:rPr>
          <w:lang w:val="se-NO"/>
        </w:rPr>
      </w:pPr>
      <w:r w:rsidRPr="00885EC8">
        <w:rPr>
          <w:lang w:val="se-NO"/>
        </w:rPr>
        <w:t>lohkat gohččumii</w:t>
      </w:r>
      <w:r w:rsidR="00CB2769" w:rsidRPr="00885EC8">
        <w:rPr>
          <w:lang w:val="se-NO"/>
        </w:rPr>
        <w:t>d</w:t>
      </w:r>
      <w:r w:rsidRPr="00885EC8">
        <w:rPr>
          <w:lang w:val="se-NO"/>
        </w:rPr>
        <w:t xml:space="preserve"> ja referáhtaid</w:t>
      </w:r>
    </w:p>
    <w:p w14:paraId="442A02F6" w14:textId="3C8FB2DE" w:rsidR="00223AF9" w:rsidRPr="00885EC8" w:rsidRDefault="00223AF9" w:rsidP="006643A4">
      <w:pPr>
        <w:pStyle w:val="Punktmerketliste"/>
        <w:numPr>
          <w:ilvl w:val="0"/>
          <w:numId w:val="0"/>
        </w:numPr>
        <w:ind w:left="720"/>
        <w:rPr>
          <w:lang w:val="se-NO"/>
        </w:rPr>
      </w:pPr>
    </w:p>
    <w:p w14:paraId="2DF43FC2" w14:textId="77777777" w:rsidR="00966AA0" w:rsidRPr="00885EC8" w:rsidRDefault="00966AA0" w:rsidP="00966AA0">
      <w:pPr>
        <w:autoSpaceDE w:val="0"/>
        <w:autoSpaceDN w:val="0"/>
        <w:adjustRightInd w:val="0"/>
        <w:ind w:left="709"/>
        <w:rPr>
          <w:rFonts w:cs="Avenir-Book"/>
          <w:lang w:val="se-NO"/>
        </w:rPr>
      </w:pPr>
    </w:p>
    <w:p w14:paraId="29060634" w14:textId="01488CD2" w:rsidR="00AA045D" w:rsidRPr="00885EC8" w:rsidRDefault="00FA52E8" w:rsidP="00AA045D">
      <w:pPr>
        <w:tabs>
          <w:tab w:val="left" w:pos="1088"/>
        </w:tabs>
        <w:rPr>
          <w:b/>
          <w:bCs/>
          <w:sz w:val="24"/>
          <w:szCs w:val="24"/>
          <w:lang w:val="se-NO"/>
        </w:rPr>
      </w:pPr>
      <w:r w:rsidRPr="00885EC8">
        <w:rPr>
          <w:b/>
          <w:bCs/>
          <w:sz w:val="24"/>
          <w:szCs w:val="24"/>
          <w:lang w:val="se-NO"/>
        </w:rPr>
        <w:t>Čállin</w:t>
      </w:r>
    </w:p>
    <w:p w14:paraId="127122C3" w14:textId="77777777" w:rsidR="00AA140B" w:rsidRPr="00885EC8" w:rsidRDefault="00AA140B" w:rsidP="00AA140B">
      <w:pPr>
        <w:autoSpaceDE w:val="0"/>
        <w:autoSpaceDN w:val="0"/>
        <w:adjustRightInd w:val="0"/>
        <w:rPr>
          <w:rFonts w:cs="Avenir-Book"/>
          <w:lang w:val="se-NO"/>
        </w:rPr>
      </w:pPr>
    </w:p>
    <w:p w14:paraId="55BB12E2" w14:textId="6EBF6258" w:rsidR="0015344C" w:rsidRPr="00885EC8" w:rsidRDefault="00AB0D12" w:rsidP="00AB0D12">
      <w:pPr>
        <w:pStyle w:val="Punktmerketliste"/>
        <w:numPr>
          <w:ilvl w:val="0"/>
          <w:numId w:val="4"/>
        </w:numPr>
        <w:rPr>
          <w:lang w:val="se-NO"/>
        </w:rPr>
      </w:pPr>
      <w:r w:rsidRPr="00885EC8">
        <w:rPr>
          <w:lang w:val="se-NO"/>
        </w:rPr>
        <w:t>čállit oanehis dieđuid alcces ja earáide</w:t>
      </w:r>
    </w:p>
    <w:p w14:paraId="04D0483D" w14:textId="0582799E" w:rsidR="0015344C" w:rsidRPr="00885EC8" w:rsidRDefault="00AB0D12" w:rsidP="00AB0D12">
      <w:pPr>
        <w:pStyle w:val="Punktmerketliste"/>
        <w:numPr>
          <w:ilvl w:val="0"/>
          <w:numId w:val="4"/>
        </w:numPr>
        <w:rPr>
          <w:lang w:val="se-NO"/>
        </w:rPr>
      </w:pPr>
      <w:r w:rsidRPr="00885EC8">
        <w:rPr>
          <w:lang w:val="se-NO"/>
        </w:rPr>
        <w:t>deavdit kássaloahpaheami</w:t>
      </w:r>
    </w:p>
    <w:p w14:paraId="16BCAA5B" w14:textId="77777777" w:rsidR="00CB2769" w:rsidRPr="00885EC8" w:rsidRDefault="00CB2769" w:rsidP="001C6B6B">
      <w:pPr>
        <w:pStyle w:val="Punktmerketliste"/>
        <w:numPr>
          <w:ilvl w:val="0"/>
          <w:numId w:val="5"/>
        </w:numPr>
        <w:rPr>
          <w:lang w:val="se-NO"/>
        </w:rPr>
      </w:pPr>
      <w:r w:rsidRPr="00885EC8">
        <w:rPr>
          <w:lang w:val="se-NO"/>
        </w:rPr>
        <w:t>čállit šilttaid, plakáhtaid dahje biebmofáluid</w:t>
      </w:r>
    </w:p>
    <w:p w14:paraId="74F0FEE9" w14:textId="2B41CF5B" w:rsidR="0015344C" w:rsidRPr="00885EC8" w:rsidRDefault="00AB0D12" w:rsidP="001C6B6B">
      <w:pPr>
        <w:pStyle w:val="Punktmerketliste"/>
        <w:numPr>
          <w:ilvl w:val="0"/>
          <w:numId w:val="5"/>
        </w:numPr>
        <w:rPr>
          <w:lang w:val="se-NO"/>
        </w:rPr>
      </w:pPr>
      <w:r w:rsidRPr="00885EC8">
        <w:rPr>
          <w:lang w:val="se-NO"/>
        </w:rPr>
        <w:t>guitet, vuolláičállit ja duođaštit skoviid</w:t>
      </w:r>
    </w:p>
    <w:p w14:paraId="5C701E57" w14:textId="4FFEC8E8" w:rsidR="0015344C" w:rsidRPr="00885EC8" w:rsidRDefault="00AB0D12" w:rsidP="00AB0D12">
      <w:pPr>
        <w:pStyle w:val="Punktmerketliste"/>
        <w:numPr>
          <w:ilvl w:val="0"/>
          <w:numId w:val="2"/>
        </w:numPr>
        <w:rPr>
          <w:lang w:val="se-NO"/>
        </w:rPr>
      </w:pPr>
      <w:r w:rsidRPr="00885EC8">
        <w:rPr>
          <w:lang w:val="se-NO"/>
        </w:rPr>
        <w:t>čállit</w:t>
      </w:r>
      <w:r w:rsidRPr="00885EC8">
        <w:rPr>
          <w:rStyle w:val="normaltextrun"/>
          <w:rFonts w:eastAsia="Calibri"/>
          <w:shd w:val="clear" w:color="auto" w:fill="FFFFFF"/>
          <w:lang w:val="se-NO"/>
        </w:rPr>
        <w:t xml:space="preserve"> dieđuid ja e-poasttaid</w:t>
      </w:r>
    </w:p>
    <w:p w14:paraId="5448C672" w14:textId="3067322B" w:rsidR="0015344C" w:rsidRPr="00885EC8" w:rsidRDefault="006526A4" w:rsidP="0015344C">
      <w:pPr>
        <w:numPr>
          <w:ilvl w:val="0"/>
          <w:numId w:val="6"/>
        </w:numPr>
        <w:tabs>
          <w:tab w:val="left" w:pos="709"/>
        </w:tabs>
        <w:rPr>
          <w:lang w:val="se-NO"/>
        </w:rPr>
      </w:pPr>
      <w:r w:rsidRPr="00885EC8">
        <w:rPr>
          <w:lang w:val="se-NO"/>
        </w:rPr>
        <w:t>čállit notáhtaid ja vástádusaid oahppa</w:t>
      </w:r>
      <w:r w:rsidR="00CB2769" w:rsidRPr="00885EC8">
        <w:rPr>
          <w:lang w:val="se-NO"/>
        </w:rPr>
        <w:t xml:space="preserve">ma </w:t>
      </w:r>
      <w:r w:rsidRPr="00885EC8">
        <w:rPr>
          <w:lang w:val="se-NO"/>
        </w:rPr>
        <w:t>oktavuođas</w:t>
      </w:r>
    </w:p>
    <w:p w14:paraId="0F4B9A52" w14:textId="702C704A" w:rsidR="00B404A5" w:rsidRPr="00885EC8" w:rsidRDefault="00B404A5" w:rsidP="00B404A5">
      <w:pPr>
        <w:numPr>
          <w:ilvl w:val="0"/>
          <w:numId w:val="6"/>
        </w:numPr>
        <w:tabs>
          <w:tab w:val="left" w:pos="709"/>
        </w:tabs>
        <w:rPr>
          <w:lang w:val="se-NO"/>
        </w:rPr>
      </w:pPr>
      <w:r w:rsidRPr="00885EC8">
        <w:rPr>
          <w:lang w:val="se-NO"/>
        </w:rPr>
        <w:t>čállit almmuhemiid sosiála mediain</w:t>
      </w:r>
    </w:p>
    <w:p w14:paraId="0AC155C2" w14:textId="626BE526" w:rsidR="0015344C" w:rsidRPr="00885EC8" w:rsidRDefault="0015344C" w:rsidP="00B404A5">
      <w:pPr>
        <w:tabs>
          <w:tab w:val="left" w:pos="709"/>
        </w:tabs>
        <w:ind w:left="720"/>
        <w:rPr>
          <w:lang w:val="se-NO"/>
        </w:rPr>
      </w:pPr>
    </w:p>
    <w:p w14:paraId="3603B2B8" w14:textId="77777777" w:rsidR="0015344C" w:rsidRPr="00885EC8" w:rsidRDefault="0015344C" w:rsidP="0015344C">
      <w:pPr>
        <w:tabs>
          <w:tab w:val="left" w:pos="1088"/>
        </w:tabs>
        <w:ind w:left="360"/>
        <w:rPr>
          <w:sz w:val="24"/>
          <w:szCs w:val="24"/>
          <w:lang w:val="se-NO"/>
        </w:rPr>
      </w:pPr>
    </w:p>
    <w:p w14:paraId="46EBFC02" w14:textId="77777777" w:rsidR="0015344C" w:rsidRPr="00885EC8" w:rsidRDefault="0015344C" w:rsidP="0015344C">
      <w:pPr>
        <w:tabs>
          <w:tab w:val="left" w:pos="1088"/>
        </w:tabs>
        <w:ind w:left="360"/>
        <w:rPr>
          <w:sz w:val="24"/>
          <w:szCs w:val="24"/>
          <w:lang w:val="se-NO"/>
        </w:rPr>
      </w:pPr>
    </w:p>
    <w:p w14:paraId="78C5C424" w14:textId="77777777" w:rsidR="00B404A5" w:rsidRPr="00885EC8" w:rsidRDefault="00B404A5" w:rsidP="00AA045D">
      <w:pPr>
        <w:tabs>
          <w:tab w:val="left" w:pos="1088"/>
        </w:tabs>
        <w:rPr>
          <w:b/>
          <w:bCs/>
          <w:sz w:val="24"/>
          <w:szCs w:val="24"/>
          <w:lang w:val="se-NO"/>
        </w:rPr>
      </w:pPr>
    </w:p>
    <w:p w14:paraId="3A6F0B8B" w14:textId="77777777" w:rsidR="00B404A5" w:rsidRPr="00885EC8" w:rsidRDefault="00B404A5" w:rsidP="00AA045D">
      <w:pPr>
        <w:tabs>
          <w:tab w:val="left" w:pos="1088"/>
        </w:tabs>
        <w:rPr>
          <w:b/>
          <w:bCs/>
          <w:sz w:val="24"/>
          <w:szCs w:val="24"/>
          <w:lang w:val="se-NO"/>
        </w:rPr>
      </w:pPr>
    </w:p>
    <w:p w14:paraId="09305A21" w14:textId="77777777" w:rsidR="00B404A5" w:rsidRPr="00885EC8" w:rsidRDefault="00B404A5" w:rsidP="00AA045D">
      <w:pPr>
        <w:tabs>
          <w:tab w:val="left" w:pos="1088"/>
        </w:tabs>
        <w:rPr>
          <w:b/>
          <w:bCs/>
          <w:sz w:val="24"/>
          <w:szCs w:val="24"/>
          <w:lang w:val="se-NO"/>
        </w:rPr>
      </w:pPr>
    </w:p>
    <w:p w14:paraId="1C1497D6" w14:textId="2CEFE40E" w:rsidR="00AA045D" w:rsidRPr="00885EC8" w:rsidRDefault="00FA52E8" w:rsidP="00AA045D">
      <w:pPr>
        <w:tabs>
          <w:tab w:val="left" w:pos="1088"/>
        </w:tabs>
        <w:rPr>
          <w:b/>
          <w:bCs/>
          <w:sz w:val="24"/>
          <w:szCs w:val="24"/>
          <w:lang w:val="se-NO"/>
        </w:rPr>
      </w:pPr>
      <w:r w:rsidRPr="00885EC8">
        <w:rPr>
          <w:b/>
          <w:bCs/>
          <w:sz w:val="24"/>
          <w:szCs w:val="24"/>
          <w:lang w:val="se-NO"/>
        </w:rPr>
        <w:t xml:space="preserve">Njálmmálaš </w:t>
      </w:r>
      <w:r w:rsidR="00CB2769" w:rsidRPr="00885EC8">
        <w:rPr>
          <w:b/>
          <w:bCs/>
          <w:sz w:val="24"/>
          <w:szCs w:val="24"/>
          <w:lang w:val="se-NO"/>
        </w:rPr>
        <w:t>gálggat</w:t>
      </w:r>
    </w:p>
    <w:p w14:paraId="127122DA" w14:textId="77777777" w:rsidR="00647A60" w:rsidRPr="00885EC8" w:rsidRDefault="00647A60" w:rsidP="00EF0DA1">
      <w:pPr>
        <w:autoSpaceDE w:val="0"/>
        <w:autoSpaceDN w:val="0"/>
        <w:adjustRightInd w:val="0"/>
        <w:rPr>
          <w:rFonts w:cs="Avenir-Book"/>
          <w:b/>
          <w:lang w:val="se-NO"/>
        </w:rPr>
      </w:pPr>
    </w:p>
    <w:p w14:paraId="21E65813" w14:textId="7CE10F07" w:rsidR="0083079A" w:rsidRPr="00885EC8" w:rsidRDefault="00071E41" w:rsidP="0083079A">
      <w:pPr>
        <w:pStyle w:val="Punktmerketliste"/>
        <w:numPr>
          <w:ilvl w:val="0"/>
          <w:numId w:val="7"/>
        </w:numPr>
        <w:rPr>
          <w:lang w:val="se-NO"/>
        </w:rPr>
      </w:pPr>
      <w:r w:rsidRPr="00885EC8">
        <w:rPr>
          <w:lang w:val="se-NO"/>
        </w:rPr>
        <w:t>vuostáiváldit</w:t>
      </w:r>
      <w:r w:rsidR="00603A2C" w:rsidRPr="00885EC8">
        <w:rPr>
          <w:lang w:val="se-NO"/>
        </w:rPr>
        <w:t xml:space="preserve"> diŋgomiid</w:t>
      </w:r>
      <w:r w:rsidR="0083079A" w:rsidRPr="00885EC8">
        <w:rPr>
          <w:lang w:val="se-NO"/>
        </w:rPr>
        <w:t xml:space="preserve"> </w:t>
      </w:r>
    </w:p>
    <w:p w14:paraId="1CCDA5E0" w14:textId="5DB1F165" w:rsidR="0083079A" w:rsidRPr="00885EC8" w:rsidRDefault="00603A2C" w:rsidP="00603A2C">
      <w:pPr>
        <w:pStyle w:val="Punktmerketliste"/>
        <w:numPr>
          <w:ilvl w:val="0"/>
          <w:numId w:val="7"/>
        </w:numPr>
        <w:rPr>
          <w:lang w:val="se-NO"/>
        </w:rPr>
      </w:pPr>
      <w:r w:rsidRPr="00885EC8">
        <w:rPr>
          <w:lang w:val="se-NO"/>
        </w:rPr>
        <w:t>oažžut bagadusaid earái</w:t>
      </w:r>
      <w:r w:rsidR="00071E41" w:rsidRPr="00885EC8">
        <w:rPr>
          <w:lang w:val="se-NO"/>
        </w:rPr>
        <w:t>n</w:t>
      </w:r>
    </w:p>
    <w:p w14:paraId="1861351B" w14:textId="5E3F4B12" w:rsidR="0083079A" w:rsidRPr="00885EC8" w:rsidRDefault="006526A4" w:rsidP="0083079A">
      <w:pPr>
        <w:pStyle w:val="Punktmerketliste"/>
        <w:numPr>
          <w:ilvl w:val="0"/>
          <w:numId w:val="7"/>
        </w:numPr>
        <w:rPr>
          <w:lang w:val="se-NO"/>
        </w:rPr>
      </w:pPr>
      <w:r w:rsidRPr="00885EC8">
        <w:rPr>
          <w:lang w:val="se-NO"/>
        </w:rPr>
        <w:t>hállat kundar</w:t>
      </w:r>
      <w:r w:rsidR="00071E41" w:rsidRPr="00885EC8">
        <w:rPr>
          <w:lang w:val="se-NO"/>
        </w:rPr>
        <w:t>i</w:t>
      </w:r>
      <w:r w:rsidRPr="00885EC8">
        <w:rPr>
          <w:lang w:val="se-NO"/>
        </w:rPr>
        <w:t>iguin</w:t>
      </w:r>
      <w:r w:rsidR="0083079A" w:rsidRPr="00885EC8">
        <w:rPr>
          <w:lang w:val="se-NO"/>
        </w:rPr>
        <w:t xml:space="preserve"> </w:t>
      </w:r>
    </w:p>
    <w:p w14:paraId="643EFF29" w14:textId="36E1A06E" w:rsidR="0083079A" w:rsidRPr="00885EC8" w:rsidRDefault="00603A2C" w:rsidP="00603A2C">
      <w:pPr>
        <w:pStyle w:val="Punktmerketliste"/>
        <w:numPr>
          <w:ilvl w:val="0"/>
          <w:numId w:val="7"/>
        </w:numPr>
        <w:rPr>
          <w:lang w:val="se-NO"/>
        </w:rPr>
      </w:pPr>
      <w:r w:rsidRPr="00885EC8">
        <w:rPr>
          <w:lang w:val="se-NO"/>
        </w:rPr>
        <w:t>v</w:t>
      </w:r>
      <w:r w:rsidR="00071E41" w:rsidRPr="00885EC8">
        <w:rPr>
          <w:lang w:val="se-NO"/>
        </w:rPr>
        <w:t xml:space="preserve">uostáiváldit </w:t>
      </w:r>
      <w:r w:rsidRPr="00885EC8">
        <w:rPr>
          <w:lang w:val="se-NO"/>
        </w:rPr>
        <w:t xml:space="preserve">dieđuid </w:t>
      </w:r>
    </w:p>
    <w:p w14:paraId="5FCFA421" w14:textId="67E2FC9E" w:rsidR="0083079A" w:rsidRPr="00885EC8" w:rsidRDefault="00603A2C" w:rsidP="0083079A">
      <w:pPr>
        <w:pStyle w:val="Punktmerketliste"/>
        <w:numPr>
          <w:ilvl w:val="0"/>
          <w:numId w:val="7"/>
        </w:numPr>
        <w:rPr>
          <w:lang w:val="se-NO"/>
        </w:rPr>
      </w:pPr>
      <w:r w:rsidRPr="00885EC8">
        <w:rPr>
          <w:lang w:val="se-NO"/>
        </w:rPr>
        <w:t>guldalit ja addit njálmmálaš raporttaid</w:t>
      </w:r>
    </w:p>
    <w:p w14:paraId="3BD876D5" w14:textId="556C566E" w:rsidR="0083079A" w:rsidRPr="00885EC8" w:rsidRDefault="00603A2C" w:rsidP="0083079A">
      <w:pPr>
        <w:pStyle w:val="Punktmerketliste"/>
        <w:numPr>
          <w:ilvl w:val="0"/>
          <w:numId w:val="7"/>
        </w:numPr>
        <w:rPr>
          <w:lang w:val="se-NO"/>
        </w:rPr>
      </w:pPr>
      <w:r w:rsidRPr="00885EC8">
        <w:rPr>
          <w:lang w:val="se-NO"/>
        </w:rPr>
        <w:t>hállat telefovnnas</w:t>
      </w:r>
      <w:r w:rsidR="0083079A" w:rsidRPr="00885EC8">
        <w:rPr>
          <w:lang w:val="se-NO"/>
        </w:rPr>
        <w:t xml:space="preserve"> </w:t>
      </w:r>
    </w:p>
    <w:p w14:paraId="7A5391FB" w14:textId="10134C89" w:rsidR="0083079A" w:rsidRPr="00885EC8" w:rsidRDefault="00603A2C" w:rsidP="0083079A">
      <w:pPr>
        <w:pStyle w:val="Punktmerketliste"/>
        <w:numPr>
          <w:ilvl w:val="0"/>
          <w:numId w:val="7"/>
        </w:numPr>
        <w:rPr>
          <w:lang w:val="se-NO"/>
        </w:rPr>
      </w:pPr>
      <w:r w:rsidRPr="00885EC8">
        <w:rPr>
          <w:lang w:val="se-NO"/>
        </w:rPr>
        <w:t>oassálastit boddoságastallamii</w:t>
      </w:r>
    </w:p>
    <w:p w14:paraId="73144AC2" w14:textId="44CA45B8" w:rsidR="0083079A" w:rsidRPr="00885EC8" w:rsidRDefault="00603A2C" w:rsidP="0083079A">
      <w:pPr>
        <w:pStyle w:val="Listeavsnitt1"/>
        <w:numPr>
          <w:ilvl w:val="0"/>
          <w:numId w:val="8"/>
        </w:numPr>
        <w:rPr>
          <w:rFonts w:ascii="Verdana" w:hAnsi="Verdana" w:cs="Calibri"/>
          <w:sz w:val="22"/>
          <w:szCs w:val="22"/>
          <w:lang w:val="se-NO"/>
        </w:rPr>
      </w:pPr>
      <w:r w:rsidRPr="00885EC8">
        <w:rPr>
          <w:rFonts w:ascii="Verdana" w:hAnsi="Verdana" w:cs="Calibri"/>
          <w:sz w:val="22"/>
          <w:szCs w:val="22"/>
          <w:lang w:val="se-NO"/>
        </w:rPr>
        <w:t>hállat eará eaktodáhtolaččaiguin bargguid birra</w:t>
      </w:r>
    </w:p>
    <w:p w14:paraId="6C84E8FD" w14:textId="206895E6" w:rsidR="0083079A" w:rsidRPr="00885EC8" w:rsidRDefault="004E1BCE" w:rsidP="004E1BCE">
      <w:pPr>
        <w:pStyle w:val="Listeavsnitt1"/>
        <w:numPr>
          <w:ilvl w:val="0"/>
          <w:numId w:val="8"/>
        </w:numPr>
        <w:rPr>
          <w:rFonts w:ascii="Verdana" w:eastAsia="Times New Roman" w:hAnsi="Verdana"/>
          <w:lang w:val="se-NO" w:eastAsia="nb-NO" w:bidi="ar-SA"/>
        </w:rPr>
      </w:pPr>
      <w:r w:rsidRPr="00885EC8">
        <w:rPr>
          <w:rFonts w:ascii="Verdana" w:hAnsi="Verdana" w:cs="Calibri"/>
          <w:sz w:val="22"/>
          <w:szCs w:val="22"/>
          <w:lang w:val="se-NO"/>
        </w:rPr>
        <w:t>dieđihit heahtedáhpáhusaid dahje lihkohisvuođaid</w:t>
      </w:r>
    </w:p>
    <w:p w14:paraId="41EB1D22" w14:textId="31697D5F" w:rsidR="0083079A" w:rsidRPr="00885EC8" w:rsidRDefault="004E1BCE" w:rsidP="004E1BCE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val="se-NO" w:eastAsia="nb-NO" w:bidi="ar-SA"/>
        </w:rPr>
      </w:pPr>
      <w:r w:rsidRPr="00885EC8">
        <w:rPr>
          <w:rFonts w:ascii="Verdana" w:eastAsia="Times New Roman" w:hAnsi="Verdana"/>
          <w:sz w:val="22"/>
          <w:szCs w:val="22"/>
          <w:lang w:val="se-NO" w:eastAsia="nb-NO" w:bidi="ar-SA"/>
        </w:rPr>
        <w:t>dieđihit jus lea juoga mii lea eahpečielggas</w:t>
      </w:r>
    </w:p>
    <w:p w14:paraId="73C9787E" w14:textId="707BDDBA" w:rsidR="0083079A" w:rsidRPr="00885EC8" w:rsidRDefault="008E1454" w:rsidP="004E1BCE">
      <w:pPr>
        <w:pStyle w:val="Listeavsnitt1"/>
        <w:numPr>
          <w:ilvl w:val="0"/>
          <w:numId w:val="8"/>
        </w:numPr>
        <w:rPr>
          <w:rFonts w:ascii="Verdana" w:eastAsia="Times New Roman" w:hAnsi="Verdana"/>
          <w:sz w:val="22"/>
          <w:szCs w:val="22"/>
          <w:lang w:val="se-NO" w:eastAsia="nb-NO" w:bidi="ar-SA"/>
        </w:rPr>
      </w:pPr>
      <w:r w:rsidRPr="00885EC8">
        <w:rPr>
          <w:rFonts w:ascii="Verdana" w:eastAsia="Times New Roman" w:hAnsi="Verdana"/>
          <w:sz w:val="22"/>
          <w:szCs w:val="22"/>
          <w:lang w:val="se-NO" w:eastAsia="nb-NO" w:bidi="ar-SA"/>
        </w:rPr>
        <w:t>dieđihit</w:t>
      </w:r>
      <w:r w:rsidR="004E1BCE" w:rsidRPr="00885EC8">
        <w:rPr>
          <w:rFonts w:ascii="Verdana" w:eastAsia="Times New Roman" w:hAnsi="Verdana"/>
          <w:sz w:val="22"/>
          <w:szCs w:val="22"/>
          <w:lang w:val="se-NO" w:eastAsia="nb-NO" w:bidi="ar-SA"/>
        </w:rPr>
        <w:t xml:space="preserve"> buozanvuođa </w:t>
      </w:r>
      <w:r w:rsidR="004C75E2" w:rsidRPr="00885EC8">
        <w:rPr>
          <w:rFonts w:ascii="Verdana" w:eastAsia="Times New Roman" w:hAnsi="Verdana"/>
          <w:sz w:val="22"/>
          <w:szCs w:val="22"/>
          <w:lang w:val="se-NO" w:eastAsia="nb-NO" w:bidi="ar-SA"/>
        </w:rPr>
        <w:t>ja</w:t>
      </w:r>
      <w:r w:rsidR="004E1BCE" w:rsidRPr="00885EC8">
        <w:rPr>
          <w:rFonts w:ascii="Verdana" w:eastAsia="Times New Roman" w:hAnsi="Verdana"/>
          <w:sz w:val="22"/>
          <w:szCs w:val="22"/>
          <w:lang w:val="se-NO" w:eastAsia="nb-NO" w:bidi="ar-SA"/>
        </w:rPr>
        <w:t xml:space="preserve"> jávkama </w:t>
      </w:r>
    </w:p>
    <w:p w14:paraId="123EF069" w14:textId="77777777" w:rsidR="004E1BCE" w:rsidRPr="00885EC8" w:rsidRDefault="004E1BCE" w:rsidP="004E1BCE">
      <w:pPr>
        <w:pStyle w:val="Punktmerketliste"/>
        <w:numPr>
          <w:ilvl w:val="0"/>
          <w:numId w:val="8"/>
        </w:numPr>
        <w:rPr>
          <w:lang w:val="se-NO"/>
        </w:rPr>
      </w:pPr>
      <w:r w:rsidRPr="00885EC8">
        <w:rPr>
          <w:lang w:val="se-NO"/>
        </w:rPr>
        <w:t>evttohit nuppástusaid bargguide ja dahkanvugiide</w:t>
      </w:r>
    </w:p>
    <w:p w14:paraId="1399B1D5" w14:textId="77701A21" w:rsidR="004E1BCE" w:rsidRPr="00885EC8" w:rsidRDefault="004E1BCE" w:rsidP="004E1BCE">
      <w:pPr>
        <w:pStyle w:val="Punktmerketliste"/>
        <w:numPr>
          <w:ilvl w:val="0"/>
          <w:numId w:val="8"/>
        </w:numPr>
        <w:rPr>
          <w:lang w:val="se-NO"/>
        </w:rPr>
      </w:pPr>
      <w:r w:rsidRPr="00885EC8">
        <w:rPr>
          <w:lang w:val="se-NO"/>
        </w:rPr>
        <w:t xml:space="preserve">addit </w:t>
      </w:r>
      <w:r w:rsidR="00891E37" w:rsidRPr="00885EC8">
        <w:rPr>
          <w:lang w:val="se-NO"/>
        </w:rPr>
        <w:t>gohččumiid</w:t>
      </w:r>
      <w:r w:rsidRPr="00885EC8">
        <w:rPr>
          <w:lang w:val="se-NO"/>
        </w:rPr>
        <w:t xml:space="preserve"> eará miellahtuide ja dahje eaktodáhtolaččaide</w:t>
      </w:r>
    </w:p>
    <w:p w14:paraId="0A480004" w14:textId="19C65203" w:rsidR="004E1BCE" w:rsidRPr="00885EC8" w:rsidRDefault="004E1BCE" w:rsidP="004E1BCE">
      <w:pPr>
        <w:pStyle w:val="Punktmerketliste"/>
        <w:numPr>
          <w:ilvl w:val="0"/>
          <w:numId w:val="8"/>
        </w:numPr>
        <w:rPr>
          <w:lang w:val="se-NO"/>
        </w:rPr>
      </w:pPr>
      <w:r w:rsidRPr="00885EC8">
        <w:rPr>
          <w:lang w:val="se-NO"/>
        </w:rPr>
        <w:t>oahpahit earái</w:t>
      </w:r>
      <w:r w:rsidR="004C75E2" w:rsidRPr="00885EC8">
        <w:rPr>
          <w:lang w:val="se-NO"/>
        </w:rPr>
        <w:t>d</w:t>
      </w:r>
    </w:p>
    <w:p w14:paraId="07353F72" w14:textId="77777777" w:rsidR="004E1BCE" w:rsidRPr="00885EC8" w:rsidRDefault="004E1BCE" w:rsidP="004E1BCE">
      <w:pPr>
        <w:pStyle w:val="Punktmerketliste"/>
        <w:numPr>
          <w:ilvl w:val="0"/>
          <w:numId w:val="8"/>
        </w:numPr>
        <w:rPr>
          <w:lang w:val="se-NO"/>
        </w:rPr>
      </w:pPr>
      <w:r w:rsidRPr="00885EC8">
        <w:rPr>
          <w:lang w:val="se-NO"/>
        </w:rPr>
        <w:t>oassálastit oahpahussii</w:t>
      </w:r>
    </w:p>
    <w:p w14:paraId="7A0E0308" w14:textId="54AF0A53" w:rsidR="00DD3BDF" w:rsidRPr="00885EC8" w:rsidRDefault="00DD3BDF" w:rsidP="004E1BCE">
      <w:pPr>
        <w:pStyle w:val="Listeavsnitt1"/>
        <w:rPr>
          <w:rFonts w:ascii="Verdana" w:eastAsia="Times New Roman" w:hAnsi="Verdana"/>
          <w:sz w:val="22"/>
          <w:szCs w:val="22"/>
          <w:lang w:val="se-NO" w:eastAsia="nb-NO" w:bidi="ar-SA"/>
        </w:rPr>
      </w:pPr>
    </w:p>
    <w:p w14:paraId="4A3BE050" w14:textId="77777777" w:rsidR="000534B2" w:rsidRPr="00885EC8" w:rsidRDefault="000534B2" w:rsidP="000534B2">
      <w:pPr>
        <w:tabs>
          <w:tab w:val="left" w:pos="1088"/>
        </w:tabs>
        <w:ind w:left="360"/>
        <w:rPr>
          <w:sz w:val="24"/>
          <w:szCs w:val="24"/>
          <w:lang w:val="se-NO"/>
        </w:rPr>
      </w:pPr>
    </w:p>
    <w:p w14:paraId="61990E21" w14:textId="603842FE" w:rsidR="00AA045D" w:rsidRPr="00885EC8" w:rsidRDefault="00FA52E8" w:rsidP="000534B2">
      <w:pPr>
        <w:tabs>
          <w:tab w:val="left" w:pos="1088"/>
        </w:tabs>
        <w:rPr>
          <w:b/>
          <w:bCs/>
          <w:sz w:val="24"/>
          <w:szCs w:val="24"/>
          <w:lang w:val="se-NO"/>
        </w:rPr>
      </w:pPr>
      <w:r w:rsidRPr="00885EC8">
        <w:rPr>
          <w:b/>
          <w:bCs/>
          <w:sz w:val="24"/>
          <w:szCs w:val="24"/>
          <w:lang w:val="se-NO"/>
        </w:rPr>
        <w:t>Rehkenastin</w:t>
      </w:r>
    </w:p>
    <w:p w14:paraId="3DBBF2FA" w14:textId="77777777" w:rsidR="001C1131" w:rsidRPr="00885EC8" w:rsidRDefault="001C1131" w:rsidP="00714383">
      <w:pPr>
        <w:autoSpaceDE w:val="0"/>
        <w:autoSpaceDN w:val="0"/>
        <w:adjustRightInd w:val="0"/>
        <w:ind w:left="709"/>
        <w:rPr>
          <w:rFonts w:cs="Avenir-Book"/>
          <w:lang w:val="se-NO"/>
        </w:rPr>
      </w:pPr>
    </w:p>
    <w:p w14:paraId="27F1AAD6" w14:textId="77777777" w:rsidR="004E1BCE" w:rsidRPr="00885EC8" w:rsidRDefault="004E1BCE" w:rsidP="004E1BCE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lohkat ruđaid go loahpaha kássa</w:t>
      </w:r>
    </w:p>
    <w:p w14:paraId="5E0B5E4D" w14:textId="1B8283A5" w:rsidR="003851BF" w:rsidRPr="00885EC8" w:rsidRDefault="004E1BCE" w:rsidP="004E1BCE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fuolahit bajilgova cuvkenruđas</w:t>
      </w:r>
      <w:r w:rsidR="003851BF" w:rsidRPr="00885EC8">
        <w:rPr>
          <w:lang w:val="se-NO"/>
        </w:rPr>
        <w:t xml:space="preserve"> </w:t>
      </w:r>
    </w:p>
    <w:p w14:paraId="7A0AA0C6" w14:textId="77777777" w:rsidR="004E1BCE" w:rsidRPr="00885EC8" w:rsidRDefault="004E1BCE" w:rsidP="004E1BCE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geavahit dan njeallje rehkenastinvuogi</w:t>
      </w:r>
    </w:p>
    <w:p w14:paraId="04C6D0C8" w14:textId="77777777" w:rsidR="004E1BCE" w:rsidRPr="00885EC8" w:rsidRDefault="004E1BCE" w:rsidP="004E1BCE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deavdit diibmolisttuid</w:t>
      </w:r>
    </w:p>
    <w:p w14:paraId="4809F005" w14:textId="4F9762B0" w:rsidR="003851BF" w:rsidRPr="00885EC8" w:rsidRDefault="001044BC" w:rsidP="00861EAF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rehkenastit mihtidanovttadagaid gaskkas</w:t>
      </w:r>
    </w:p>
    <w:p w14:paraId="4049C396" w14:textId="39ED838C" w:rsidR="003851BF" w:rsidRPr="00885EC8" w:rsidRDefault="00116838" w:rsidP="003851BF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 xml:space="preserve">lohkat ja </w:t>
      </w:r>
      <w:r w:rsidR="00D16327" w:rsidRPr="00885EC8">
        <w:rPr>
          <w:lang w:val="se-NO"/>
        </w:rPr>
        <w:t xml:space="preserve">čorga </w:t>
      </w:r>
      <w:r w:rsidRPr="00885EC8">
        <w:rPr>
          <w:lang w:val="se-NO"/>
        </w:rPr>
        <w:t>doallat gálvoráju</w:t>
      </w:r>
    </w:p>
    <w:p w14:paraId="68E12E2D" w14:textId="4BFEC175" w:rsidR="003851BF" w:rsidRPr="00885EC8" w:rsidRDefault="000B7F2C" w:rsidP="003851BF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árvvoštallat seaguhus</w:t>
      </w:r>
      <w:r w:rsidR="00A133AC" w:rsidRPr="00885EC8">
        <w:rPr>
          <w:lang w:val="se-NO"/>
        </w:rPr>
        <w:t>gori go geavaha bassanávdnasiid</w:t>
      </w:r>
    </w:p>
    <w:p w14:paraId="21B568A3" w14:textId="07508E08" w:rsidR="003851BF" w:rsidRPr="00885EC8" w:rsidRDefault="00116838" w:rsidP="003851BF">
      <w:pPr>
        <w:pStyle w:val="Punktmerketliste"/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geahččat temperatuvrraid ja dárkkistit ahte</w:t>
      </w:r>
      <w:r w:rsidR="00FA52E8" w:rsidRPr="00885EC8">
        <w:rPr>
          <w:lang w:val="se-NO"/>
        </w:rPr>
        <w:t xml:space="preserve"> </w:t>
      </w:r>
      <w:r w:rsidRPr="00885EC8">
        <w:rPr>
          <w:lang w:val="se-NO"/>
        </w:rPr>
        <w:t>dat lea</w:t>
      </w:r>
      <w:r w:rsidR="00FA52E8" w:rsidRPr="00885EC8">
        <w:rPr>
          <w:lang w:val="se-NO"/>
        </w:rPr>
        <w:t>t</w:t>
      </w:r>
      <w:r w:rsidRPr="00885EC8">
        <w:rPr>
          <w:lang w:val="se-NO"/>
        </w:rPr>
        <w:t xml:space="preserve"> siskkobeal</w:t>
      </w:r>
      <w:r w:rsidR="00A133AC" w:rsidRPr="00885EC8">
        <w:rPr>
          <w:lang w:val="se-NO"/>
        </w:rPr>
        <w:t>d</w:t>
      </w:r>
      <w:r w:rsidRPr="00885EC8">
        <w:rPr>
          <w:lang w:val="se-NO"/>
        </w:rPr>
        <w:t>e mearrádusaid</w:t>
      </w:r>
    </w:p>
    <w:p w14:paraId="477C0B75" w14:textId="10F0F59C" w:rsidR="003851BF" w:rsidRPr="00885EC8" w:rsidRDefault="00116838" w:rsidP="000D5A8B">
      <w:pPr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árvvoštallat hivvodaga go gávppaša</w:t>
      </w:r>
    </w:p>
    <w:p w14:paraId="7CD063F6" w14:textId="1FF0E524" w:rsidR="003851BF" w:rsidRPr="00885EC8" w:rsidRDefault="000D5A8B" w:rsidP="003851BF">
      <w:pPr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 xml:space="preserve">mihtidit </w:t>
      </w:r>
      <w:r w:rsidR="0063105C" w:rsidRPr="00885EC8">
        <w:rPr>
          <w:lang w:val="se-NO"/>
        </w:rPr>
        <w:t>biebmoávdnasiid</w:t>
      </w:r>
      <w:r w:rsidR="00EE7B79" w:rsidRPr="00885EC8">
        <w:rPr>
          <w:lang w:val="se-NO"/>
        </w:rPr>
        <w:t xml:space="preserve"> go ráhkada borramuša</w:t>
      </w:r>
    </w:p>
    <w:p w14:paraId="6197DA1D" w14:textId="57859918" w:rsidR="003851BF" w:rsidRPr="00885EC8" w:rsidRDefault="000D5A8B" w:rsidP="003851BF">
      <w:pPr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dárkkistit</w:t>
      </w:r>
      <w:r w:rsidR="00E22E41" w:rsidRPr="00885EC8">
        <w:rPr>
          <w:lang w:val="se-NO"/>
        </w:rPr>
        <w:t xml:space="preserve"> </w:t>
      </w:r>
      <w:r w:rsidRPr="00885EC8">
        <w:rPr>
          <w:lang w:val="se-NO"/>
        </w:rPr>
        <w:t>iešguđet</w:t>
      </w:r>
      <w:r w:rsidR="00E22E41" w:rsidRPr="00885EC8">
        <w:rPr>
          <w:lang w:val="se-NO"/>
        </w:rPr>
        <w:t>ge</w:t>
      </w:r>
      <w:r w:rsidRPr="00885EC8">
        <w:rPr>
          <w:lang w:val="se-NO"/>
        </w:rPr>
        <w:t xml:space="preserve"> gálvvui</w:t>
      </w:r>
      <w:r w:rsidR="00E22E41" w:rsidRPr="00885EC8">
        <w:rPr>
          <w:lang w:val="se-NO"/>
        </w:rPr>
        <w:t xml:space="preserve">d dáhtona </w:t>
      </w:r>
      <w:r w:rsidRPr="00885EC8">
        <w:rPr>
          <w:lang w:val="se-NO"/>
        </w:rPr>
        <w:t>ja  meroštallat riibama</w:t>
      </w:r>
    </w:p>
    <w:p w14:paraId="19976D38" w14:textId="3E073175" w:rsidR="003851BF" w:rsidRPr="00885EC8" w:rsidRDefault="000D5A8B" w:rsidP="003851BF">
      <w:pPr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dahkat</w:t>
      </w:r>
      <w:r w:rsidR="001E4747" w:rsidRPr="00885EC8">
        <w:rPr>
          <w:lang w:val="se-NO"/>
        </w:rPr>
        <w:t xml:space="preserve"> </w:t>
      </w:r>
      <w:r w:rsidR="0063105C" w:rsidRPr="00885EC8">
        <w:rPr>
          <w:lang w:val="se-NO"/>
        </w:rPr>
        <w:t>sullii</w:t>
      </w:r>
      <w:r w:rsidRPr="00885EC8">
        <w:rPr>
          <w:lang w:val="se-NO"/>
        </w:rPr>
        <w:t xml:space="preserve"> </w:t>
      </w:r>
      <w:r w:rsidR="00E77D9C" w:rsidRPr="00885EC8">
        <w:rPr>
          <w:lang w:val="se-NO"/>
        </w:rPr>
        <w:t>meroštallama go máksá</w:t>
      </w:r>
    </w:p>
    <w:p w14:paraId="783ECD26" w14:textId="7EF7E7D8" w:rsidR="00F719B6" w:rsidRPr="00885EC8" w:rsidRDefault="000D5A8B" w:rsidP="003851BF">
      <w:pPr>
        <w:numPr>
          <w:ilvl w:val="0"/>
          <w:numId w:val="9"/>
        </w:numPr>
        <w:rPr>
          <w:lang w:val="se-NO"/>
        </w:rPr>
      </w:pPr>
      <w:r w:rsidRPr="00885EC8">
        <w:rPr>
          <w:lang w:val="se-NO"/>
        </w:rPr>
        <w:t>doallat bajilgovva kaleandar</w:t>
      </w:r>
      <w:r w:rsidR="001E4747" w:rsidRPr="00885EC8">
        <w:rPr>
          <w:lang w:val="se-NO"/>
        </w:rPr>
        <w:t>a</w:t>
      </w:r>
      <w:r w:rsidRPr="00885EC8">
        <w:rPr>
          <w:lang w:val="se-NO"/>
        </w:rPr>
        <w:t xml:space="preserve"> dáhpáhusain</w:t>
      </w:r>
      <w:r w:rsidR="00F719B6" w:rsidRPr="00885EC8">
        <w:rPr>
          <w:lang w:val="se-NO"/>
        </w:rPr>
        <w:t xml:space="preserve"> </w:t>
      </w:r>
    </w:p>
    <w:p w14:paraId="12712305" w14:textId="77777777" w:rsidR="00ED0ADC" w:rsidRPr="00885EC8" w:rsidRDefault="00ED0ADC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  <w:lang w:val="se-NO"/>
        </w:rPr>
      </w:pPr>
    </w:p>
    <w:p w14:paraId="1D59CD6E" w14:textId="77777777" w:rsidR="000534B2" w:rsidRPr="00885EC8" w:rsidRDefault="000534B2" w:rsidP="00ED0ADC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  <w:lang w:val="se-NO"/>
        </w:rPr>
      </w:pPr>
    </w:p>
    <w:p w14:paraId="6AB8DDF1" w14:textId="2A6A0B06" w:rsidR="000534B2" w:rsidRPr="00885EC8" w:rsidRDefault="00FA52E8" w:rsidP="000534B2">
      <w:pPr>
        <w:tabs>
          <w:tab w:val="left" w:pos="1088"/>
        </w:tabs>
        <w:rPr>
          <w:b/>
          <w:bCs/>
          <w:sz w:val="24"/>
          <w:szCs w:val="24"/>
          <w:lang w:val="se-NO"/>
        </w:rPr>
      </w:pPr>
      <w:r w:rsidRPr="00885EC8">
        <w:rPr>
          <w:b/>
          <w:bCs/>
          <w:sz w:val="24"/>
          <w:szCs w:val="24"/>
          <w:lang w:val="se-NO"/>
        </w:rPr>
        <w:t>Digitála</w:t>
      </w:r>
      <w:r w:rsidR="004D68B8" w:rsidRPr="00885EC8">
        <w:rPr>
          <w:b/>
          <w:bCs/>
          <w:sz w:val="24"/>
          <w:szCs w:val="24"/>
          <w:lang w:val="se-NO"/>
        </w:rPr>
        <w:t xml:space="preserve"> gálggat</w:t>
      </w:r>
    </w:p>
    <w:p w14:paraId="12712306" w14:textId="77777777" w:rsidR="004A0874" w:rsidRPr="00885EC8" w:rsidRDefault="004A0874" w:rsidP="004A0874">
      <w:pPr>
        <w:tabs>
          <w:tab w:val="left" w:pos="1088"/>
        </w:tabs>
        <w:rPr>
          <w:lang w:val="se-NO"/>
        </w:rPr>
      </w:pPr>
    </w:p>
    <w:p w14:paraId="53904B01" w14:textId="52A38F96" w:rsidR="00965194" w:rsidRPr="00885EC8" w:rsidRDefault="003F328A" w:rsidP="00965194">
      <w:pPr>
        <w:pStyle w:val="Punktmerketliste"/>
        <w:numPr>
          <w:ilvl w:val="0"/>
          <w:numId w:val="10"/>
        </w:numPr>
        <w:rPr>
          <w:lang w:val="se-NO"/>
        </w:rPr>
      </w:pPr>
      <w:r w:rsidRPr="00885EC8">
        <w:rPr>
          <w:lang w:val="se-NO"/>
        </w:rPr>
        <w:t>geavahit kássaapparáhtaid</w:t>
      </w:r>
    </w:p>
    <w:p w14:paraId="619A43D9" w14:textId="0BA2044E" w:rsidR="00965194" w:rsidRPr="00885EC8" w:rsidRDefault="0019210A" w:rsidP="00965194">
      <w:pPr>
        <w:pStyle w:val="Punktmerketliste"/>
        <w:numPr>
          <w:ilvl w:val="0"/>
          <w:numId w:val="10"/>
        </w:numPr>
        <w:rPr>
          <w:lang w:val="se-NO"/>
        </w:rPr>
      </w:pPr>
      <w:r w:rsidRPr="00885EC8">
        <w:rPr>
          <w:lang w:val="se-NO"/>
        </w:rPr>
        <w:t>deavdit dieđuid</w:t>
      </w:r>
      <w:r w:rsidR="00965194" w:rsidRPr="00885EC8">
        <w:rPr>
          <w:lang w:val="se-NO"/>
        </w:rPr>
        <w:t xml:space="preserve"> </w:t>
      </w:r>
      <w:r w:rsidRPr="00885EC8">
        <w:rPr>
          <w:lang w:val="se-NO"/>
        </w:rPr>
        <w:t>kássaloahpahan skoviide</w:t>
      </w:r>
    </w:p>
    <w:p w14:paraId="7629B78B" w14:textId="23A3101A" w:rsidR="00965194" w:rsidRPr="00885EC8" w:rsidRDefault="003F328A" w:rsidP="00965194">
      <w:pPr>
        <w:pStyle w:val="Punktmerketliste"/>
        <w:numPr>
          <w:ilvl w:val="0"/>
          <w:numId w:val="10"/>
        </w:numPr>
        <w:rPr>
          <w:lang w:val="se-NO"/>
        </w:rPr>
      </w:pPr>
      <w:r w:rsidRPr="00885EC8">
        <w:rPr>
          <w:lang w:val="se-NO"/>
        </w:rPr>
        <w:t>geavahit kalkuláhtora</w:t>
      </w:r>
    </w:p>
    <w:p w14:paraId="397335EC" w14:textId="2F83DD01" w:rsidR="00965194" w:rsidRPr="00885EC8" w:rsidRDefault="003F328A" w:rsidP="00965194">
      <w:pPr>
        <w:pStyle w:val="Punktmerketliste"/>
        <w:numPr>
          <w:ilvl w:val="0"/>
          <w:numId w:val="10"/>
        </w:numPr>
        <w:rPr>
          <w:lang w:val="se-NO"/>
        </w:rPr>
      </w:pPr>
      <w:r w:rsidRPr="00885EC8">
        <w:rPr>
          <w:lang w:val="se-NO"/>
        </w:rPr>
        <w:t xml:space="preserve">geavahit </w:t>
      </w:r>
      <w:r w:rsidR="00D74586" w:rsidRPr="00885EC8">
        <w:rPr>
          <w:lang w:val="se-NO"/>
        </w:rPr>
        <w:t>skánnera</w:t>
      </w:r>
    </w:p>
    <w:p w14:paraId="13E88444" w14:textId="33C8DBAE" w:rsidR="00965194" w:rsidRPr="00885EC8" w:rsidRDefault="003F328A" w:rsidP="003F328A">
      <w:pPr>
        <w:pStyle w:val="Punktmerketliste"/>
        <w:numPr>
          <w:ilvl w:val="0"/>
          <w:numId w:val="10"/>
        </w:numPr>
        <w:rPr>
          <w:lang w:val="se-NO"/>
        </w:rPr>
      </w:pPr>
      <w:r w:rsidRPr="00885EC8">
        <w:rPr>
          <w:lang w:val="se-NO"/>
        </w:rPr>
        <w:t xml:space="preserve">geavahit iešguđetlágan máksinvejolašvuođaid </w:t>
      </w:r>
    </w:p>
    <w:p w14:paraId="5A26DCE6" w14:textId="22FC9CFB" w:rsidR="00965194" w:rsidRPr="00885EC8" w:rsidRDefault="003F328A" w:rsidP="003F328A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>sáddet ja vuostáiváldit dieđuid ja e-poasttaid</w:t>
      </w:r>
    </w:p>
    <w:p w14:paraId="1FF5463D" w14:textId="23E43F1E" w:rsidR="00965194" w:rsidRPr="00885EC8" w:rsidRDefault="003F328A" w:rsidP="003F328A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>iskat čoahkkimiid dahje šiehtadusai</w:t>
      </w:r>
      <w:r w:rsidR="006C4184" w:rsidRPr="00885EC8">
        <w:rPr>
          <w:rFonts w:ascii="Verdana" w:hAnsi="Verdana"/>
          <w:sz w:val="22"/>
          <w:szCs w:val="22"/>
          <w:lang w:val="se-NO"/>
        </w:rPr>
        <w:t>d</w:t>
      </w:r>
    </w:p>
    <w:p w14:paraId="1F944E1B" w14:textId="58B604F8" w:rsidR="00965194" w:rsidRPr="00885EC8" w:rsidRDefault="003F328A" w:rsidP="00FA52E8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>ohcat skoviid interneahtas</w:t>
      </w:r>
    </w:p>
    <w:p w14:paraId="695A4E7F" w14:textId="649C03A9" w:rsidR="00965194" w:rsidRPr="00885EC8" w:rsidRDefault="003F328A" w:rsidP="003F328A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>geavahit iešguđetlágan prográmmaid oahppodoai</w:t>
      </w:r>
      <w:r w:rsidR="006C4184" w:rsidRPr="00885EC8">
        <w:rPr>
          <w:rFonts w:ascii="Verdana" w:hAnsi="Verdana"/>
          <w:sz w:val="22"/>
          <w:szCs w:val="22"/>
          <w:lang w:val="se-NO"/>
        </w:rPr>
        <w:t>bmabijuin</w:t>
      </w:r>
    </w:p>
    <w:p w14:paraId="488256B2" w14:textId="5EE68602" w:rsidR="00965194" w:rsidRPr="00885EC8" w:rsidRDefault="003F328A" w:rsidP="00965194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 xml:space="preserve">geavahit standárda </w:t>
      </w:r>
      <w:r w:rsidR="006C4184" w:rsidRPr="00885EC8">
        <w:rPr>
          <w:rFonts w:ascii="Verdana" w:hAnsi="Verdana"/>
          <w:sz w:val="22"/>
          <w:szCs w:val="22"/>
          <w:lang w:val="se-NO"/>
        </w:rPr>
        <w:t>kántur</w:t>
      </w:r>
      <w:r w:rsidR="007D720A" w:rsidRPr="00885EC8">
        <w:rPr>
          <w:rFonts w:ascii="Verdana" w:hAnsi="Verdana"/>
          <w:sz w:val="22"/>
          <w:szCs w:val="22"/>
          <w:lang w:val="se-NO"/>
        </w:rPr>
        <w:t>prográmm</w:t>
      </w:r>
      <w:r w:rsidR="009E7CB1" w:rsidRPr="00885EC8">
        <w:rPr>
          <w:rFonts w:ascii="Verdana" w:hAnsi="Verdana"/>
          <w:sz w:val="22"/>
          <w:szCs w:val="22"/>
          <w:lang w:val="se-NO"/>
        </w:rPr>
        <w:t xml:space="preserve">aid </w:t>
      </w:r>
    </w:p>
    <w:p w14:paraId="4B44CE78" w14:textId="1BB1DF79" w:rsidR="00965194" w:rsidRPr="00885EC8" w:rsidRDefault="000C1E3A" w:rsidP="000C1E3A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 xml:space="preserve">sáddet sisa ja vuostáiváldit diŋgonlisttuid </w:t>
      </w:r>
    </w:p>
    <w:p w14:paraId="29B1A956" w14:textId="4EAB3471" w:rsidR="00965194" w:rsidRPr="00885EC8" w:rsidRDefault="000C1E3A" w:rsidP="000C1E3A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>veahkehit kundariid máksinčovdosiiguin</w:t>
      </w:r>
    </w:p>
    <w:p w14:paraId="1FBA169F" w14:textId="5229FF04" w:rsidR="00965194" w:rsidRPr="00885EC8" w:rsidRDefault="000C1E3A" w:rsidP="000C1E3A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  <w:lang w:val="se-NO"/>
        </w:rPr>
      </w:pPr>
      <w:r w:rsidRPr="00885EC8">
        <w:rPr>
          <w:rFonts w:ascii="Verdana" w:hAnsi="Verdana"/>
          <w:sz w:val="22"/>
          <w:szCs w:val="22"/>
          <w:lang w:val="se-NO"/>
        </w:rPr>
        <w:t>geavahit QR- ja sá</w:t>
      </w:r>
      <w:r w:rsidR="00885EC8" w:rsidRPr="00885EC8">
        <w:rPr>
          <w:rFonts w:ascii="Verdana" w:hAnsi="Verdana"/>
          <w:sz w:val="22"/>
          <w:szCs w:val="22"/>
          <w:lang w:val="se-NO"/>
        </w:rPr>
        <w:t>hco</w:t>
      </w:r>
      <w:r w:rsidRPr="00885EC8">
        <w:rPr>
          <w:rFonts w:ascii="Verdana" w:hAnsi="Verdana"/>
          <w:sz w:val="22"/>
          <w:szCs w:val="22"/>
          <w:lang w:val="se-NO"/>
        </w:rPr>
        <w:t>kodaid go dárbaša</w:t>
      </w:r>
    </w:p>
    <w:p w14:paraId="3A100656" w14:textId="2986FAEB" w:rsidR="00755972" w:rsidRPr="00885EC8" w:rsidRDefault="000C1E3A" w:rsidP="000C1E3A">
      <w:pPr>
        <w:pStyle w:val="Listeavsnitt2"/>
        <w:numPr>
          <w:ilvl w:val="0"/>
          <w:numId w:val="10"/>
        </w:numPr>
        <w:rPr>
          <w:rStyle w:val="normaltextrun"/>
          <w:rFonts w:ascii="Verdana" w:hAnsi="Verdana"/>
          <w:sz w:val="22"/>
          <w:szCs w:val="22"/>
          <w:lang w:val="se-NO"/>
        </w:rPr>
      </w:pPr>
      <w:r w:rsidRPr="00885EC8">
        <w:rPr>
          <w:rStyle w:val="normaltextrun"/>
          <w:rFonts w:ascii="Verdana" w:hAnsi="Verdana"/>
          <w:sz w:val="22"/>
          <w:szCs w:val="22"/>
          <w:shd w:val="clear" w:color="auto" w:fill="FFFFFF"/>
          <w:lang w:val="se-NO"/>
        </w:rPr>
        <w:t>geavahit iešguđetlágan digitála deaivvadanbáikkiid ovttasbargui ja ságastallamii</w:t>
      </w:r>
      <w:r w:rsidRPr="00885EC8">
        <w:rPr>
          <w:rStyle w:val="eop"/>
          <w:rFonts w:ascii="Verdana" w:hAnsi="Verdana"/>
          <w:shd w:val="clear" w:color="auto" w:fill="FFFFFF"/>
          <w:lang w:val="se-NO"/>
        </w:rPr>
        <w:t> </w:t>
      </w:r>
    </w:p>
    <w:p w14:paraId="2F013DE0" w14:textId="35E6CEC9" w:rsidR="00907EDE" w:rsidRPr="00885EC8" w:rsidRDefault="000C1E3A" w:rsidP="009372ED">
      <w:pPr>
        <w:pStyle w:val="Listeavsnitt2"/>
        <w:numPr>
          <w:ilvl w:val="0"/>
          <w:numId w:val="10"/>
        </w:numPr>
        <w:rPr>
          <w:rFonts w:ascii="Verdana" w:hAnsi="Verdana"/>
          <w:sz w:val="22"/>
          <w:szCs w:val="22"/>
          <w:lang w:val="se-NO"/>
        </w:rPr>
      </w:pPr>
      <w:r w:rsidRPr="00885EC8">
        <w:rPr>
          <w:rStyle w:val="normaltextrun"/>
          <w:rFonts w:ascii="Verdana" w:hAnsi="Verdana"/>
          <w:sz w:val="22"/>
          <w:szCs w:val="22"/>
          <w:shd w:val="clear" w:color="auto" w:fill="FFFFFF"/>
          <w:lang w:val="se-NO"/>
        </w:rPr>
        <w:t>geavahit telefovnna ja dihtordulbosa main lea iešguđetlágan áppat ča</w:t>
      </w:r>
      <w:r w:rsidR="00885EC8" w:rsidRPr="00885EC8">
        <w:rPr>
          <w:rStyle w:val="normaltextrun"/>
          <w:rFonts w:ascii="Verdana" w:hAnsi="Verdana"/>
          <w:sz w:val="22"/>
          <w:szCs w:val="22"/>
          <w:shd w:val="clear" w:color="auto" w:fill="FFFFFF"/>
          <w:lang w:val="se-NO"/>
        </w:rPr>
        <w:t>d</w:t>
      </w:r>
      <w:r w:rsidRPr="00885EC8">
        <w:rPr>
          <w:rStyle w:val="normaltextrun"/>
          <w:rFonts w:ascii="Verdana" w:hAnsi="Verdana"/>
          <w:sz w:val="22"/>
          <w:szCs w:val="22"/>
          <w:shd w:val="clear" w:color="auto" w:fill="FFFFFF"/>
          <w:lang w:val="se-NO"/>
        </w:rPr>
        <w:t>non doaimmaide</w:t>
      </w:r>
    </w:p>
    <w:sectPr w:rsidR="00907EDE" w:rsidRPr="00885EC8" w:rsidSect="00C6015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8C5C" w14:textId="77777777" w:rsidR="004317F3" w:rsidRDefault="004317F3">
      <w:r>
        <w:separator/>
      </w:r>
    </w:p>
  </w:endnote>
  <w:endnote w:type="continuationSeparator" w:id="0">
    <w:p w14:paraId="5739EE75" w14:textId="77777777" w:rsidR="004317F3" w:rsidRDefault="004317F3">
      <w:r>
        <w:continuationSeparator/>
      </w:r>
    </w:p>
  </w:endnote>
  <w:endnote w:type="continuationNotice" w:id="1">
    <w:p w14:paraId="4C4029DD" w14:textId="77777777" w:rsidR="004317F3" w:rsidRDefault="00431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-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FA58F6A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5980894A" w:rsidR="004A0874" w:rsidRDefault="004A0874" w:rsidP="000711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1777" w14:textId="77777777" w:rsidR="004317F3" w:rsidRDefault="004317F3">
      <w:r>
        <w:separator/>
      </w:r>
    </w:p>
  </w:footnote>
  <w:footnote w:type="continuationSeparator" w:id="0">
    <w:p w14:paraId="1DCA4006" w14:textId="77777777" w:rsidR="004317F3" w:rsidRDefault="004317F3">
      <w:r>
        <w:continuationSeparator/>
      </w:r>
    </w:p>
  </w:footnote>
  <w:footnote w:type="continuationNotice" w:id="1">
    <w:p w14:paraId="68E17350" w14:textId="77777777" w:rsidR="004317F3" w:rsidRDefault="00431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74480944">
    <w:abstractNumId w:val="0"/>
  </w:num>
  <w:num w:numId="2" w16cid:durableId="1838760881">
    <w:abstractNumId w:val="1"/>
  </w:num>
  <w:num w:numId="3" w16cid:durableId="1418868854">
    <w:abstractNumId w:val="2"/>
  </w:num>
  <w:num w:numId="4" w16cid:durableId="709958342">
    <w:abstractNumId w:val="3"/>
  </w:num>
  <w:num w:numId="5" w16cid:durableId="1641232849">
    <w:abstractNumId w:val="4"/>
  </w:num>
  <w:num w:numId="6" w16cid:durableId="1269049501">
    <w:abstractNumId w:val="5"/>
  </w:num>
  <w:num w:numId="7" w16cid:durableId="356279392">
    <w:abstractNumId w:val="6"/>
  </w:num>
  <w:num w:numId="8" w16cid:durableId="4209563">
    <w:abstractNumId w:val="7"/>
  </w:num>
  <w:num w:numId="9" w16cid:durableId="1590850231">
    <w:abstractNumId w:val="8"/>
  </w:num>
  <w:num w:numId="10" w16cid:durableId="1053045116">
    <w:abstractNumId w:val="9"/>
  </w:num>
  <w:num w:numId="11" w16cid:durableId="177644095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7"/>
    <w:rsid w:val="0000008E"/>
    <w:rsid w:val="0000244B"/>
    <w:rsid w:val="000123DC"/>
    <w:rsid w:val="00015945"/>
    <w:rsid w:val="00016A17"/>
    <w:rsid w:val="0002089B"/>
    <w:rsid w:val="00025E9E"/>
    <w:rsid w:val="00026F4D"/>
    <w:rsid w:val="00030189"/>
    <w:rsid w:val="00045432"/>
    <w:rsid w:val="000468BB"/>
    <w:rsid w:val="00050744"/>
    <w:rsid w:val="00051AAC"/>
    <w:rsid w:val="000534B2"/>
    <w:rsid w:val="0006425F"/>
    <w:rsid w:val="000709DF"/>
    <w:rsid w:val="000711D6"/>
    <w:rsid w:val="00071E41"/>
    <w:rsid w:val="000802E8"/>
    <w:rsid w:val="000826C0"/>
    <w:rsid w:val="00085BC5"/>
    <w:rsid w:val="000A441F"/>
    <w:rsid w:val="000B7F2C"/>
    <w:rsid w:val="000C1E3A"/>
    <w:rsid w:val="000D158D"/>
    <w:rsid w:val="000D1E59"/>
    <w:rsid w:val="000D5A8B"/>
    <w:rsid w:val="000E3A44"/>
    <w:rsid w:val="000E4CE7"/>
    <w:rsid w:val="000F41E5"/>
    <w:rsid w:val="00100D8B"/>
    <w:rsid w:val="001027F2"/>
    <w:rsid w:val="001044BC"/>
    <w:rsid w:val="001126A9"/>
    <w:rsid w:val="00116838"/>
    <w:rsid w:val="00145AB7"/>
    <w:rsid w:val="0015344C"/>
    <w:rsid w:val="00156B07"/>
    <w:rsid w:val="00175499"/>
    <w:rsid w:val="00176A82"/>
    <w:rsid w:val="00180976"/>
    <w:rsid w:val="0019029F"/>
    <w:rsid w:val="0019210A"/>
    <w:rsid w:val="001933EE"/>
    <w:rsid w:val="00194570"/>
    <w:rsid w:val="00197C95"/>
    <w:rsid w:val="001A1CFB"/>
    <w:rsid w:val="001C1131"/>
    <w:rsid w:val="001E1A2D"/>
    <w:rsid w:val="001E20B3"/>
    <w:rsid w:val="001E4747"/>
    <w:rsid w:val="001E6EE3"/>
    <w:rsid w:val="001E7CE7"/>
    <w:rsid w:val="001F47E3"/>
    <w:rsid w:val="001F4ECA"/>
    <w:rsid w:val="00212394"/>
    <w:rsid w:val="00216157"/>
    <w:rsid w:val="00220AD1"/>
    <w:rsid w:val="00223AF9"/>
    <w:rsid w:val="002320A5"/>
    <w:rsid w:val="0026347C"/>
    <w:rsid w:val="002701E5"/>
    <w:rsid w:val="0028067B"/>
    <w:rsid w:val="00282B52"/>
    <w:rsid w:val="00296172"/>
    <w:rsid w:val="002C1897"/>
    <w:rsid w:val="002D23FB"/>
    <w:rsid w:val="0031627D"/>
    <w:rsid w:val="00354ED2"/>
    <w:rsid w:val="00374F76"/>
    <w:rsid w:val="003808AF"/>
    <w:rsid w:val="003851BF"/>
    <w:rsid w:val="003872B6"/>
    <w:rsid w:val="003962D5"/>
    <w:rsid w:val="003A1896"/>
    <w:rsid w:val="003C4CB9"/>
    <w:rsid w:val="003E7993"/>
    <w:rsid w:val="003F328A"/>
    <w:rsid w:val="00416E36"/>
    <w:rsid w:val="00420717"/>
    <w:rsid w:val="0042100F"/>
    <w:rsid w:val="004245D1"/>
    <w:rsid w:val="004317F3"/>
    <w:rsid w:val="00437EC5"/>
    <w:rsid w:val="00451ACA"/>
    <w:rsid w:val="00454C66"/>
    <w:rsid w:val="00463D43"/>
    <w:rsid w:val="004655CC"/>
    <w:rsid w:val="0047743B"/>
    <w:rsid w:val="00487AEB"/>
    <w:rsid w:val="004A0874"/>
    <w:rsid w:val="004A54D5"/>
    <w:rsid w:val="004B4CD9"/>
    <w:rsid w:val="004C75E2"/>
    <w:rsid w:val="004D4751"/>
    <w:rsid w:val="004D61EB"/>
    <w:rsid w:val="004D68B8"/>
    <w:rsid w:val="004E1BCE"/>
    <w:rsid w:val="00515BF6"/>
    <w:rsid w:val="00520C95"/>
    <w:rsid w:val="0052141D"/>
    <w:rsid w:val="00522397"/>
    <w:rsid w:val="00524D01"/>
    <w:rsid w:val="00527733"/>
    <w:rsid w:val="00542F4B"/>
    <w:rsid w:val="00572D10"/>
    <w:rsid w:val="00577165"/>
    <w:rsid w:val="005816E8"/>
    <w:rsid w:val="00584A6A"/>
    <w:rsid w:val="0058795F"/>
    <w:rsid w:val="005973B8"/>
    <w:rsid w:val="00597A85"/>
    <w:rsid w:val="005E04F6"/>
    <w:rsid w:val="005E0FBF"/>
    <w:rsid w:val="005E4FD6"/>
    <w:rsid w:val="005F124F"/>
    <w:rsid w:val="005F63DA"/>
    <w:rsid w:val="006004EE"/>
    <w:rsid w:val="00603A2C"/>
    <w:rsid w:val="006234D8"/>
    <w:rsid w:val="00625CE3"/>
    <w:rsid w:val="0063105C"/>
    <w:rsid w:val="00647A60"/>
    <w:rsid w:val="006526A4"/>
    <w:rsid w:val="0065526F"/>
    <w:rsid w:val="00681710"/>
    <w:rsid w:val="006836B0"/>
    <w:rsid w:val="006B007C"/>
    <w:rsid w:val="006C0534"/>
    <w:rsid w:val="006C1B89"/>
    <w:rsid w:val="006C1F96"/>
    <w:rsid w:val="006C24F8"/>
    <w:rsid w:val="006C4184"/>
    <w:rsid w:val="006D1986"/>
    <w:rsid w:val="00700ACE"/>
    <w:rsid w:val="00700E66"/>
    <w:rsid w:val="00701792"/>
    <w:rsid w:val="00703AED"/>
    <w:rsid w:val="00704205"/>
    <w:rsid w:val="00714383"/>
    <w:rsid w:val="00715B05"/>
    <w:rsid w:val="00755972"/>
    <w:rsid w:val="007626AC"/>
    <w:rsid w:val="00762B05"/>
    <w:rsid w:val="00764B7F"/>
    <w:rsid w:val="0077061F"/>
    <w:rsid w:val="00771B48"/>
    <w:rsid w:val="007810BD"/>
    <w:rsid w:val="00781B21"/>
    <w:rsid w:val="00782A2F"/>
    <w:rsid w:val="007842F9"/>
    <w:rsid w:val="00784CAF"/>
    <w:rsid w:val="00793041"/>
    <w:rsid w:val="007A41A0"/>
    <w:rsid w:val="007B46DA"/>
    <w:rsid w:val="007C2030"/>
    <w:rsid w:val="007C4C20"/>
    <w:rsid w:val="007D720A"/>
    <w:rsid w:val="007E030B"/>
    <w:rsid w:val="00813268"/>
    <w:rsid w:val="00822C36"/>
    <w:rsid w:val="0082785A"/>
    <w:rsid w:val="0083079A"/>
    <w:rsid w:val="00842DCC"/>
    <w:rsid w:val="00847652"/>
    <w:rsid w:val="00847855"/>
    <w:rsid w:val="008519A2"/>
    <w:rsid w:val="008519B2"/>
    <w:rsid w:val="0085443E"/>
    <w:rsid w:val="00874AF8"/>
    <w:rsid w:val="00876150"/>
    <w:rsid w:val="00885EC8"/>
    <w:rsid w:val="00891E37"/>
    <w:rsid w:val="008A35DF"/>
    <w:rsid w:val="008A416D"/>
    <w:rsid w:val="008B261B"/>
    <w:rsid w:val="008C10F7"/>
    <w:rsid w:val="008E1454"/>
    <w:rsid w:val="008F5BCD"/>
    <w:rsid w:val="00902520"/>
    <w:rsid w:val="00907EDE"/>
    <w:rsid w:val="009125F4"/>
    <w:rsid w:val="009178BF"/>
    <w:rsid w:val="009223A7"/>
    <w:rsid w:val="00923CA8"/>
    <w:rsid w:val="00932E84"/>
    <w:rsid w:val="009372ED"/>
    <w:rsid w:val="00956266"/>
    <w:rsid w:val="009603F3"/>
    <w:rsid w:val="00965194"/>
    <w:rsid w:val="00966AA0"/>
    <w:rsid w:val="009769B5"/>
    <w:rsid w:val="0099315B"/>
    <w:rsid w:val="009A1307"/>
    <w:rsid w:val="009A6FC2"/>
    <w:rsid w:val="009C2A41"/>
    <w:rsid w:val="009D64D7"/>
    <w:rsid w:val="009E045F"/>
    <w:rsid w:val="009E22C2"/>
    <w:rsid w:val="009E311D"/>
    <w:rsid w:val="009E7CB1"/>
    <w:rsid w:val="009F7CF4"/>
    <w:rsid w:val="00A06FE5"/>
    <w:rsid w:val="00A133AC"/>
    <w:rsid w:val="00A15850"/>
    <w:rsid w:val="00A2577B"/>
    <w:rsid w:val="00A26583"/>
    <w:rsid w:val="00A33206"/>
    <w:rsid w:val="00A53E6C"/>
    <w:rsid w:val="00A629E0"/>
    <w:rsid w:val="00A72395"/>
    <w:rsid w:val="00A7500F"/>
    <w:rsid w:val="00A809F8"/>
    <w:rsid w:val="00A81632"/>
    <w:rsid w:val="00A81687"/>
    <w:rsid w:val="00AA045D"/>
    <w:rsid w:val="00AA140B"/>
    <w:rsid w:val="00AB0D12"/>
    <w:rsid w:val="00AB3833"/>
    <w:rsid w:val="00AC1337"/>
    <w:rsid w:val="00AD688B"/>
    <w:rsid w:val="00AE2386"/>
    <w:rsid w:val="00B01528"/>
    <w:rsid w:val="00B052C0"/>
    <w:rsid w:val="00B1095F"/>
    <w:rsid w:val="00B404A5"/>
    <w:rsid w:val="00B44AD2"/>
    <w:rsid w:val="00B5202D"/>
    <w:rsid w:val="00B664D9"/>
    <w:rsid w:val="00B721D0"/>
    <w:rsid w:val="00B7392F"/>
    <w:rsid w:val="00B85BCD"/>
    <w:rsid w:val="00B949A8"/>
    <w:rsid w:val="00B96A6F"/>
    <w:rsid w:val="00B975EA"/>
    <w:rsid w:val="00B979BA"/>
    <w:rsid w:val="00BA410E"/>
    <w:rsid w:val="00BB09EF"/>
    <w:rsid w:val="00BE3DA0"/>
    <w:rsid w:val="00BF112E"/>
    <w:rsid w:val="00BF25FD"/>
    <w:rsid w:val="00BF52B9"/>
    <w:rsid w:val="00C13825"/>
    <w:rsid w:val="00C304BD"/>
    <w:rsid w:val="00C335C0"/>
    <w:rsid w:val="00C42659"/>
    <w:rsid w:val="00C45027"/>
    <w:rsid w:val="00C60156"/>
    <w:rsid w:val="00C61831"/>
    <w:rsid w:val="00C61D27"/>
    <w:rsid w:val="00C624D7"/>
    <w:rsid w:val="00C62521"/>
    <w:rsid w:val="00C65337"/>
    <w:rsid w:val="00C77C10"/>
    <w:rsid w:val="00C84840"/>
    <w:rsid w:val="00CB0910"/>
    <w:rsid w:val="00CB2769"/>
    <w:rsid w:val="00CD6AA5"/>
    <w:rsid w:val="00CE1787"/>
    <w:rsid w:val="00CE1CC3"/>
    <w:rsid w:val="00CF121E"/>
    <w:rsid w:val="00D11066"/>
    <w:rsid w:val="00D16327"/>
    <w:rsid w:val="00D2343B"/>
    <w:rsid w:val="00D35793"/>
    <w:rsid w:val="00D45BE5"/>
    <w:rsid w:val="00D45D7D"/>
    <w:rsid w:val="00D471CC"/>
    <w:rsid w:val="00D5369F"/>
    <w:rsid w:val="00D564A0"/>
    <w:rsid w:val="00D57007"/>
    <w:rsid w:val="00D74586"/>
    <w:rsid w:val="00D94392"/>
    <w:rsid w:val="00D953C5"/>
    <w:rsid w:val="00D961D4"/>
    <w:rsid w:val="00D9651D"/>
    <w:rsid w:val="00DB37EA"/>
    <w:rsid w:val="00DB5FF3"/>
    <w:rsid w:val="00DD3BDF"/>
    <w:rsid w:val="00DD769F"/>
    <w:rsid w:val="00DE2912"/>
    <w:rsid w:val="00DE513D"/>
    <w:rsid w:val="00DF079A"/>
    <w:rsid w:val="00E1217D"/>
    <w:rsid w:val="00E22E41"/>
    <w:rsid w:val="00E256E0"/>
    <w:rsid w:val="00E3315E"/>
    <w:rsid w:val="00E41FEF"/>
    <w:rsid w:val="00E42565"/>
    <w:rsid w:val="00E45001"/>
    <w:rsid w:val="00E7597A"/>
    <w:rsid w:val="00E77D9C"/>
    <w:rsid w:val="00E94402"/>
    <w:rsid w:val="00ED0ADC"/>
    <w:rsid w:val="00EE2951"/>
    <w:rsid w:val="00EE7B79"/>
    <w:rsid w:val="00EF0DA1"/>
    <w:rsid w:val="00EF10AE"/>
    <w:rsid w:val="00EF22FF"/>
    <w:rsid w:val="00F116E5"/>
    <w:rsid w:val="00F36D7E"/>
    <w:rsid w:val="00F414B6"/>
    <w:rsid w:val="00F5106F"/>
    <w:rsid w:val="00F52349"/>
    <w:rsid w:val="00F64E58"/>
    <w:rsid w:val="00F67B56"/>
    <w:rsid w:val="00F702D9"/>
    <w:rsid w:val="00F719B6"/>
    <w:rsid w:val="00F7511C"/>
    <w:rsid w:val="00F77906"/>
    <w:rsid w:val="00F8431E"/>
    <w:rsid w:val="00FA0DC5"/>
    <w:rsid w:val="00FA120B"/>
    <w:rsid w:val="00FA3D13"/>
    <w:rsid w:val="00FA4448"/>
    <w:rsid w:val="00FA52E8"/>
    <w:rsid w:val="00FB1575"/>
    <w:rsid w:val="00FC65F4"/>
    <w:rsid w:val="00FD1FB5"/>
    <w:rsid w:val="00FD6DA0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C2848BE7-4A60-4B9F-A408-645EF47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31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1"/>
      </w:numPr>
    </w:pPr>
  </w:style>
  <w:style w:type="character" w:customStyle="1" w:styleId="normaltextrun">
    <w:name w:val="normaltextrun"/>
    <w:basedOn w:val="Standardskriftforavsnitt"/>
    <w:rsid w:val="008519B2"/>
  </w:style>
  <w:style w:type="character" w:customStyle="1" w:styleId="eop">
    <w:name w:val="eop"/>
    <w:basedOn w:val="Standardskriftforavsnitt"/>
    <w:rsid w:val="008519B2"/>
  </w:style>
  <w:style w:type="paragraph" w:customStyle="1" w:styleId="Listeavsnitt1">
    <w:name w:val="Listeavsnitt1"/>
    <w:basedOn w:val="Normal"/>
    <w:rsid w:val="00EE2951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714383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spellingerror">
    <w:name w:val="spellingerror"/>
    <w:basedOn w:val="Standardskriftforavsnitt"/>
    <w:rsid w:val="00714383"/>
  </w:style>
  <w:style w:type="character" w:styleId="Hyperkobling">
    <w:name w:val="Hyperlink"/>
    <w:basedOn w:val="Standardskriftforavsnitt"/>
    <w:rsid w:val="0071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D6E41-1CBA-476F-9F2E-F357E21BF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creator>alberte</dc:creator>
  <cp:lastModifiedBy>Anne Kristine Eira Utsi</cp:lastModifiedBy>
  <cp:revision>2</cp:revision>
  <cp:lastPrinted>2010-04-29T09:47:00Z</cp:lastPrinted>
  <dcterms:created xsi:type="dcterms:W3CDTF">2023-09-06T08:47:00Z</dcterms:created>
  <dcterms:modified xsi:type="dcterms:W3CDTF">2023-09-06T08:47:00Z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2023-01-17T14:52:35Z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928e5fa8-4b1d-4e76-80ac-b31e9cda25d3</vt:lpwstr>
  </property>
  <property fmtid="{D5CDD505-2E9C-101B-9397-08002B2CF9AE}" pid="17" name="MSIP_Label_4012811f-b717-4099-a412-3cacd3519ab9_ContentBits">
    <vt:lpwstr>0</vt:lpwstr>
  </property>
</Properties>
</file>