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F3C1" w14:textId="77777777" w:rsidR="00980926" w:rsidRPr="00980926" w:rsidRDefault="00980926" w:rsidP="00980926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19D31499" w14:textId="77777777" w:rsidR="00E25278" w:rsidRPr="00980926" w:rsidRDefault="00980926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Canteen assistant</w:t>
      </w:r>
    </w:p>
    <w:p w14:paraId="51C9F11F" w14:textId="77777777" w:rsidR="00715AF8" w:rsidRPr="00980926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80926" w:rsidRPr="00980926" w14:paraId="56DC0B8D" w14:textId="77777777" w:rsidTr="00C62185">
        <w:tc>
          <w:tcPr>
            <w:tcW w:w="9072" w:type="dxa"/>
            <w:shd w:val="clear" w:color="auto" w:fill="auto"/>
          </w:tcPr>
          <w:p w14:paraId="4B340D4D" w14:textId="77777777" w:rsidR="00B47A58" w:rsidRPr="00980926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Tasks for the canteen assistant:</w:t>
            </w:r>
          </w:p>
          <w:p w14:paraId="26EF110D" w14:textId="77777777" w:rsidR="00447AF7" w:rsidRPr="00980926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C6DDD8A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>
              <w:t>prepare hot and cold food</w:t>
            </w:r>
          </w:p>
          <w:p w14:paraId="5DD8CB5A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>
              <w:t>operate the cash register</w:t>
            </w:r>
          </w:p>
          <w:p w14:paraId="60FE1BD4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>
              <w:t>serve customers</w:t>
            </w:r>
          </w:p>
          <w:p w14:paraId="0F7E6F95" w14:textId="77777777" w:rsidR="00AC395D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>
              <w:t>order goods</w:t>
            </w:r>
          </w:p>
          <w:p w14:paraId="008B5943" w14:textId="77777777" w:rsidR="003D4679" w:rsidRPr="00980926" w:rsidRDefault="003D4679" w:rsidP="00980926">
            <w:pPr>
              <w:pStyle w:val="Punktmerketliste"/>
              <w:numPr>
                <w:ilvl w:val="0"/>
                <w:numId w:val="5"/>
              </w:numPr>
            </w:pPr>
            <w:r>
              <w:t>keep the kitchen and serving area tidy and in good order</w:t>
            </w:r>
          </w:p>
          <w:p w14:paraId="7CEC004E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>
              <w:t>do the cleaning and dishwashing</w:t>
            </w:r>
          </w:p>
          <w:p w14:paraId="04D4AD8C" w14:textId="77777777" w:rsidR="003D4679" w:rsidRPr="00980926" w:rsidRDefault="0083543F" w:rsidP="00980926">
            <w:pPr>
              <w:pStyle w:val="Punktmerketliste"/>
              <w:numPr>
                <w:ilvl w:val="0"/>
                <w:numId w:val="5"/>
              </w:numPr>
            </w:pPr>
            <w:r>
              <w:t>restock goods</w:t>
            </w:r>
          </w:p>
          <w:p w14:paraId="6E128097" w14:textId="77777777" w:rsidR="00715AF8" w:rsidRPr="00980926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2B4133D" w14:textId="77777777" w:rsidR="00980926" w:rsidRPr="00980926" w:rsidRDefault="0098092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152DE07" w14:textId="77777777" w:rsidR="00FA4A3D" w:rsidRPr="00980926" w:rsidRDefault="00C6218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431CAEB3" w14:textId="77777777" w:rsidR="00C62185" w:rsidRPr="00980926" w:rsidRDefault="00C62185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E66E20B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canteen assistant will:</w:t>
      </w:r>
    </w:p>
    <w:p w14:paraId="0BFA91BF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read signs and symbols</w:t>
      </w:r>
    </w:p>
    <w:p w14:paraId="26B60662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read work schedules and attendance lists</w:t>
      </w:r>
    </w:p>
    <w:p w14:paraId="301FA7B5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 xml:space="preserve">read messages from the supervisor and colleagues </w:t>
      </w:r>
    </w:p>
    <w:p w14:paraId="497196E1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read various information posters</w:t>
      </w:r>
    </w:p>
    <w:p w14:paraId="25B6248F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read product date stamps and use-by dates</w:t>
      </w:r>
    </w:p>
    <w:p w14:paraId="57A54E3A" w14:textId="77777777" w:rsidR="009C6809" w:rsidRPr="00980926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7BB6DD76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canteen assistant will:</w:t>
      </w:r>
    </w:p>
    <w:p w14:paraId="315AE244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read product descriptions</w:t>
      </w:r>
    </w:p>
    <w:p w14:paraId="06A721D9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read information about food dishes</w:t>
      </w:r>
    </w:p>
    <w:p w14:paraId="54CA3ED3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read recipes</w:t>
      </w:r>
    </w:p>
    <w:p w14:paraId="6DD8F8F2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read management information letters</w:t>
      </w:r>
    </w:p>
    <w:p w14:paraId="37D34304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read instructions on the processing of food and operation of appliances</w:t>
      </w:r>
    </w:p>
    <w:p w14:paraId="3EBEC7E5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read order lists</w:t>
      </w:r>
    </w:p>
    <w:p w14:paraId="3807750F" w14:textId="272ED08D" w:rsidR="003D4679" w:rsidRDefault="003D4679" w:rsidP="003D4679">
      <w:pPr>
        <w:pStyle w:val="Punktmerketliste"/>
        <w:numPr>
          <w:ilvl w:val="0"/>
          <w:numId w:val="5"/>
        </w:numPr>
      </w:pPr>
      <w:r>
        <w:t>read menus</w:t>
      </w:r>
    </w:p>
    <w:p w14:paraId="4A03721D" w14:textId="4E377972" w:rsidR="0028509A" w:rsidRPr="009E36E2" w:rsidRDefault="0028509A" w:rsidP="003D4679">
      <w:pPr>
        <w:pStyle w:val="Punktmerketliste"/>
        <w:numPr>
          <w:ilvl w:val="0"/>
          <w:numId w:val="5"/>
        </w:numPr>
      </w:pPr>
      <w:r>
        <w:rPr>
          <w:rStyle w:val="normaltextrun"/>
          <w:shd w:val="clear" w:color="auto" w:fill="FFFFFF"/>
        </w:rPr>
        <w:t>read messages and emails</w:t>
      </w:r>
      <w:r>
        <w:rPr>
          <w:rStyle w:val="eop"/>
          <w:shd w:val="clear" w:color="auto" w:fill="FFFFFF"/>
        </w:rPr>
        <w:t> </w:t>
      </w:r>
    </w:p>
    <w:p w14:paraId="11228443" w14:textId="77777777" w:rsidR="009C6809" w:rsidRPr="00980926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7438C093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canteen assistant will:</w:t>
      </w:r>
    </w:p>
    <w:p w14:paraId="4040B71F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read health, safety and environment (HSE) instructions relating to hygiene, fire etc.</w:t>
      </w:r>
    </w:p>
    <w:p w14:paraId="0DBDF383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read their own payslip</w:t>
      </w:r>
    </w:p>
    <w:p w14:paraId="4B33947F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read symbols and warning signs</w:t>
      </w:r>
    </w:p>
    <w:p w14:paraId="14D4B6EA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read guidelines for waste management</w:t>
      </w:r>
    </w:p>
    <w:p w14:paraId="3F79DC44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read manuals for new equipment</w:t>
      </w:r>
    </w:p>
    <w:p w14:paraId="4103EB74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familiarise themselves with new or amended internal procedures</w:t>
      </w:r>
    </w:p>
    <w:p w14:paraId="4E6C974F" w14:textId="584756FF" w:rsidR="003D4679" w:rsidRPr="009E36E2" w:rsidRDefault="003D4679" w:rsidP="003D4679">
      <w:pPr>
        <w:pStyle w:val="Punktmerketliste"/>
        <w:numPr>
          <w:ilvl w:val="0"/>
          <w:numId w:val="6"/>
        </w:numPr>
      </w:pPr>
      <w:r>
        <w:t xml:space="preserve">read employment contracts and forms relating to their employment relationship </w:t>
      </w:r>
    </w:p>
    <w:p w14:paraId="43E1693A" w14:textId="3B110C51" w:rsidR="0028509A" w:rsidRPr="009A4145" w:rsidRDefault="0028509A" w:rsidP="003D4679">
      <w:pPr>
        <w:pStyle w:val="Punktmerketliste"/>
        <w:numPr>
          <w:ilvl w:val="0"/>
          <w:numId w:val="6"/>
        </w:numPr>
        <w:rPr>
          <w:color w:val="FF0000"/>
        </w:rPr>
      </w:pPr>
      <w:r>
        <w:t>read and check goods receipt forms</w:t>
      </w:r>
    </w:p>
    <w:p w14:paraId="36F58731" w14:textId="77777777" w:rsidR="009C6809" w:rsidRPr="00980926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0450464F" w14:textId="77777777" w:rsidR="00FA4A3D" w:rsidRPr="00980926" w:rsidRDefault="00FA4A3D">
      <w:r>
        <w:br w:type="page"/>
      </w:r>
    </w:p>
    <w:p w14:paraId="16A60092" w14:textId="77777777" w:rsidR="00C62185" w:rsidRPr="00980926" w:rsidRDefault="00C62185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Writing </w:t>
      </w:r>
    </w:p>
    <w:p w14:paraId="79709988" w14:textId="77777777" w:rsidR="00E25278" w:rsidRPr="0098092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FBEF4F5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canteen assistant will:</w:t>
      </w:r>
    </w:p>
    <w:p w14:paraId="0BC85344" w14:textId="77777777" w:rsidR="003D4679" w:rsidRPr="00980926" w:rsidRDefault="003D4679" w:rsidP="003D4679">
      <w:pPr>
        <w:pStyle w:val="Punktmerketliste"/>
        <w:numPr>
          <w:ilvl w:val="0"/>
          <w:numId w:val="7"/>
        </w:numPr>
      </w:pPr>
      <w:r>
        <w:t>write short messages to themselves or others</w:t>
      </w:r>
    </w:p>
    <w:p w14:paraId="1F2F1FB6" w14:textId="77777777" w:rsidR="003D4679" w:rsidRPr="00980926" w:rsidRDefault="003D4679" w:rsidP="003D4679">
      <w:pPr>
        <w:pStyle w:val="Punktmerketliste"/>
        <w:numPr>
          <w:ilvl w:val="0"/>
          <w:numId w:val="7"/>
        </w:numPr>
      </w:pPr>
      <w:r>
        <w:t>record the cash register settlement</w:t>
      </w:r>
    </w:p>
    <w:p w14:paraId="4CF9365A" w14:textId="1E79B0DB" w:rsidR="00E52F11" w:rsidRPr="00E52F11" w:rsidRDefault="00CD78A0" w:rsidP="00E52F11">
      <w:pPr>
        <w:pStyle w:val="Punktmerketliste"/>
        <w:numPr>
          <w:ilvl w:val="0"/>
          <w:numId w:val="7"/>
        </w:numPr>
      </w:pPr>
      <w:r>
        <w:t>write lists of ingredient or menus with information about allergies and food intolerances</w:t>
      </w:r>
    </w:p>
    <w:p w14:paraId="6DE051F2" w14:textId="0FA6F66A" w:rsidR="0005437F" w:rsidRPr="00980926" w:rsidRDefault="0005437F" w:rsidP="006C2048">
      <w:pPr>
        <w:pStyle w:val="Punktmerketliste"/>
        <w:numPr>
          <w:ilvl w:val="0"/>
          <w:numId w:val="0"/>
        </w:numPr>
        <w:ind w:left="720"/>
      </w:pPr>
    </w:p>
    <w:p w14:paraId="51B4A008" w14:textId="77777777" w:rsidR="009C6809" w:rsidRPr="00980926" w:rsidRDefault="009C6809" w:rsidP="009C6809">
      <w:pPr>
        <w:pStyle w:val="Punktmerketliste"/>
        <w:numPr>
          <w:ilvl w:val="0"/>
          <w:numId w:val="0"/>
        </w:numPr>
      </w:pPr>
    </w:p>
    <w:p w14:paraId="196C3B22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canteen assistant will:</w:t>
      </w:r>
    </w:p>
    <w:p w14:paraId="6825543A" w14:textId="77777777" w:rsidR="003D4679" w:rsidRPr="00980926" w:rsidRDefault="003D4679" w:rsidP="003D4679">
      <w:pPr>
        <w:pStyle w:val="Punktmerketliste"/>
        <w:numPr>
          <w:ilvl w:val="0"/>
          <w:numId w:val="8"/>
        </w:numPr>
      </w:pPr>
      <w:r>
        <w:t>sign for, sign and verify forms</w:t>
      </w:r>
    </w:p>
    <w:p w14:paraId="7B1D1CD8" w14:textId="77777777" w:rsidR="003D4679" w:rsidRPr="00980926" w:rsidRDefault="003D4679" w:rsidP="003D4679">
      <w:pPr>
        <w:pStyle w:val="Punktmerketliste"/>
        <w:numPr>
          <w:ilvl w:val="0"/>
          <w:numId w:val="8"/>
        </w:numPr>
      </w:pPr>
      <w:r>
        <w:t>order goods and fill in order forms</w:t>
      </w:r>
    </w:p>
    <w:p w14:paraId="26E87A43" w14:textId="18125752" w:rsidR="003D4679" w:rsidRPr="009E36E2" w:rsidRDefault="003D4679" w:rsidP="003D4679">
      <w:pPr>
        <w:pStyle w:val="Punktmerketliste"/>
        <w:numPr>
          <w:ilvl w:val="0"/>
          <w:numId w:val="8"/>
        </w:numPr>
      </w:pPr>
      <w:r>
        <w:t>sign for receipt of goods</w:t>
      </w:r>
    </w:p>
    <w:p w14:paraId="12AC9ABE" w14:textId="39296E5C" w:rsidR="009A4145" w:rsidRPr="009E36E2" w:rsidRDefault="009A4145" w:rsidP="003D4679">
      <w:pPr>
        <w:pStyle w:val="Punktmerketliste"/>
        <w:numPr>
          <w:ilvl w:val="0"/>
          <w:numId w:val="8"/>
        </w:numPr>
      </w:pPr>
      <w:r>
        <w:t>write messages and emails</w:t>
      </w:r>
    </w:p>
    <w:p w14:paraId="3FA7367B" w14:textId="77777777" w:rsidR="009C6809" w:rsidRPr="00980926" w:rsidRDefault="009C6809" w:rsidP="009C6809">
      <w:pPr>
        <w:pStyle w:val="Punktmerketliste"/>
        <w:numPr>
          <w:ilvl w:val="0"/>
          <w:numId w:val="0"/>
        </w:numPr>
      </w:pPr>
    </w:p>
    <w:p w14:paraId="0CE1D3DE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canteen assistant will:</w:t>
      </w:r>
    </w:p>
    <w:p w14:paraId="4E89B48E" w14:textId="6BD56B3D" w:rsidR="007A2F24" w:rsidRPr="00980926" w:rsidRDefault="003D4679" w:rsidP="00AC395D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fill in forms relating to their own employment relationship</w:t>
      </w:r>
    </w:p>
    <w:p w14:paraId="13E07B50" w14:textId="77777777" w:rsidR="003D4679" w:rsidRPr="00980926" w:rsidRDefault="003D4679" w:rsidP="00AC395D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write notes and assignments in connection with training</w:t>
      </w:r>
    </w:p>
    <w:p w14:paraId="25E769BB" w14:textId="77777777" w:rsidR="007A2F24" w:rsidRPr="00980926" w:rsidRDefault="003D4679" w:rsidP="003D4679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write the menu of the day</w:t>
      </w:r>
    </w:p>
    <w:p w14:paraId="39CFF138" w14:textId="77777777" w:rsidR="007A2F24" w:rsidRPr="00980926" w:rsidRDefault="007A2F24" w:rsidP="003D4679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 xml:space="preserve">write information posters for canteen users </w:t>
      </w:r>
    </w:p>
    <w:p w14:paraId="7965B35A" w14:textId="77777777" w:rsidR="007A2F24" w:rsidRPr="00980926" w:rsidRDefault="007A2F24" w:rsidP="003D4679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write short reports on non-conformities in the canteen</w:t>
      </w:r>
    </w:p>
    <w:p w14:paraId="4D9E84DF" w14:textId="4F26E684" w:rsidR="00980926" w:rsidRPr="009A4145" w:rsidRDefault="00980926" w:rsidP="009E36E2">
      <w:pPr>
        <w:spacing w:after="0" w:line="240" w:lineRule="auto"/>
        <w:ind w:left="720"/>
        <w:rPr>
          <w:rFonts w:ascii="Verdana" w:hAnsi="Verdana"/>
          <w:strike/>
          <w:color w:val="FF0000"/>
        </w:rPr>
      </w:pPr>
    </w:p>
    <w:p w14:paraId="555C3E8B" w14:textId="77777777" w:rsidR="00980926" w:rsidRPr="00980926" w:rsidRDefault="00980926" w:rsidP="00980926">
      <w:pPr>
        <w:tabs>
          <w:tab w:val="left" w:pos="709"/>
        </w:tabs>
        <w:spacing w:after="0" w:line="240" w:lineRule="auto"/>
        <w:ind w:left="720"/>
        <w:rPr>
          <w:rFonts w:ascii="Verdana" w:eastAsia="Times New Roman" w:hAnsi="Verdana"/>
          <w:lang w:eastAsia="nb-NO"/>
        </w:rPr>
      </w:pPr>
    </w:p>
    <w:p w14:paraId="4ED84B0A" w14:textId="77777777" w:rsidR="008A5513" w:rsidRPr="00980926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5AC391BA" w14:textId="77777777" w:rsidR="00715AF8" w:rsidRPr="00980926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1BBA7745" w14:textId="77777777" w:rsidR="007A2F24" w:rsidRPr="00980926" w:rsidRDefault="007A2F24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5B7E5EB7" w14:textId="77777777" w:rsidR="00C62185" w:rsidRPr="00980926" w:rsidRDefault="00C62185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1A048BB8" w14:textId="77777777" w:rsidR="009856CD" w:rsidRPr="00980926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B70C146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canteen assistant will:</w:t>
      </w:r>
    </w:p>
    <w:p w14:paraId="6FB37371" w14:textId="77777777" w:rsidR="003D4679" w:rsidRPr="00980926" w:rsidRDefault="002774FF" w:rsidP="003D4679">
      <w:pPr>
        <w:pStyle w:val="Punktmerketliste"/>
        <w:numPr>
          <w:ilvl w:val="0"/>
          <w:numId w:val="10"/>
        </w:numPr>
      </w:pPr>
      <w:r>
        <w:t xml:space="preserve">take orders from customers </w:t>
      </w:r>
    </w:p>
    <w:p w14:paraId="5260AE29" w14:textId="77777777" w:rsidR="003D4679" w:rsidRPr="00980926" w:rsidRDefault="002774FF" w:rsidP="003D4679">
      <w:pPr>
        <w:pStyle w:val="Punktmerketliste"/>
        <w:numPr>
          <w:ilvl w:val="0"/>
          <w:numId w:val="10"/>
        </w:numPr>
      </w:pPr>
      <w:r>
        <w:t>receive instructions from the supervisor or colleagues</w:t>
      </w:r>
    </w:p>
    <w:p w14:paraId="62063B53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>
        <w:t>recommend dishes and explain the menu</w:t>
      </w:r>
    </w:p>
    <w:p w14:paraId="241ED697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>
        <w:t>talk to customers and colleagues</w:t>
      </w:r>
    </w:p>
    <w:p w14:paraId="4E1B26DC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>
        <w:t>receive oral messages from colleagues and customers</w:t>
      </w:r>
    </w:p>
    <w:p w14:paraId="02AEB51F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>
        <w:t>listen to and give oral reports</w:t>
      </w:r>
    </w:p>
    <w:p w14:paraId="036708A8" w14:textId="77777777" w:rsidR="002774FF" w:rsidRPr="00980926" w:rsidRDefault="002774FF" w:rsidP="00C552B1">
      <w:pPr>
        <w:pStyle w:val="Punktmerketliste"/>
        <w:numPr>
          <w:ilvl w:val="0"/>
          <w:numId w:val="0"/>
        </w:numPr>
        <w:ind w:left="720"/>
      </w:pPr>
    </w:p>
    <w:p w14:paraId="22C3D6D3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canteen assistant will:</w:t>
      </w:r>
    </w:p>
    <w:p w14:paraId="4E151331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>
        <w:t>provide information about planned procedures and menus for the week</w:t>
      </w:r>
    </w:p>
    <w:p w14:paraId="198E1263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>
        <w:t xml:space="preserve">talk on the phone, receive and give messages </w:t>
      </w:r>
    </w:p>
    <w:p w14:paraId="7A641802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>
        <w:t>talk to suppliers</w:t>
      </w:r>
    </w:p>
    <w:p w14:paraId="6CF9FFD5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>
        <w:t>talk to colleagues about customers’ wishes and orders</w:t>
      </w:r>
    </w:p>
    <w:p w14:paraId="4DD87900" w14:textId="5C4D9098" w:rsidR="00622EAD" w:rsidRDefault="00622EAD" w:rsidP="00622EAD">
      <w:pPr>
        <w:pStyle w:val="Punktmerketliste"/>
        <w:numPr>
          <w:ilvl w:val="0"/>
          <w:numId w:val="10"/>
        </w:numPr>
      </w:pPr>
      <w:r>
        <w:t>talk to colleagues about social activities</w:t>
      </w:r>
    </w:p>
    <w:p w14:paraId="04A6E120" w14:textId="77777777" w:rsidR="0092202A" w:rsidRPr="00980926" w:rsidRDefault="0092202A" w:rsidP="0092202A">
      <w:pPr>
        <w:pStyle w:val="Punktmerketliste"/>
        <w:numPr>
          <w:ilvl w:val="0"/>
          <w:numId w:val="0"/>
        </w:numPr>
      </w:pPr>
    </w:p>
    <w:p w14:paraId="1117403A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canteen assistant will:</w:t>
      </w:r>
    </w:p>
    <w:p w14:paraId="44079C01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talk to colleagues and supervisors about their own work situation</w:t>
      </w:r>
    </w:p>
    <w:p w14:paraId="72F8AF46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talk about training</w:t>
      </w:r>
    </w:p>
    <w:p w14:paraId="4968F343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conduct performance reviews with the supervisor</w:t>
      </w:r>
    </w:p>
    <w:p w14:paraId="5A491B4B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t>report acute incidents or accidents</w:t>
      </w:r>
    </w:p>
    <w:p w14:paraId="41A8F0CD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ask if anything is unclear</w:t>
      </w:r>
    </w:p>
    <w:p w14:paraId="092AB92D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report illness or absence</w:t>
      </w:r>
    </w:p>
    <w:p w14:paraId="470E9883" w14:textId="77777777" w:rsidR="00377163" w:rsidRPr="00980926" w:rsidRDefault="00377163" w:rsidP="00377163">
      <w:pPr>
        <w:pStyle w:val="Punktmerketliste"/>
        <w:numPr>
          <w:ilvl w:val="0"/>
          <w:numId w:val="11"/>
        </w:numPr>
      </w:pPr>
      <w:r>
        <w:t xml:space="preserve">suggest changes to assignments and working methods </w:t>
      </w:r>
    </w:p>
    <w:p w14:paraId="15FDB707" w14:textId="77777777" w:rsidR="00377163" w:rsidRPr="00980926" w:rsidRDefault="00377163" w:rsidP="00377163">
      <w:pPr>
        <w:pStyle w:val="Listeavsnitt1"/>
        <w:rPr>
          <w:rFonts w:ascii="Verdana" w:eastAsia="Times New Roman" w:hAnsi="Verdana"/>
          <w:sz w:val="22"/>
          <w:szCs w:val="22"/>
          <w:lang w:eastAsia="nb-NO" w:bidi="ar-SA"/>
        </w:rPr>
      </w:pPr>
    </w:p>
    <w:p w14:paraId="41634E6D" w14:textId="77777777" w:rsidR="00FD1C47" w:rsidRPr="00980926" w:rsidRDefault="00FD1C47" w:rsidP="00AE7333">
      <w:r>
        <w:br w:type="page"/>
      </w:r>
      <w:r>
        <w:rPr>
          <w:rFonts w:ascii="Verdana" w:hAnsi="Verdana"/>
          <w:b/>
          <w:sz w:val="24"/>
          <w:szCs w:val="24"/>
        </w:rPr>
        <w:lastRenderedPageBreak/>
        <w:t>Numeracy</w:t>
      </w:r>
    </w:p>
    <w:p w14:paraId="19C47EFF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canteen assistant will:</w:t>
      </w:r>
    </w:p>
    <w:p w14:paraId="2248B67C" w14:textId="4FB61FDB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settl</w:t>
      </w:r>
      <w:r w:rsidR="00704FA1">
        <w:t>e</w:t>
      </w:r>
      <w:r>
        <w:t xml:space="preserve"> the cash </w:t>
      </w:r>
      <w:proofErr w:type="gramStart"/>
      <w:r>
        <w:t>register</w:t>
      </w:r>
      <w:proofErr w:type="gramEnd"/>
    </w:p>
    <w:p w14:paraId="5A8D6F37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 xml:space="preserve">keep track of change </w:t>
      </w:r>
    </w:p>
    <w:p w14:paraId="7EF06559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use the four arithmetic operations</w:t>
      </w:r>
    </w:p>
    <w:p w14:paraId="676CF566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read and follow simple recipes</w:t>
      </w:r>
    </w:p>
    <w:p w14:paraId="5A0F43D0" w14:textId="77777777" w:rsidR="0092202A" w:rsidRPr="00980926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16A962C6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canteen assistant will:</w:t>
      </w:r>
    </w:p>
    <w:p w14:paraId="7B3F0218" w14:textId="77777777" w:rsidR="007A7E57" w:rsidRPr="00980926" w:rsidRDefault="007A7E57" w:rsidP="007A7E57">
      <w:pPr>
        <w:pStyle w:val="Punktmerketliste"/>
        <w:numPr>
          <w:ilvl w:val="0"/>
          <w:numId w:val="12"/>
        </w:numPr>
      </w:pPr>
      <w:r>
        <w:t>fill in timesheets</w:t>
      </w:r>
    </w:p>
    <w:p w14:paraId="3B404D74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check their own payslip</w:t>
      </w:r>
    </w:p>
    <w:p w14:paraId="2CE82300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convert units of measurement</w:t>
      </w:r>
    </w:p>
    <w:p w14:paraId="609371E4" w14:textId="77777777" w:rsidR="007A7E57" w:rsidRPr="00980926" w:rsidRDefault="007A7E57" w:rsidP="00622EAD">
      <w:pPr>
        <w:pStyle w:val="Punktmerketliste"/>
        <w:numPr>
          <w:ilvl w:val="0"/>
          <w:numId w:val="12"/>
        </w:numPr>
      </w:pPr>
      <w:r>
        <w:t>adapt recipes and calculate the right quantities</w:t>
      </w:r>
    </w:p>
    <w:p w14:paraId="13852F31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count and keep track of stocks</w:t>
      </w:r>
    </w:p>
    <w:p w14:paraId="77702BD6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assess mixing ratio when using detergents</w:t>
      </w:r>
    </w:p>
    <w:p w14:paraId="254EA40F" w14:textId="77777777" w:rsidR="00EB16D3" w:rsidRPr="00980926" w:rsidRDefault="00E63CD1" w:rsidP="00622EAD">
      <w:pPr>
        <w:pStyle w:val="Punktmerketliste"/>
        <w:numPr>
          <w:ilvl w:val="0"/>
          <w:numId w:val="12"/>
        </w:numPr>
      </w:pPr>
      <w:r>
        <w:t>read temperatures and check that they are within the approved limits</w:t>
      </w:r>
    </w:p>
    <w:p w14:paraId="54F89BE7" w14:textId="77777777" w:rsidR="00E63CD1" w:rsidRPr="00980926" w:rsidRDefault="00E63CD1" w:rsidP="00C552B1">
      <w:pPr>
        <w:pStyle w:val="Punktmerketliste"/>
        <w:numPr>
          <w:ilvl w:val="0"/>
          <w:numId w:val="0"/>
        </w:numPr>
        <w:ind w:left="720"/>
      </w:pPr>
    </w:p>
    <w:p w14:paraId="6081DF8E" w14:textId="77777777" w:rsidR="0092202A" w:rsidRPr="00980926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716A4757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canteen assistant will:</w:t>
      </w:r>
    </w:p>
    <w:p w14:paraId="153FBF02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calculate their own tax or holiday pay</w:t>
      </w:r>
    </w:p>
    <w:p w14:paraId="498F6081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make estimates of quantities in connection with purchases</w:t>
      </w:r>
    </w:p>
    <w:p w14:paraId="1C761838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measure quantities of ingredients when cooking</w:t>
      </w:r>
    </w:p>
    <w:p w14:paraId="798BF0A3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check invoices</w:t>
      </w:r>
    </w:p>
    <w:p w14:paraId="089B8452" w14:textId="02CF36AC" w:rsidR="00377163" w:rsidRDefault="00377163" w:rsidP="00377163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calculate resource consumption in relation to expected use</w:t>
      </w:r>
    </w:p>
    <w:p w14:paraId="62711A6E" w14:textId="7B190F14" w:rsidR="00790E43" w:rsidRPr="00884638" w:rsidRDefault="00790E43" w:rsidP="00377163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check the date on various products and calculate their shelf life</w:t>
      </w:r>
    </w:p>
    <w:p w14:paraId="512FEEDE" w14:textId="77777777" w:rsidR="00377163" w:rsidRPr="00980926" w:rsidRDefault="00377163" w:rsidP="00377163">
      <w:pPr>
        <w:spacing w:after="0" w:line="240" w:lineRule="auto"/>
        <w:rPr>
          <w:rFonts w:ascii="Verdana" w:eastAsia="Times New Roman" w:hAnsi="Verdana"/>
          <w:lang w:eastAsia="nb-NO"/>
        </w:rPr>
      </w:pPr>
    </w:p>
    <w:p w14:paraId="36EB9384" w14:textId="77777777" w:rsidR="00FD1C47" w:rsidRPr="00980926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0686F2C4" w14:textId="77777777" w:rsidR="00C62185" w:rsidRPr="00980926" w:rsidRDefault="00C62185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021C0B72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08EFB769" w14:textId="77777777" w:rsidR="00E63CD1" w:rsidRPr="00980926" w:rsidRDefault="00E63CD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canteen assistant will:</w:t>
      </w:r>
    </w:p>
    <w:p w14:paraId="6F5BE3F4" w14:textId="5641E1C3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use cash registers</w:t>
      </w:r>
    </w:p>
    <w:p w14:paraId="3344E9F0" w14:textId="643E127F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fill in information in cash settlement forms</w:t>
      </w:r>
    </w:p>
    <w:p w14:paraId="75CF72E0" w14:textId="237210BD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register working hours in electronic forms</w:t>
      </w:r>
    </w:p>
    <w:p w14:paraId="327701A6" w14:textId="77777777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use a calculator</w:t>
      </w:r>
    </w:p>
    <w:p w14:paraId="1A8703F7" w14:textId="77777777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use a scanner</w:t>
      </w:r>
    </w:p>
    <w:p w14:paraId="48AFD938" w14:textId="77777777" w:rsidR="00E63CD1" w:rsidRPr="00980926" w:rsidRDefault="00E63CD1" w:rsidP="00E63CD1">
      <w:pPr>
        <w:pStyle w:val="Punktmerketliste"/>
        <w:numPr>
          <w:ilvl w:val="0"/>
          <w:numId w:val="0"/>
        </w:numPr>
        <w:ind w:left="360"/>
      </w:pPr>
    </w:p>
    <w:p w14:paraId="1D2D25EB" w14:textId="77777777" w:rsidR="00E63CD1" w:rsidRPr="00980926" w:rsidRDefault="00E63CD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canteen assistant will:</w:t>
      </w:r>
    </w:p>
    <w:p w14:paraId="6814636A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spreadsheets</w:t>
      </w:r>
    </w:p>
    <w:p w14:paraId="7136B870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find updated recipes</w:t>
      </w:r>
    </w:p>
    <w:p w14:paraId="734B3377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check meetings or appointments</w:t>
      </w:r>
    </w:p>
    <w:p w14:paraId="270251DF" w14:textId="77777777" w:rsidR="00E63CD1" w:rsidRPr="00980926" w:rsidRDefault="00377163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find forms on a computer, online or on the intranet</w:t>
      </w:r>
    </w:p>
    <w:p w14:paraId="1F0B9262" w14:textId="035E47C9" w:rsidR="00E63CD1" w:rsidRPr="00BE6998" w:rsidRDefault="00E63CD1" w:rsidP="00E63CD1">
      <w:pPr>
        <w:pStyle w:val="Punktmerketliste"/>
        <w:numPr>
          <w:ilvl w:val="0"/>
          <w:numId w:val="13"/>
        </w:numPr>
      </w:pPr>
      <w:r>
        <w:t>send and receive messages and emails</w:t>
      </w:r>
    </w:p>
    <w:p w14:paraId="73B0F214" w14:textId="39EB8695" w:rsidR="00D14F02" w:rsidRPr="00BE6998" w:rsidRDefault="00D14F02" w:rsidP="00E63CD1">
      <w:pPr>
        <w:pStyle w:val="Punktmerketliste"/>
        <w:numPr>
          <w:ilvl w:val="0"/>
          <w:numId w:val="13"/>
        </w:numPr>
      </w:pPr>
      <w:r>
        <w:t>use a smartphone and tablet with different apps relating to tasks</w:t>
      </w:r>
    </w:p>
    <w:p w14:paraId="19FB8030" w14:textId="77777777" w:rsidR="00E63CD1" w:rsidRPr="00980926" w:rsidRDefault="00E63CD1" w:rsidP="00E63CD1">
      <w:pPr>
        <w:pStyle w:val="Listeavsnitt2"/>
        <w:ind w:left="360"/>
        <w:rPr>
          <w:rFonts w:ascii="Verdana" w:hAnsi="Verdana"/>
          <w:sz w:val="22"/>
          <w:szCs w:val="22"/>
        </w:rPr>
      </w:pPr>
    </w:p>
    <w:p w14:paraId="607168F5" w14:textId="77777777" w:rsidR="00E63CD1" w:rsidRPr="00980926" w:rsidRDefault="00E63CD1" w:rsidP="00E63CD1">
      <w:pPr>
        <w:pStyle w:val="Punktmerketliste"/>
        <w:numPr>
          <w:ilvl w:val="0"/>
          <w:numId w:val="0"/>
        </w:numPr>
        <w:ind w:left="360"/>
      </w:pPr>
    </w:p>
    <w:p w14:paraId="79D46FB1" w14:textId="77777777" w:rsidR="00E63CD1" w:rsidRPr="00980926" w:rsidRDefault="00E63CD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canteen assistant will:</w:t>
      </w:r>
    </w:p>
    <w:p w14:paraId="65CDE0B2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find new recipes for nutritious food </w:t>
      </w:r>
    </w:p>
    <w:p w14:paraId="2631EF32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save recipes in folders</w:t>
      </w:r>
    </w:p>
    <w:p w14:paraId="64B22588" w14:textId="77777777" w:rsidR="00E63CD1" w:rsidRPr="00980926" w:rsidRDefault="00377163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check HSE procedures online</w:t>
      </w:r>
    </w:p>
    <w:p w14:paraId="2156C07A" w14:textId="41B22191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use </w:t>
      </w:r>
      <w:r w:rsidR="00CF6511">
        <w:rPr>
          <w:rFonts w:ascii="Verdana" w:hAnsi="Verdana"/>
          <w:sz w:val="22"/>
          <w:szCs w:val="22"/>
        </w:rPr>
        <w:t>various</w:t>
      </w:r>
      <w:r>
        <w:rPr>
          <w:rFonts w:ascii="Verdana" w:hAnsi="Verdana"/>
          <w:sz w:val="22"/>
          <w:szCs w:val="22"/>
        </w:rPr>
        <w:t xml:space="preserve"> training</w:t>
      </w:r>
      <w:r w:rsidR="00CF6511">
        <w:rPr>
          <w:rFonts w:ascii="Verdana" w:hAnsi="Verdana"/>
          <w:sz w:val="22"/>
          <w:szCs w:val="22"/>
        </w:rPr>
        <w:t xml:space="preserve"> </w:t>
      </w:r>
      <w:proofErr w:type="gramStart"/>
      <w:r w:rsidR="00CF6511">
        <w:rPr>
          <w:rFonts w:ascii="Verdana" w:hAnsi="Verdana"/>
          <w:sz w:val="22"/>
          <w:szCs w:val="22"/>
        </w:rPr>
        <w:t>resources</w:t>
      </w:r>
      <w:proofErr w:type="gramEnd"/>
    </w:p>
    <w:p w14:paraId="1822DBA5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use standard office </w:t>
      </w:r>
      <w:proofErr w:type="gramStart"/>
      <w:r>
        <w:rPr>
          <w:rFonts w:ascii="Verdana" w:hAnsi="Verdana"/>
          <w:sz w:val="22"/>
          <w:szCs w:val="22"/>
        </w:rPr>
        <w:t>software</w:t>
      </w:r>
      <w:proofErr w:type="gramEnd"/>
    </w:p>
    <w:p w14:paraId="0C50FBD2" w14:textId="70322DB2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submit and receive order lists</w:t>
      </w:r>
    </w:p>
    <w:p w14:paraId="19D96795" w14:textId="58BBA208" w:rsidR="00AE7333" w:rsidRPr="00FA18AE" w:rsidRDefault="00AE7333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help customers with electronic payment solutions</w:t>
      </w:r>
    </w:p>
    <w:p w14:paraId="3143F32F" w14:textId="6F4E2C69" w:rsidR="0084440D" w:rsidRPr="00FA18AE" w:rsidRDefault="0084440D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use QR codes and barcodes as needed</w:t>
      </w:r>
    </w:p>
    <w:p w14:paraId="45017145" w14:textId="531F82CA" w:rsidR="0084440D" w:rsidRPr="00FA18AE" w:rsidRDefault="0084440D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various digital arenas for collaboration and communication</w:t>
      </w:r>
      <w:r>
        <w:rPr>
          <w:rStyle w:val="eop"/>
          <w:rFonts w:ascii="Verdana" w:hAnsi="Verdana"/>
          <w:sz w:val="22"/>
          <w:szCs w:val="22"/>
          <w:shd w:val="clear" w:color="auto" w:fill="FFFFFF"/>
        </w:rPr>
        <w:t> </w:t>
      </w:r>
    </w:p>
    <w:p w14:paraId="44676CC3" w14:textId="77777777" w:rsidR="00AE7333" w:rsidRPr="00980926" w:rsidRDefault="00AE7333" w:rsidP="00AE7333">
      <w:pPr>
        <w:pStyle w:val="Listeavsnitt2"/>
        <w:rPr>
          <w:rFonts w:ascii="Verdana" w:hAnsi="Verdana"/>
          <w:sz w:val="22"/>
          <w:szCs w:val="22"/>
        </w:rPr>
      </w:pPr>
    </w:p>
    <w:sectPr w:rsidR="00AE7333" w:rsidRPr="00980926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B935" w14:textId="77777777" w:rsidR="00EB0F2B" w:rsidRDefault="00EB0F2B">
      <w:r>
        <w:separator/>
      </w:r>
    </w:p>
  </w:endnote>
  <w:endnote w:type="continuationSeparator" w:id="0">
    <w:p w14:paraId="0F5DF11E" w14:textId="77777777" w:rsidR="00EB0F2B" w:rsidRDefault="00EB0F2B">
      <w:r>
        <w:continuationSeparator/>
      </w:r>
    </w:p>
  </w:endnote>
  <w:endnote w:type="continuationNotice" w:id="1">
    <w:p w14:paraId="3BC2B187" w14:textId="77777777" w:rsidR="00EB0F2B" w:rsidRDefault="00EB0F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25AF" w14:textId="77777777" w:rsidR="003D4679" w:rsidRDefault="003D467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7BA3" w14:textId="77777777" w:rsidR="003D4679" w:rsidRDefault="003D46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BD10" w14:textId="77777777" w:rsidR="003D4679" w:rsidRDefault="003D46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FFAE" w14:textId="77777777" w:rsidR="00EB0F2B" w:rsidRDefault="00EB0F2B">
      <w:r>
        <w:separator/>
      </w:r>
    </w:p>
  </w:footnote>
  <w:footnote w:type="continuationSeparator" w:id="0">
    <w:p w14:paraId="5411E179" w14:textId="77777777" w:rsidR="00EB0F2B" w:rsidRDefault="00EB0F2B">
      <w:r>
        <w:continuationSeparator/>
      </w:r>
    </w:p>
  </w:footnote>
  <w:footnote w:type="continuationNotice" w:id="1">
    <w:p w14:paraId="22EC3AC0" w14:textId="77777777" w:rsidR="00EB0F2B" w:rsidRDefault="00EB0F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C504" w14:textId="77777777" w:rsidR="003D4679" w:rsidRDefault="003D467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4E3A" w14:textId="77777777" w:rsidR="003D4679" w:rsidRPr="00C06C67" w:rsidRDefault="003D4679" w:rsidP="00C06C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0556" w14:textId="77777777" w:rsidR="003D4679" w:rsidRDefault="003D467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730492421">
    <w:abstractNumId w:val="13"/>
  </w:num>
  <w:num w:numId="2" w16cid:durableId="1141340338">
    <w:abstractNumId w:val="0"/>
  </w:num>
  <w:num w:numId="3" w16cid:durableId="2006086201">
    <w:abstractNumId w:val="12"/>
  </w:num>
  <w:num w:numId="4" w16cid:durableId="1100028473">
    <w:abstractNumId w:val="11"/>
  </w:num>
  <w:num w:numId="5" w16cid:durableId="2020697805">
    <w:abstractNumId w:val="1"/>
  </w:num>
  <w:num w:numId="6" w16cid:durableId="1618760338">
    <w:abstractNumId w:val="2"/>
  </w:num>
  <w:num w:numId="7" w16cid:durableId="535318388">
    <w:abstractNumId w:val="3"/>
  </w:num>
  <w:num w:numId="8" w16cid:durableId="2032410946">
    <w:abstractNumId w:val="4"/>
  </w:num>
  <w:num w:numId="9" w16cid:durableId="172496591">
    <w:abstractNumId w:val="5"/>
  </w:num>
  <w:num w:numId="10" w16cid:durableId="233320058">
    <w:abstractNumId w:val="6"/>
  </w:num>
  <w:num w:numId="11" w16cid:durableId="2048679191">
    <w:abstractNumId w:val="7"/>
  </w:num>
  <w:num w:numId="12" w16cid:durableId="222376688">
    <w:abstractNumId w:val="8"/>
  </w:num>
  <w:num w:numId="13" w16cid:durableId="655229853">
    <w:abstractNumId w:val="9"/>
  </w:num>
  <w:num w:numId="14" w16cid:durableId="1766268550">
    <w:abstractNumId w:val="10"/>
  </w:num>
  <w:num w:numId="15" w16cid:durableId="1666204929">
    <w:abstractNumId w:val="0"/>
  </w:num>
  <w:num w:numId="16" w16cid:durableId="207311127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0773"/>
    <w:rsid w:val="000348D1"/>
    <w:rsid w:val="00045686"/>
    <w:rsid w:val="0005437F"/>
    <w:rsid w:val="00076C3F"/>
    <w:rsid w:val="00085BC5"/>
    <w:rsid w:val="000A3C7C"/>
    <w:rsid w:val="000B09B9"/>
    <w:rsid w:val="000B6694"/>
    <w:rsid w:val="000F2645"/>
    <w:rsid w:val="001019CD"/>
    <w:rsid w:val="00102EDA"/>
    <w:rsid w:val="001050DA"/>
    <w:rsid w:val="00113930"/>
    <w:rsid w:val="001224BC"/>
    <w:rsid w:val="00123482"/>
    <w:rsid w:val="00145AB7"/>
    <w:rsid w:val="0015066D"/>
    <w:rsid w:val="00161F30"/>
    <w:rsid w:val="001633E6"/>
    <w:rsid w:val="00172729"/>
    <w:rsid w:val="001729DE"/>
    <w:rsid w:val="00194570"/>
    <w:rsid w:val="00197C95"/>
    <w:rsid w:val="001B0FF9"/>
    <w:rsid w:val="001C3D93"/>
    <w:rsid w:val="001D2379"/>
    <w:rsid w:val="001E7CE7"/>
    <w:rsid w:val="001F47E3"/>
    <w:rsid w:val="00201EFB"/>
    <w:rsid w:val="00241664"/>
    <w:rsid w:val="00275260"/>
    <w:rsid w:val="002774FF"/>
    <w:rsid w:val="0028509A"/>
    <w:rsid w:val="00291DB6"/>
    <w:rsid w:val="00297542"/>
    <w:rsid w:val="002A063C"/>
    <w:rsid w:val="002A2E3E"/>
    <w:rsid w:val="002A4D14"/>
    <w:rsid w:val="002B6E13"/>
    <w:rsid w:val="002D23FB"/>
    <w:rsid w:val="00301979"/>
    <w:rsid w:val="003127CB"/>
    <w:rsid w:val="00354E60"/>
    <w:rsid w:val="00377163"/>
    <w:rsid w:val="003A5E76"/>
    <w:rsid w:val="003C7C2A"/>
    <w:rsid w:val="003D3630"/>
    <w:rsid w:val="003D4679"/>
    <w:rsid w:val="003E67A5"/>
    <w:rsid w:val="003E697C"/>
    <w:rsid w:val="0041408A"/>
    <w:rsid w:val="00414F40"/>
    <w:rsid w:val="00420717"/>
    <w:rsid w:val="004245D1"/>
    <w:rsid w:val="0043124E"/>
    <w:rsid w:val="0043721F"/>
    <w:rsid w:val="00447AF7"/>
    <w:rsid w:val="00451130"/>
    <w:rsid w:val="00480FA5"/>
    <w:rsid w:val="004961E3"/>
    <w:rsid w:val="004A181C"/>
    <w:rsid w:val="004A4CB5"/>
    <w:rsid w:val="004B2ACC"/>
    <w:rsid w:val="004C31BA"/>
    <w:rsid w:val="004C7F9F"/>
    <w:rsid w:val="004D4751"/>
    <w:rsid w:val="004E7B70"/>
    <w:rsid w:val="005042E0"/>
    <w:rsid w:val="0050525C"/>
    <w:rsid w:val="00505F8A"/>
    <w:rsid w:val="005123FB"/>
    <w:rsid w:val="00520C95"/>
    <w:rsid w:val="00521A5A"/>
    <w:rsid w:val="00565B73"/>
    <w:rsid w:val="00577165"/>
    <w:rsid w:val="005973B8"/>
    <w:rsid w:val="005A1F3F"/>
    <w:rsid w:val="005C3E9A"/>
    <w:rsid w:val="005E2E72"/>
    <w:rsid w:val="005E5100"/>
    <w:rsid w:val="005F3C28"/>
    <w:rsid w:val="00605A45"/>
    <w:rsid w:val="00611D30"/>
    <w:rsid w:val="006174D9"/>
    <w:rsid w:val="00622EAD"/>
    <w:rsid w:val="006337B2"/>
    <w:rsid w:val="00640816"/>
    <w:rsid w:val="00642F9B"/>
    <w:rsid w:val="00683C84"/>
    <w:rsid w:val="006A2DB4"/>
    <w:rsid w:val="006B28F4"/>
    <w:rsid w:val="006B2ECE"/>
    <w:rsid w:val="006B4639"/>
    <w:rsid w:val="006B4BEF"/>
    <w:rsid w:val="006C2048"/>
    <w:rsid w:val="006D04EC"/>
    <w:rsid w:val="006D4AE1"/>
    <w:rsid w:val="006E5ADD"/>
    <w:rsid w:val="00704205"/>
    <w:rsid w:val="00704F20"/>
    <w:rsid w:val="00704FA1"/>
    <w:rsid w:val="00711C68"/>
    <w:rsid w:val="00715AF8"/>
    <w:rsid w:val="00724F3D"/>
    <w:rsid w:val="007379C6"/>
    <w:rsid w:val="00746C93"/>
    <w:rsid w:val="00756E44"/>
    <w:rsid w:val="007605AE"/>
    <w:rsid w:val="00760AAB"/>
    <w:rsid w:val="00763F0F"/>
    <w:rsid w:val="00787BC8"/>
    <w:rsid w:val="0079045F"/>
    <w:rsid w:val="00790E43"/>
    <w:rsid w:val="00790FFE"/>
    <w:rsid w:val="00793041"/>
    <w:rsid w:val="007A2F24"/>
    <w:rsid w:val="007A7E57"/>
    <w:rsid w:val="007C42E6"/>
    <w:rsid w:val="007C52FC"/>
    <w:rsid w:val="007D008A"/>
    <w:rsid w:val="007D62C2"/>
    <w:rsid w:val="007D7D35"/>
    <w:rsid w:val="007E303F"/>
    <w:rsid w:val="008016FD"/>
    <w:rsid w:val="0083543F"/>
    <w:rsid w:val="0084440D"/>
    <w:rsid w:val="00847855"/>
    <w:rsid w:val="008701EF"/>
    <w:rsid w:val="00875F61"/>
    <w:rsid w:val="00884638"/>
    <w:rsid w:val="00884C18"/>
    <w:rsid w:val="008939E5"/>
    <w:rsid w:val="008A5513"/>
    <w:rsid w:val="008B261B"/>
    <w:rsid w:val="008C5372"/>
    <w:rsid w:val="008D6FC5"/>
    <w:rsid w:val="00901BB7"/>
    <w:rsid w:val="009178BF"/>
    <w:rsid w:val="0092202A"/>
    <w:rsid w:val="00923CA8"/>
    <w:rsid w:val="00941F4B"/>
    <w:rsid w:val="0094411B"/>
    <w:rsid w:val="009702E4"/>
    <w:rsid w:val="00980926"/>
    <w:rsid w:val="00983A77"/>
    <w:rsid w:val="009856CD"/>
    <w:rsid w:val="00991085"/>
    <w:rsid w:val="009972FB"/>
    <w:rsid w:val="009A4145"/>
    <w:rsid w:val="009C2A41"/>
    <w:rsid w:val="009C6809"/>
    <w:rsid w:val="009D4419"/>
    <w:rsid w:val="009E36E2"/>
    <w:rsid w:val="009F5B53"/>
    <w:rsid w:val="009F5F82"/>
    <w:rsid w:val="00A36253"/>
    <w:rsid w:val="00A44D17"/>
    <w:rsid w:val="00A469C3"/>
    <w:rsid w:val="00A7500F"/>
    <w:rsid w:val="00AA0EE7"/>
    <w:rsid w:val="00AC395D"/>
    <w:rsid w:val="00AE4A6D"/>
    <w:rsid w:val="00AE7333"/>
    <w:rsid w:val="00B21832"/>
    <w:rsid w:val="00B22162"/>
    <w:rsid w:val="00B258E4"/>
    <w:rsid w:val="00B322C0"/>
    <w:rsid w:val="00B41121"/>
    <w:rsid w:val="00B47A58"/>
    <w:rsid w:val="00B653D7"/>
    <w:rsid w:val="00B664D9"/>
    <w:rsid w:val="00B97C07"/>
    <w:rsid w:val="00BA73A5"/>
    <w:rsid w:val="00BB26C8"/>
    <w:rsid w:val="00BB4372"/>
    <w:rsid w:val="00BD1072"/>
    <w:rsid w:val="00BD4B41"/>
    <w:rsid w:val="00BE6998"/>
    <w:rsid w:val="00BF4144"/>
    <w:rsid w:val="00C06C67"/>
    <w:rsid w:val="00C254B1"/>
    <w:rsid w:val="00C41C7D"/>
    <w:rsid w:val="00C524C9"/>
    <w:rsid w:val="00C552B1"/>
    <w:rsid w:val="00C62185"/>
    <w:rsid w:val="00C72F71"/>
    <w:rsid w:val="00C84C92"/>
    <w:rsid w:val="00C96B4F"/>
    <w:rsid w:val="00CB0415"/>
    <w:rsid w:val="00CC0B1A"/>
    <w:rsid w:val="00CD65D7"/>
    <w:rsid w:val="00CD6AA5"/>
    <w:rsid w:val="00CD78A0"/>
    <w:rsid w:val="00CE1787"/>
    <w:rsid w:val="00CF4B40"/>
    <w:rsid w:val="00CF6511"/>
    <w:rsid w:val="00D14F02"/>
    <w:rsid w:val="00D47BAD"/>
    <w:rsid w:val="00D570A5"/>
    <w:rsid w:val="00D620D7"/>
    <w:rsid w:val="00D62EBE"/>
    <w:rsid w:val="00D64515"/>
    <w:rsid w:val="00D83E78"/>
    <w:rsid w:val="00D8632D"/>
    <w:rsid w:val="00DB5A43"/>
    <w:rsid w:val="00DE77DA"/>
    <w:rsid w:val="00DF079A"/>
    <w:rsid w:val="00E00106"/>
    <w:rsid w:val="00E023D4"/>
    <w:rsid w:val="00E20845"/>
    <w:rsid w:val="00E25278"/>
    <w:rsid w:val="00E26A74"/>
    <w:rsid w:val="00E41FEF"/>
    <w:rsid w:val="00E470A5"/>
    <w:rsid w:val="00E52F11"/>
    <w:rsid w:val="00E56587"/>
    <w:rsid w:val="00E61C3E"/>
    <w:rsid w:val="00E63CD1"/>
    <w:rsid w:val="00E830D1"/>
    <w:rsid w:val="00E941E6"/>
    <w:rsid w:val="00E94402"/>
    <w:rsid w:val="00EB0F2B"/>
    <w:rsid w:val="00EB16D3"/>
    <w:rsid w:val="00EB694E"/>
    <w:rsid w:val="00EC6B73"/>
    <w:rsid w:val="00ED5A39"/>
    <w:rsid w:val="00F0352E"/>
    <w:rsid w:val="00F109A4"/>
    <w:rsid w:val="00F414B6"/>
    <w:rsid w:val="00F64E58"/>
    <w:rsid w:val="00F748B1"/>
    <w:rsid w:val="00FA18AE"/>
    <w:rsid w:val="00FA4A3D"/>
    <w:rsid w:val="00FD1C47"/>
    <w:rsid w:val="00FD3D24"/>
    <w:rsid w:val="00FE2B4A"/>
    <w:rsid w:val="0E334FCB"/>
    <w:rsid w:val="178145D7"/>
    <w:rsid w:val="1D959038"/>
    <w:rsid w:val="57C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3B6C1"/>
  <w15:chartTrackingRefBased/>
  <w15:docId w15:val="{EB9B9AFB-0FF6-466F-B028-55B80984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paragraph" w:customStyle="1" w:styleId="Listeavsnitt1">
    <w:name w:val="Listeavsnitt1"/>
    <w:basedOn w:val="Normal"/>
    <w:rsid w:val="00622EAD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E63CD1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styleId="Merknadsreferanse">
    <w:name w:val="annotation reference"/>
    <w:rsid w:val="00C552B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552B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rsid w:val="00C552B1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552B1"/>
    <w:rPr>
      <w:b/>
      <w:bCs/>
    </w:rPr>
  </w:style>
  <w:style w:type="character" w:customStyle="1" w:styleId="KommentaremneTegn">
    <w:name w:val="Kommentaremne Tegn"/>
    <w:link w:val="Kommentaremne"/>
    <w:rsid w:val="00C552B1"/>
    <w:rPr>
      <w:rFonts w:ascii="Calibri" w:eastAsia="Calibri" w:hAnsi="Calibri"/>
      <w:b/>
      <w:bCs/>
      <w:lang w:eastAsia="en-US"/>
    </w:rPr>
  </w:style>
  <w:style w:type="character" w:customStyle="1" w:styleId="normaltextrun">
    <w:name w:val="normaltextrun"/>
    <w:basedOn w:val="Standardskriftforavsnitt"/>
    <w:rsid w:val="0028509A"/>
  </w:style>
  <w:style w:type="character" w:customStyle="1" w:styleId="eop">
    <w:name w:val="eop"/>
    <w:basedOn w:val="Standardskriftforavsnitt"/>
    <w:rsid w:val="0028509A"/>
  </w:style>
  <w:style w:type="character" w:customStyle="1" w:styleId="spellingerror">
    <w:name w:val="spellingerror"/>
    <w:basedOn w:val="Standardskriftforavsnitt"/>
    <w:rsid w:val="0084440D"/>
  </w:style>
  <w:style w:type="paragraph" w:styleId="Revisjon">
    <w:name w:val="Revision"/>
    <w:hidden/>
    <w:uiPriority w:val="99"/>
    <w:semiHidden/>
    <w:rsid w:val="00414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DE220-F0CF-45EC-BAC6-FE970EDFC05E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8009D8C8-6DCC-4FC1-B86E-972B8AAD9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C41E8-57D3-4CD7-9F9B-79C5131C22D8}"/>
</file>

<file path=customXml/itemProps4.xml><?xml version="1.0" encoding="utf-8"?>
<ds:datastoreItem xmlns:ds="http://schemas.openxmlformats.org/officeDocument/2006/customXml" ds:itemID="{37B008E3-650E-4251-A8F8-C29A3B558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697</Words>
  <Characters>3696</Characters>
  <Application>Microsoft Office Word</Application>
  <DocSecurity>0</DocSecurity>
  <Lines>30</Lines>
  <Paragraphs>8</Paragraphs>
  <ScaleCrop>false</ScaleCrop>
  <Company>Vox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39</cp:revision>
  <cp:lastPrinted>2010-05-28T15:00:00Z</cp:lastPrinted>
  <dcterms:created xsi:type="dcterms:W3CDTF">2022-01-31T19:34:00Z</dcterms:created>
  <dcterms:modified xsi:type="dcterms:W3CDTF">2023-01-19T14:26:00Z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2022-01-31T10:34:08Z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028b88ee-d004-4f97-b7f6-d326793277db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16000</vt:r8>
  </property>
  <property fmtid="{D5CDD505-2E9C-101B-9397-08002B2CF9AE}" pid="11" name="ArchivedTo">
    <vt:lpwstr>, 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