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3F6C" w14:textId="77777777" w:rsidR="0039313C" w:rsidRPr="005F6040" w:rsidRDefault="0039313C" w:rsidP="006D61BB">
      <w:pPr>
        <w:tabs>
          <w:tab w:val="left" w:pos="7392"/>
        </w:tabs>
        <w:ind w:left="6372"/>
        <w:rPr>
          <w:sz w:val="32"/>
          <w:szCs w:val="32"/>
        </w:rPr>
      </w:pPr>
    </w:p>
    <w:p w14:paraId="63271D4D" w14:textId="77777777" w:rsidR="00342792" w:rsidRPr="005F6040" w:rsidRDefault="00342792" w:rsidP="00342792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>Basic job skills:</w:t>
      </w:r>
    </w:p>
    <w:p w14:paraId="6E9BF19B" w14:textId="77777777" w:rsidR="00342792" w:rsidRPr="005F6040" w:rsidRDefault="00342792" w:rsidP="00342792">
      <w:pPr>
        <w:tabs>
          <w:tab w:val="left" w:pos="7392"/>
        </w:tabs>
        <w:rPr>
          <w:sz w:val="32"/>
          <w:szCs w:val="32"/>
        </w:rPr>
      </w:pPr>
    </w:p>
    <w:p w14:paraId="6F90B0F4" w14:textId="77777777" w:rsidR="00342792" w:rsidRPr="005F6040" w:rsidRDefault="00342792" w:rsidP="00342792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>Personal care assistant</w:t>
      </w:r>
    </w:p>
    <w:p w14:paraId="1CE18557" w14:textId="77777777" w:rsidR="00C02B47" w:rsidRPr="005F6040" w:rsidRDefault="00C02B47" w:rsidP="006D61BB">
      <w:pPr>
        <w:tabs>
          <w:tab w:val="left" w:pos="7392"/>
        </w:tabs>
        <w:ind w:left="6372"/>
        <w:rPr>
          <w:sz w:val="32"/>
          <w:szCs w:val="32"/>
        </w:rPr>
      </w:pPr>
    </w:p>
    <w:p w14:paraId="12C52876" w14:textId="164FA57F" w:rsidR="007F7A44" w:rsidRPr="005F6040" w:rsidRDefault="00583B24" w:rsidP="00FB30A3">
      <w:pPr>
        <w:ind w:left="3540" w:firstLine="708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 xml:space="preserve"> </w:t>
      </w:r>
      <w:r w:rsidR="0039313C">
        <w:rPr>
          <w:rFonts w:ascii="Gill Sans" w:hAnsi="Gill Sans"/>
          <w:b/>
          <w:sz w:val="28"/>
          <w:szCs w:val="28"/>
        </w:rPr>
        <w:t xml:space="preserve"> </w:t>
      </w:r>
    </w:p>
    <w:p w14:paraId="30ADDFC8" w14:textId="77777777" w:rsidR="00B60E74" w:rsidRPr="005F6040" w:rsidRDefault="00370CB8" w:rsidP="00785C5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Tasks for the personal care assistant:</w:t>
      </w:r>
    </w:p>
    <w:p w14:paraId="196EB5E1" w14:textId="77777777" w:rsidR="00C02B47" w:rsidRPr="005F6040" w:rsidRDefault="00C02B47" w:rsidP="00785C50">
      <w:pPr>
        <w:spacing w:line="276" w:lineRule="auto"/>
        <w:rPr>
          <w:b/>
          <w:sz w:val="24"/>
          <w:szCs w:val="24"/>
        </w:rPr>
      </w:pPr>
    </w:p>
    <w:p w14:paraId="47443162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>
        <w:t xml:space="preserve">participate in planning and distributing the tasks of the day </w:t>
      </w:r>
    </w:p>
    <w:p w14:paraId="1E2762BB" w14:textId="77777777" w:rsidR="00B60E74" w:rsidRPr="005F6040" w:rsidRDefault="00877E28" w:rsidP="00337A56">
      <w:pPr>
        <w:numPr>
          <w:ilvl w:val="0"/>
          <w:numId w:val="11"/>
        </w:numPr>
        <w:tabs>
          <w:tab w:val="clear" w:pos="1080"/>
          <w:tab w:val="num" w:pos="360"/>
        </w:tabs>
        <w:spacing w:line="276" w:lineRule="auto"/>
      </w:pPr>
      <w:r>
        <w:t>prepare and serve meals</w:t>
      </w:r>
    </w:p>
    <w:p w14:paraId="68036983" w14:textId="77777777" w:rsidR="00B60E74" w:rsidRPr="005F6040" w:rsidRDefault="00877E28" w:rsidP="00337A56">
      <w:pPr>
        <w:numPr>
          <w:ilvl w:val="0"/>
          <w:numId w:val="11"/>
        </w:numPr>
        <w:tabs>
          <w:tab w:val="clear" w:pos="1080"/>
          <w:tab w:val="num" w:pos="360"/>
        </w:tabs>
        <w:spacing w:line="276" w:lineRule="auto"/>
      </w:pPr>
      <w:r>
        <w:t xml:space="preserve">tidy residents’ rooms and make beds </w:t>
      </w:r>
    </w:p>
    <w:p w14:paraId="65F3AEAA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>
        <w:t>help with residents’ personal hygiene</w:t>
      </w:r>
    </w:p>
    <w:p w14:paraId="5080950F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>
        <w:t>accompany residents to activities and appointments</w:t>
      </w:r>
    </w:p>
    <w:p w14:paraId="6FE35077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>
        <w:t>have conversations with residents</w:t>
      </w:r>
    </w:p>
    <w:p w14:paraId="7E92D445" w14:textId="2852AB53" w:rsidR="00B60E74" w:rsidRPr="005F6040" w:rsidRDefault="00DD390B" w:rsidP="00337A56">
      <w:pPr>
        <w:numPr>
          <w:ilvl w:val="0"/>
          <w:numId w:val="11"/>
        </w:numPr>
        <w:tabs>
          <w:tab w:val="clear" w:pos="1080"/>
          <w:tab w:val="num" w:pos="360"/>
        </w:tabs>
        <w:spacing w:line="276" w:lineRule="auto"/>
      </w:pPr>
      <w:r>
        <w:t>order groceries and equipment</w:t>
      </w:r>
    </w:p>
    <w:p w14:paraId="61E662C3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>
        <w:t xml:space="preserve">attend meetings and other activities </w:t>
      </w:r>
    </w:p>
    <w:p w14:paraId="5E67AAE1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>
        <w:t>help out with practical tasks in the department</w:t>
      </w:r>
    </w:p>
    <w:p w14:paraId="4A1363FC" w14:textId="77777777" w:rsidR="00B60E74" w:rsidRPr="005F6040" w:rsidRDefault="00B60E74" w:rsidP="00337A56">
      <w:pPr>
        <w:spacing w:line="276" w:lineRule="auto"/>
        <w:ind w:left="708"/>
        <w:rPr>
          <w:rFonts w:ascii="Gill Sans" w:hAnsi="Gill Sans"/>
          <w:b/>
        </w:rPr>
      </w:pPr>
    </w:p>
    <w:p w14:paraId="64EFAA1D" w14:textId="77777777" w:rsidR="00B60E74" w:rsidRPr="005F6040" w:rsidRDefault="00B60E74" w:rsidP="00337A56">
      <w:pPr>
        <w:spacing w:line="276" w:lineRule="auto"/>
        <w:ind w:left="360"/>
        <w:rPr>
          <w:rFonts w:ascii="Gill Sans" w:hAnsi="Gill Sans"/>
        </w:rPr>
      </w:pPr>
    </w:p>
    <w:p w14:paraId="595E0622" w14:textId="77777777" w:rsidR="00B60E74" w:rsidRPr="005F6040" w:rsidRDefault="00385B0A" w:rsidP="00385B0A">
      <w:pPr>
        <w:spacing w:line="276" w:lineRule="auto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Reading</w:t>
      </w:r>
    </w:p>
    <w:p w14:paraId="071E19E7" w14:textId="77777777" w:rsidR="00385B0A" w:rsidRPr="005F6040" w:rsidRDefault="00385B0A" w:rsidP="00385B0A">
      <w:pPr>
        <w:spacing w:line="276" w:lineRule="auto"/>
        <w:rPr>
          <w:rFonts w:ascii="Gill Sans" w:hAnsi="Gill Sans"/>
          <w:b/>
          <w:sz w:val="28"/>
          <w:szCs w:val="28"/>
        </w:rPr>
      </w:pPr>
    </w:p>
    <w:p w14:paraId="28D45456" w14:textId="77777777" w:rsidR="006E080D" w:rsidRPr="005F6040" w:rsidRDefault="002F3883" w:rsidP="00CC524A">
      <w:pPr>
        <w:spacing w:line="276" w:lineRule="auto"/>
        <w:rPr>
          <w:b/>
        </w:rPr>
      </w:pPr>
      <w:r>
        <w:rPr>
          <w:b/>
        </w:rPr>
        <w:t>On a daily basis the personal care assistant will:</w:t>
      </w:r>
    </w:p>
    <w:p w14:paraId="74B44187" w14:textId="77777777" w:rsidR="000F69B1" w:rsidRPr="005F6040" w:rsidRDefault="00217D26" w:rsidP="00337A56">
      <w:pPr>
        <w:numPr>
          <w:ilvl w:val="0"/>
          <w:numId w:val="9"/>
        </w:numPr>
        <w:tabs>
          <w:tab w:val="num" w:pos="720"/>
        </w:tabs>
        <w:spacing w:line="276" w:lineRule="auto"/>
      </w:pPr>
      <w:r>
        <w:t>read signs and symbols</w:t>
      </w:r>
    </w:p>
    <w:p w14:paraId="4242D386" w14:textId="77777777" w:rsidR="000F69B1" w:rsidRPr="005F6040" w:rsidRDefault="00217D26" w:rsidP="00337A56">
      <w:pPr>
        <w:numPr>
          <w:ilvl w:val="0"/>
          <w:numId w:val="9"/>
        </w:numPr>
        <w:spacing w:line="276" w:lineRule="auto"/>
      </w:pPr>
      <w:r>
        <w:t>read menus</w:t>
      </w:r>
    </w:p>
    <w:p w14:paraId="18B9A2B5" w14:textId="77777777" w:rsidR="000F69B1" w:rsidRPr="005F6040" w:rsidRDefault="00217D26" w:rsidP="00337A56">
      <w:pPr>
        <w:numPr>
          <w:ilvl w:val="0"/>
          <w:numId w:val="9"/>
        </w:numPr>
        <w:spacing w:line="276" w:lineRule="auto"/>
      </w:pPr>
      <w:r>
        <w:t>read work schedules</w:t>
      </w:r>
    </w:p>
    <w:p w14:paraId="24A3CA3B" w14:textId="77777777" w:rsidR="000F69B1" w:rsidRPr="005F6040" w:rsidRDefault="00217D26" w:rsidP="00337A56">
      <w:pPr>
        <w:numPr>
          <w:ilvl w:val="0"/>
          <w:numId w:val="9"/>
        </w:numPr>
        <w:spacing w:line="276" w:lineRule="auto"/>
      </w:pPr>
      <w:r>
        <w:t xml:space="preserve">read various care plans </w:t>
      </w:r>
    </w:p>
    <w:p w14:paraId="3A91F00F" w14:textId="77777777" w:rsidR="00D5423F" w:rsidRPr="005F6040" w:rsidRDefault="00217D26" w:rsidP="00DD390B">
      <w:pPr>
        <w:numPr>
          <w:ilvl w:val="0"/>
          <w:numId w:val="9"/>
        </w:numPr>
        <w:spacing w:line="276" w:lineRule="auto"/>
      </w:pPr>
      <w:r>
        <w:t xml:space="preserve">read messages from colleagues, next of kin and supervisors </w:t>
      </w:r>
    </w:p>
    <w:p w14:paraId="0BB332E3" w14:textId="77777777" w:rsidR="000F69B1" w:rsidRPr="005F6040" w:rsidRDefault="00217D26" w:rsidP="00DD390B">
      <w:pPr>
        <w:numPr>
          <w:ilvl w:val="0"/>
          <w:numId w:val="9"/>
        </w:numPr>
        <w:spacing w:line="276" w:lineRule="auto"/>
      </w:pPr>
      <w:r>
        <w:t xml:space="preserve">read weekly plans </w:t>
      </w:r>
    </w:p>
    <w:p w14:paraId="74B3F438" w14:textId="6A404494" w:rsidR="000F69B1" w:rsidRPr="005F6040" w:rsidRDefault="00217D26" w:rsidP="00337A56">
      <w:pPr>
        <w:numPr>
          <w:ilvl w:val="0"/>
          <w:numId w:val="9"/>
        </w:numPr>
        <w:spacing w:line="276" w:lineRule="auto"/>
      </w:pPr>
      <w:r>
        <w:t xml:space="preserve">read scheduled appointments </w:t>
      </w:r>
    </w:p>
    <w:p w14:paraId="36AD0CAB" w14:textId="77777777" w:rsidR="000F69B1" w:rsidRPr="005F6040" w:rsidRDefault="00217D26" w:rsidP="00337A56">
      <w:pPr>
        <w:numPr>
          <w:ilvl w:val="0"/>
          <w:numId w:val="9"/>
        </w:numPr>
        <w:spacing w:line="276" w:lineRule="auto"/>
      </w:pPr>
      <w:r>
        <w:t xml:space="preserve">read shift reports and patient record logs </w:t>
      </w:r>
    </w:p>
    <w:p w14:paraId="27CBCD92" w14:textId="7BC1E27D" w:rsidR="000F69B1" w:rsidRPr="005F6040" w:rsidRDefault="00217D26" w:rsidP="00B40D2C">
      <w:pPr>
        <w:numPr>
          <w:ilvl w:val="0"/>
          <w:numId w:val="9"/>
        </w:numPr>
        <w:spacing w:line="276" w:lineRule="auto"/>
      </w:pPr>
      <w:r>
        <w:t>read various information posters</w:t>
      </w:r>
    </w:p>
    <w:p w14:paraId="581AC6ED" w14:textId="77777777" w:rsidR="009B0C84" w:rsidRPr="005F6040" w:rsidRDefault="009B0C84" w:rsidP="009B0C84">
      <w:pPr>
        <w:spacing w:line="276" w:lineRule="auto"/>
        <w:ind w:left="1068"/>
      </w:pPr>
    </w:p>
    <w:p w14:paraId="509A1E86" w14:textId="77777777" w:rsidR="00663441" w:rsidRPr="005F6040" w:rsidRDefault="00663441" w:rsidP="00337A56">
      <w:pPr>
        <w:spacing w:line="276" w:lineRule="auto"/>
        <w:ind w:left="708"/>
      </w:pPr>
    </w:p>
    <w:p w14:paraId="4391D545" w14:textId="77777777" w:rsidR="006E080D" w:rsidRPr="005F6040" w:rsidRDefault="004933A5" w:rsidP="00CC524A">
      <w:pPr>
        <w:spacing w:line="276" w:lineRule="auto"/>
        <w:rPr>
          <w:b/>
        </w:rPr>
      </w:pPr>
      <w:r>
        <w:rPr>
          <w:b/>
        </w:rPr>
        <w:t>Regularly the personal care assistant will:</w:t>
      </w:r>
    </w:p>
    <w:p w14:paraId="55D7FB71" w14:textId="319F23AA" w:rsidR="009B0C84" w:rsidRPr="005F6040" w:rsidRDefault="009B0C84" w:rsidP="00337A56">
      <w:pPr>
        <w:numPr>
          <w:ilvl w:val="0"/>
          <w:numId w:val="10"/>
        </w:numPr>
        <w:spacing w:line="276" w:lineRule="auto"/>
      </w:pPr>
      <w:r>
        <w:t>read lists of ingredients and information about allergies and food intolerances</w:t>
      </w:r>
    </w:p>
    <w:p w14:paraId="4CAF82B2" w14:textId="164E5322" w:rsidR="00DB669E" w:rsidRPr="005F6040" w:rsidRDefault="00217D26" w:rsidP="00337A56">
      <w:pPr>
        <w:numPr>
          <w:ilvl w:val="0"/>
          <w:numId w:val="10"/>
        </w:numPr>
        <w:spacing w:line="276" w:lineRule="auto"/>
      </w:pPr>
      <w:r>
        <w:t>read action plans for residents</w:t>
      </w:r>
    </w:p>
    <w:p w14:paraId="0435BD36" w14:textId="77777777" w:rsidR="00CB3769" w:rsidRPr="005F6040" w:rsidRDefault="00217D26" w:rsidP="00337A56">
      <w:pPr>
        <w:numPr>
          <w:ilvl w:val="0"/>
          <w:numId w:val="10"/>
        </w:numPr>
        <w:spacing w:line="276" w:lineRule="auto"/>
      </w:pPr>
      <w:r>
        <w:t>read information about excursions and other social activities</w:t>
      </w:r>
    </w:p>
    <w:p w14:paraId="1CA86C3A" w14:textId="37C5D9CA" w:rsidR="00DB2EE8" w:rsidRPr="005F6040" w:rsidRDefault="00217D26" w:rsidP="00337A56">
      <w:pPr>
        <w:numPr>
          <w:ilvl w:val="0"/>
          <w:numId w:val="3"/>
        </w:numPr>
        <w:spacing w:line="276" w:lineRule="auto"/>
      </w:pPr>
      <w:r>
        <w:t xml:space="preserve">read various information letters relating to work tasks </w:t>
      </w:r>
    </w:p>
    <w:p w14:paraId="044CBBF9" w14:textId="77777777" w:rsidR="00B40D2C" w:rsidRPr="005F6040" w:rsidRDefault="00217D26" w:rsidP="00DD390B">
      <w:pPr>
        <w:numPr>
          <w:ilvl w:val="0"/>
          <w:numId w:val="3"/>
        </w:numPr>
        <w:spacing w:line="276" w:lineRule="auto"/>
        <w:rPr>
          <w:b/>
        </w:rPr>
      </w:pPr>
      <w:r>
        <w:t xml:space="preserve">read activity plans </w:t>
      </w:r>
    </w:p>
    <w:p w14:paraId="0ED3FD34" w14:textId="77777777" w:rsidR="00AB4CB1" w:rsidRPr="005F6040" w:rsidRDefault="00217D26" w:rsidP="00DD390B">
      <w:pPr>
        <w:numPr>
          <w:ilvl w:val="0"/>
          <w:numId w:val="3"/>
        </w:numPr>
        <w:spacing w:line="276" w:lineRule="auto"/>
        <w:rPr>
          <w:b/>
        </w:rPr>
      </w:pPr>
      <w:r>
        <w:lastRenderedPageBreak/>
        <w:t>read newspapers, magazines and books for residents</w:t>
      </w:r>
    </w:p>
    <w:p w14:paraId="75A55AC7" w14:textId="77777777" w:rsidR="009C7F97" w:rsidRPr="005F6040" w:rsidRDefault="009C7F97" w:rsidP="00337A56">
      <w:pPr>
        <w:spacing w:line="276" w:lineRule="auto"/>
        <w:ind w:left="720"/>
        <w:rPr>
          <w:b/>
        </w:rPr>
      </w:pPr>
    </w:p>
    <w:p w14:paraId="6398688C" w14:textId="77777777" w:rsidR="00DB2EE8" w:rsidRPr="005F6040" w:rsidRDefault="00DB2EE8" w:rsidP="00337A56">
      <w:pPr>
        <w:spacing w:line="276" w:lineRule="auto"/>
        <w:ind w:left="360"/>
        <w:rPr>
          <w:b/>
        </w:rPr>
      </w:pPr>
    </w:p>
    <w:p w14:paraId="68EF9E32" w14:textId="77777777" w:rsidR="00FB30A3" w:rsidRPr="005F6040" w:rsidRDefault="00FB30A3" w:rsidP="00CC524A">
      <w:pPr>
        <w:spacing w:line="276" w:lineRule="auto"/>
        <w:rPr>
          <w:b/>
        </w:rPr>
      </w:pPr>
    </w:p>
    <w:p w14:paraId="4B94CE1D" w14:textId="77777777" w:rsidR="003A4BF1" w:rsidRPr="005F6040" w:rsidRDefault="002F3883" w:rsidP="00CC524A">
      <w:pPr>
        <w:spacing w:line="276" w:lineRule="auto"/>
        <w:rPr>
          <w:b/>
        </w:rPr>
      </w:pPr>
      <w:r>
        <w:rPr>
          <w:b/>
        </w:rPr>
        <w:t>Occasionally the personal care assistant will:</w:t>
      </w:r>
      <w:r>
        <w:rPr>
          <w:b/>
        </w:rPr>
        <w:tab/>
      </w:r>
    </w:p>
    <w:p w14:paraId="26B4023B" w14:textId="77777777" w:rsidR="00A23692" w:rsidRPr="005F6040" w:rsidRDefault="00217D26" w:rsidP="00337A56">
      <w:pPr>
        <w:numPr>
          <w:ilvl w:val="0"/>
          <w:numId w:val="4"/>
        </w:numPr>
        <w:spacing w:line="276" w:lineRule="auto"/>
      </w:pPr>
      <w:r>
        <w:t xml:space="preserve">read health, safety and environment (HSE) instructions about hygiene and fire safety </w:t>
      </w:r>
    </w:p>
    <w:p w14:paraId="62C66726" w14:textId="77777777" w:rsidR="00385B0A" w:rsidRPr="005F6040" w:rsidRDefault="00217D26" w:rsidP="00337A56">
      <w:pPr>
        <w:numPr>
          <w:ilvl w:val="0"/>
          <w:numId w:val="4"/>
        </w:numPr>
        <w:spacing w:line="276" w:lineRule="auto"/>
      </w:pPr>
      <w:r>
        <w:t>read forms and information about rights and obligations</w:t>
      </w:r>
    </w:p>
    <w:p w14:paraId="70701536" w14:textId="77777777" w:rsidR="00385B0A" w:rsidRPr="005F6040" w:rsidRDefault="00385B0A" w:rsidP="00385B0A">
      <w:pPr>
        <w:pStyle w:val="Listeavsnitt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training material in connection with courses and other training</w:t>
      </w:r>
    </w:p>
    <w:p w14:paraId="16EAB4DA" w14:textId="23DD642B" w:rsidR="00385B0A" w:rsidRPr="005F6040" w:rsidRDefault="00385B0A" w:rsidP="00385B0A">
      <w:pPr>
        <w:pStyle w:val="Listeavsnitt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read messages and emails</w:t>
      </w:r>
    </w:p>
    <w:p w14:paraId="4528C8F7" w14:textId="77777777" w:rsidR="005D3457" w:rsidRPr="005F6040" w:rsidRDefault="005D3457" w:rsidP="00385B0A">
      <w:pPr>
        <w:pStyle w:val="Listeavsnitt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information in residents’ patient records </w:t>
      </w:r>
    </w:p>
    <w:p w14:paraId="48B2874B" w14:textId="77777777" w:rsidR="00385B0A" w:rsidRPr="005F6040" w:rsidRDefault="00385B0A" w:rsidP="00385B0A">
      <w:pPr>
        <w:spacing w:line="276" w:lineRule="auto"/>
        <w:ind w:left="1068"/>
      </w:pPr>
    </w:p>
    <w:p w14:paraId="03FD20BE" w14:textId="77777777" w:rsidR="007D2BB7" w:rsidRPr="005F6040" w:rsidRDefault="007D2BB7" w:rsidP="00385B0A">
      <w:pPr>
        <w:spacing w:line="276" w:lineRule="auto"/>
        <w:ind w:left="1068"/>
      </w:pPr>
    </w:p>
    <w:p w14:paraId="20DDB9FE" w14:textId="77777777" w:rsidR="003A4BF1" w:rsidRPr="005F6040" w:rsidRDefault="003A4BF1" w:rsidP="00337A56">
      <w:pPr>
        <w:spacing w:line="276" w:lineRule="auto"/>
        <w:ind w:left="708"/>
        <w:rPr>
          <w:b/>
        </w:rPr>
      </w:pPr>
    </w:p>
    <w:p w14:paraId="75351C1D" w14:textId="77777777" w:rsidR="00385B0A" w:rsidRPr="005F6040" w:rsidRDefault="00385B0A" w:rsidP="00385B0A">
      <w:pPr>
        <w:spacing w:line="276" w:lineRule="auto"/>
        <w:rPr>
          <w:b/>
        </w:rPr>
      </w:pPr>
      <w:r>
        <w:rPr>
          <w:b/>
        </w:rPr>
        <w:t>Writing</w:t>
      </w:r>
    </w:p>
    <w:p w14:paraId="11847262" w14:textId="77777777" w:rsidR="003C0E74" w:rsidRPr="005F6040" w:rsidRDefault="003C0E74" w:rsidP="00337A56">
      <w:pPr>
        <w:spacing w:line="276" w:lineRule="auto"/>
        <w:ind w:left="708"/>
        <w:rPr>
          <w:b/>
        </w:rPr>
      </w:pPr>
    </w:p>
    <w:p w14:paraId="2124D82B" w14:textId="77777777" w:rsidR="00CD4BAB" w:rsidRPr="005F6040" w:rsidRDefault="002F3883" w:rsidP="00FC54BF">
      <w:pPr>
        <w:spacing w:line="276" w:lineRule="auto"/>
        <w:rPr>
          <w:b/>
        </w:rPr>
      </w:pPr>
      <w:r>
        <w:rPr>
          <w:b/>
        </w:rPr>
        <w:t>On a daily basis the personal care assistant will:</w:t>
      </w:r>
    </w:p>
    <w:p w14:paraId="1D85B6CD" w14:textId="77777777" w:rsidR="00D5423F" w:rsidRPr="005F6040" w:rsidRDefault="00B40D2C" w:rsidP="00DD390B">
      <w:pPr>
        <w:numPr>
          <w:ilvl w:val="0"/>
          <w:numId w:val="7"/>
        </w:numPr>
        <w:spacing w:line="276" w:lineRule="auto"/>
      </w:pPr>
      <w:r>
        <w:t xml:space="preserve">fill in forms </w:t>
      </w:r>
    </w:p>
    <w:p w14:paraId="2DC28D66" w14:textId="77777777" w:rsidR="000248A4" w:rsidRPr="005F6040" w:rsidRDefault="00B40D2C" w:rsidP="00DD390B">
      <w:pPr>
        <w:numPr>
          <w:ilvl w:val="0"/>
          <w:numId w:val="7"/>
        </w:numPr>
        <w:spacing w:line="276" w:lineRule="auto"/>
      </w:pPr>
      <w:r>
        <w:t xml:space="preserve">write reports in patient records </w:t>
      </w:r>
    </w:p>
    <w:p w14:paraId="1BB73B01" w14:textId="77777777" w:rsidR="00B40D2C" w:rsidRPr="005F6040" w:rsidRDefault="00217D26" w:rsidP="00877E28">
      <w:pPr>
        <w:numPr>
          <w:ilvl w:val="0"/>
          <w:numId w:val="7"/>
        </w:numPr>
        <w:spacing w:line="276" w:lineRule="auto"/>
      </w:pPr>
      <w:r>
        <w:t xml:space="preserve">write messages to colleagues, supervisors or next of kin </w:t>
      </w:r>
    </w:p>
    <w:p w14:paraId="63825ED5" w14:textId="77777777" w:rsidR="005F6040" w:rsidRPr="005F6040" w:rsidRDefault="00217D26" w:rsidP="005F6040">
      <w:pPr>
        <w:numPr>
          <w:ilvl w:val="0"/>
          <w:numId w:val="7"/>
        </w:numPr>
        <w:spacing w:line="276" w:lineRule="auto"/>
      </w:pPr>
      <w:r>
        <w:t>enter appointments in a calendar</w:t>
      </w:r>
    </w:p>
    <w:p w14:paraId="435020FB" w14:textId="7DC401B4" w:rsidR="00A37649" w:rsidRPr="005F6040" w:rsidRDefault="00A37649" w:rsidP="005F6040">
      <w:pPr>
        <w:numPr>
          <w:ilvl w:val="0"/>
          <w:numId w:val="7"/>
        </w:numPr>
        <w:spacing w:line="276" w:lineRule="auto"/>
      </w:pPr>
      <w:r>
        <w:t>write down information for shift handover</w:t>
      </w:r>
    </w:p>
    <w:p w14:paraId="726E660E" w14:textId="77777777" w:rsidR="00CD4BAB" w:rsidRPr="005F6040" w:rsidRDefault="00CD4BAB" w:rsidP="00337A56">
      <w:pPr>
        <w:spacing w:line="276" w:lineRule="auto"/>
        <w:ind w:left="1065"/>
      </w:pPr>
    </w:p>
    <w:p w14:paraId="104E24AB" w14:textId="77777777" w:rsidR="00280954" w:rsidRPr="005F6040" w:rsidRDefault="004933A5" w:rsidP="00CC524A">
      <w:pPr>
        <w:spacing w:line="276" w:lineRule="auto"/>
        <w:rPr>
          <w:b/>
        </w:rPr>
      </w:pPr>
      <w:r>
        <w:rPr>
          <w:b/>
        </w:rPr>
        <w:t>Regularly the personal care assistant will:</w:t>
      </w:r>
    </w:p>
    <w:p w14:paraId="20E17815" w14:textId="77777777" w:rsidR="00280954" w:rsidRPr="005F6040" w:rsidRDefault="001724EE" w:rsidP="00761DF1">
      <w:pPr>
        <w:spacing w:line="276" w:lineRule="auto"/>
        <w:ind w:left="1068"/>
      </w:pPr>
      <w:r>
        <w:t xml:space="preserve"> </w:t>
      </w:r>
    </w:p>
    <w:p w14:paraId="04C88DCE" w14:textId="77777777" w:rsidR="005D3457" w:rsidRPr="005F6040" w:rsidRDefault="00217D26" w:rsidP="00337A56">
      <w:pPr>
        <w:numPr>
          <w:ilvl w:val="0"/>
          <w:numId w:val="8"/>
        </w:numPr>
        <w:spacing w:line="276" w:lineRule="auto"/>
      </w:pPr>
      <w:r>
        <w:t>fill in order lists</w:t>
      </w:r>
    </w:p>
    <w:p w14:paraId="1CF4D8F3" w14:textId="77777777" w:rsidR="005D3457" w:rsidRPr="005F6040" w:rsidRDefault="005D3457" w:rsidP="005D3457">
      <w:pPr>
        <w:pStyle w:val="Punktmerketliste"/>
        <w:numPr>
          <w:ilvl w:val="0"/>
          <w:numId w:val="8"/>
        </w:numPr>
      </w:pPr>
      <w:r>
        <w:t>sign for, sign and verify forms</w:t>
      </w:r>
    </w:p>
    <w:p w14:paraId="7833B632" w14:textId="77777777" w:rsidR="009B50CA" w:rsidRPr="005F6040" w:rsidRDefault="009B50CA" w:rsidP="005D3457">
      <w:pPr>
        <w:spacing w:line="276" w:lineRule="auto"/>
        <w:ind w:left="1068"/>
      </w:pPr>
      <w:r>
        <w:t xml:space="preserve"> </w:t>
      </w:r>
    </w:p>
    <w:p w14:paraId="72E186C9" w14:textId="77777777" w:rsidR="00280954" w:rsidRPr="005F6040" w:rsidRDefault="00280954" w:rsidP="00337A56">
      <w:pPr>
        <w:spacing w:line="276" w:lineRule="auto"/>
        <w:ind w:left="1068"/>
      </w:pPr>
    </w:p>
    <w:p w14:paraId="50FCB924" w14:textId="77777777" w:rsidR="00280954" w:rsidRPr="005F6040" w:rsidRDefault="002F3883" w:rsidP="00CC524A">
      <w:pPr>
        <w:spacing w:line="276" w:lineRule="auto"/>
        <w:rPr>
          <w:b/>
        </w:rPr>
      </w:pPr>
      <w:r>
        <w:rPr>
          <w:b/>
        </w:rPr>
        <w:t>Occasionally the personal care assistant will:</w:t>
      </w:r>
    </w:p>
    <w:p w14:paraId="0A57781E" w14:textId="35E1F15C" w:rsidR="00D5423F" w:rsidRPr="005F6040" w:rsidRDefault="00217D26" w:rsidP="00337A56">
      <w:pPr>
        <w:numPr>
          <w:ilvl w:val="0"/>
          <w:numId w:val="8"/>
        </w:numPr>
        <w:spacing w:line="276" w:lineRule="auto"/>
      </w:pPr>
      <w:r>
        <w:t xml:space="preserve">fill in various forms such as confidentiality agreements </w:t>
      </w:r>
    </w:p>
    <w:p w14:paraId="58A7C8CD" w14:textId="37F539ED" w:rsidR="000248A4" w:rsidRPr="005F6040" w:rsidRDefault="007A3F48" w:rsidP="00337A56">
      <w:pPr>
        <w:numPr>
          <w:ilvl w:val="0"/>
          <w:numId w:val="8"/>
        </w:numPr>
        <w:spacing w:line="276" w:lineRule="auto"/>
      </w:pPr>
      <w:r>
        <w:t xml:space="preserve">fill in various forms relating to their own employment relationship </w:t>
      </w:r>
    </w:p>
    <w:p w14:paraId="37CF3943" w14:textId="77777777" w:rsidR="00576313" w:rsidRPr="005F6040" w:rsidRDefault="00B40D2C" w:rsidP="00337A56">
      <w:pPr>
        <w:numPr>
          <w:ilvl w:val="0"/>
          <w:numId w:val="8"/>
        </w:numPr>
        <w:spacing w:line="276" w:lineRule="auto"/>
      </w:pPr>
      <w:r>
        <w:t>write minutes of meetings</w:t>
      </w:r>
    </w:p>
    <w:p w14:paraId="23D4A28C" w14:textId="2C714460" w:rsidR="00576313" w:rsidRPr="005F6040" w:rsidRDefault="00B40D2C" w:rsidP="00337A56">
      <w:pPr>
        <w:numPr>
          <w:ilvl w:val="0"/>
          <w:numId w:val="8"/>
        </w:numPr>
        <w:tabs>
          <w:tab w:val="clear" w:pos="1068"/>
          <w:tab w:val="num" w:pos="720"/>
        </w:tabs>
        <w:spacing w:line="276" w:lineRule="auto"/>
      </w:pPr>
      <w:r>
        <w:t>write posters and information letters</w:t>
      </w:r>
    </w:p>
    <w:p w14:paraId="2F6C9B38" w14:textId="77777777" w:rsidR="00385B0A" w:rsidRPr="005F6040" w:rsidRDefault="00385B0A" w:rsidP="00385B0A">
      <w:pPr>
        <w:pStyle w:val="Listeavsnitt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fill in non-conformity forms in the event of serious incidents</w:t>
      </w:r>
    </w:p>
    <w:p w14:paraId="748B7C52" w14:textId="77777777" w:rsidR="00342792" w:rsidRPr="005F6040" w:rsidRDefault="00342792" w:rsidP="00342792">
      <w:pPr>
        <w:numPr>
          <w:ilvl w:val="0"/>
          <w:numId w:val="8"/>
        </w:numPr>
        <w:tabs>
          <w:tab w:val="left" w:pos="709"/>
        </w:tabs>
      </w:pPr>
      <w:r>
        <w:t>write notes and assignments in connection with training</w:t>
      </w:r>
    </w:p>
    <w:p w14:paraId="4A36CAEF" w14:textId="0236BEEB" w:rsidR="00C8751E" w:rsidRPr="005F6040" w:rsidRDefault="00EB0ABB" w:rsidP="00342792">
      <w:pPr>
        <w:numPr>
          <w:ilvl w:val="0"/>
          <w:numId w:val="8"/>
        </w:numPr>
        <w:tabs>
          <w:tab w:val="left" w:pos="709"/>
        </w:tabs>
      </w:pPr>
      <w:r>
        <w:t>write messages and emails</w:t>
      </w:r>
    </w:p>
    <w:p w14:paraId="262D52D9" w14:textId="77777777" w:rsidR="00342792" w:rsidRPr="005F6040" w:rsidRDefault="00342792" w:rsidP="00342792">
      <w:pPr>
        <w:pStyle w:val="Listeavsnitt"/>
        <w:tabs>
          <w:tab w:val="left" w:pos="360"/>
        </w:tabs>
        <w:spacing w:after="0" w:line="240" w:lineRule="auto"/>
        <w:ind w:left="1068"/>
        <w:rPr>
          <w:rFonts w:ascii="Verdana" w:hAnsi="Verdana"/>
        </w:rPr>
      </w:pPr>
    </w:p>
    <w:p w14:paraId="33D00874" w14:textId="77777777" w:rsidR="00385B0A" w:rsidRPr="005F6040" w:rsidRDefault="00385B0A" w:rsidP="00385B0A">
      <w:pPr>
        <w:spacing w:line="276" w:lineRule="auto"/>
        <w:ind w:left="1068"/>
      </w:pPr>
    </w:p>
    <w:p w14:paraId="4EE117C4" w14:textId="77777777" w:rsidR="00CF0E6C" w:rsidRPr="005F6040" w:rsidRDefault="00CF0E6C" w:rsidP="00337A56">
      <w:pPr>
        <w:spacing w:line="276" w:lineRule="auto"/>
        <w:ind w:left="708"/>
      </w:pPr>
    </w:p>
    <w:p w14:paraId="2C599AF0" w14:textId="77777777" w:rsidR="00642498" w:rsidRPr="005F6040" w:rsidRDefault="00642498" w:rsidP="00337A56">
      <w:pPr>
        <w:spacing w:line="276" w:lineRule="auto"/>
        <w:ind w:left="708"/>
      </w:pPr>
    </w:p>
    <w:p w14:paraId="0499AFC6" w14:textId="77777777" w:rsidR="00642498" w:rsidRPr="005F6040" w:rsidRDefault="00642498" w:rsidP="00337A56">
      <w:pPr>
        <w:spacing w:line="276" w:lineRule="auto"/>
        <w:ind w:left="708"/>
      </w:pPr>
    </w:p>
    <w:p w14:paraId="16F8F674" w14:textId="77777777" w:rsidR="004933A5" w:rsidRPr="005F6040" w:rsidRDefault="00385B0A" w:rsidP="00337A56">
      <w:pPr>
        <w:spacing w:line="276" w:lineRule="auto"/>
        <w:rPr>
          <w:b/>
        </w:rPr>
      </w:pPr>
      <w:r>
        <w:rPr>
          <w:b/>
        </w:rPr>
        <w:t>Oral skills</w:t>
      </w:r>
    </w:p>
    <w:p w14:paraId="68138A78" w14:textId="77777777" w:rsidR="00B07CCF" w:rsidRPr="005F6040" w:rsidRDefault="00B07CCF" w:rsidP="00337A56">
      <w:pPr>
        <w:spacing w:line="276" w:lineRule="auto"/>
        <w:rPr>
          <w:b/>
        </w:rPr>
      </w:pPr>
    </w:p>
    <w:p w14:paraId="50B3FEA0" w14:textId="77777777" w:rsidR="002F3883" w:rsidRPr="005F6040" w:rsidRDefault="002F3883" w:rsidP="00CC524A">
      <w:pPr>
        <w:spacing w:line="276" w:lineRule="auto"/>
        <w:rPr>
          <w:b/>
        </w:rPr>
      </w:pPr>
      <w:r>
        <w:rPr>
          <w:b/>
        </w:rPr>
        <w:t>On a daily basis the personal care assistant will:</w:t>
      </w:r>
    </w:p>
    <w:p w14:paraId="1517FED9" w14:textId="77777777" w:rsidR="00493003" w:rsidRPr="005F6040" w:rsidRDefault="00493003" w:rsidP="00FE1F20">
      <w:pPr>
        <w:spacing w:line="276" w:lineRule="auto"/>
        <w:ind w:left="1068"/>
      </w:pPr>
    </w:p>
    <w:p w14:paraId="243C2295" w14:textId="1436CB0A" w:rsidR="00B07CCF" w:rsidRPr="005F6040" w:rsidRDefault="00B40D2C" w:rsidP="00337A56">
      <w:pPr>
        <w:numPr>
          <w:ilvl w:val="0"/>
          <w:numId w:val="12"/>
        </w:numPr>
        <w:spacing w:line="276" w:lineRule="auto"/>
      </w:pPr>
      <w:r>
        <w:t>listen to the wishes and needs of residents</w:t>
      </w:r>
    </w:p>
    <w:p w14:paraId="32077B88" w14:textId="77777777" w:rsidR="000F24D1" w:rsidRPr="005F6040" w:rsidRDefault="00B40D2C" w:rsidP="00337A56">
      <w:pPr>
        <w:numPr>
          <w:ilvl w:val="0"/>
          <w:numId w:val="12"/>
        </w:numPr>
        <w:spacing w:line="276" w:lineRule="auto"/>
      </w:pPr>
      <w:r>
        <w:t>listen to instructions from the supervisor or other colleagues</w:t>
      </w:r>
    </w:p>
    <w:p w14:paraId="641ADC3B" w14:textId="77777777" w:rsidR="00C978B3" w:rsidRPr="005F6040" w:rsidRDefault="00217D26" w:rsidP="00337A56">
      <w:pPr>
        <w:numPr>
          <w:ilvl w:val="0"/>
          <w:numId w:val="12"/>
        </w:numPr>
        <w:spacing w:line="276" w:lineRule="auto"/>
      </w:pPr>
      <w:r>
        <w:t xml:space="preserve">chat to residents about the weather and day-to-day routines </w:t>
      </w:r>
    </w:p>
    <w:p w14:paraId="757FBCBD" w14:textId="77777777" w:rsidR="00C978B3" w:rsidRPr="005F6040" w:rsidRDefault="00217D26" w:rsidP="00337A56">
      <w:pPr>
        <w:numPr>
          <w:ilvl w:val="0"/>
          <w:numId w:val="12"/>
        </w:numPr>
        <w:spacing w:line="276" w:lineRule="auto"/>
      </w:pPr>
      <w:r>
        <w:t>talk to residents about the day’s menu, activities and appointments</w:t>
      </w:r>
    </w:p>
    <w:p w14:paraId="4078A1C9" w14:textId="3ED830FF" w:rsidR="0011072E" w:rsidRPr="005F6040" w:rsidRDefault="00217D26" w:rsidP="00337A56">
      <w:pPr>
        <w:numPr>
          <w:ilvl w:val="0"/>
          <w:numId w:val="12"/>
        </w:numPr>
        <w:spacing w:line="276" w:lineRule="auto"/>
      </w:pPr>
      <w:r>
        <w:t>take messages from colleagues and next of kin</w:t>
      </w:r>
    </w:p>
    <w:p w14:paraId="6EE37110" w14:textId="06DC8DF7" w:rsidR="001C4AF4" w:rsidRPr="005F6040" w:rsidRDefault="00217D26" w:rsidP="00337A56">
      <w:pPr>
        <w:numPr>
          <w:ilvl w:val="0"/>
          <w:numId w:val="12"/>
        </w:numPr>
        <w:spacing w:line="276" w:lineRule="auto"/>
      </w:pPr>
      <w:r>
        <w:t>listen to reports from the previous shift</w:t>
      </w:r>
    </w:p>
    <w:p w14:paraId="267552DF" w14:textId="563F02B6" w:rsidR="0011072E" w:rsidRPr="005F6040" w:rsidRDefault="00217D26" w:rsidP="00337A56">
      <w:pPr>
        <w:numPr>
          <w:ilvl w:val="0"/>
          <w:numId w:val="12"/>
        </w:numPr>
        <w:tabs>
          <w:tab w:val="left" w:pos="7560"/>
        </w:tabs>
        <w:spacing w:line="276" w:lineRule="auto"/>
      </w:pPr>
      <w:r>
        <w:t xml:space="preserve">give reports to colleagues in connection with shift handover </w:t>
      </w:r>
    </w:p>
    <w:p w14:paraId="7DF909C1" w14:textId="77777777" w:rsidR="0011072E" w:rsidRPr="005F6040" w:rsidRDefault="00217D26" w:rsidP="00337A56">
      <w:pPr>
        <w:numPr>
          <w:ilvl w:val="0"/>
          <w:numId w:val="12"/>
        </w:numPr>
        <w:tabs>
          <w:tab w:val="left" w:pos="7560"/>
        </w:tabs>
        <w:spacing w:line="276" w:lineRule="auto"/>
      </w:pPr>
      <w:r>
        <w:t>inform residents about the day’s appointments</w:t>
      </w:r>
    </w:p>
    <w:p w14:paraId="55F81BA9" w14:textId="77777777" w:rsidR="0011072E" w:rsidRPr="005F6040" w:rsidRDefault="00217D26" w:rsidP="00337A56">
      <w:pPr>
        <w:numPr>
          <w:ilvl w:val="0"/>
          <w:numId w:val="12"/>
        </w:numPr>
        <w:tabs>
          <w:tab w:val="left" w:pos="7560"/>
        </w:tabs>
        <w:spacing w:line="276" w:lineRule="auto"/>
      </w:pPr>
      <w:r>
        <w:t>ask for help from colleagues and explain what help is needed</w:t>
      </w:r>
    </w:p>
    <w:p w14:paraId="2A4A07A0" w14:textId="77777777" w:rsidR="0011072E" w:rsidRPr="005F6040" w:rsidRDefault="00217D26" w:rsidP="00337A56">
      <w:pPr>
        <w:numPr>
          <w:ilvl w:val="0"/>
          <w:numId w:val="12"/>
        </w:numPr>
        <w:spacing w:line="276" w:lineRule="auto"/>
      </w:pPr>
      <w:r>
        <w:t>discuss work tasks and plans for the day with the supervisor and colleagues</w:t>
      </w:r>
    </w:p>
    <w:p w14:paraId="751347CF" w14:textId="77777777" w:rsidR="00B3575D" w:rsidRPr="005F6040" w:rsidRDefault="00B3575D" w:rsidP="00337A56">
      <w:pPr>
        <w:spacing w:line="276" w:lineRule="auto"/>
        <w:rPr>
          <w:b/>
        </w:rPr>
      </w:pPr>
    </w:p>
    <w:p w14:paraId="7FB6C35C" w14:textId="77777777" w:rsidR="0018313F" w:rsidRPr="005F6040" w:rsidRDefault="0011072E" w:rsidP="00CC524A">
      <w:pPr>
        <w:spacing w:line="276" w:lineRule="auto"/>
        <w:rPr>
          <w:b/>
        </w:rPr>
      </w:pPr>
      <w:r>
        <w:rPr>
          <w:b/>
        </w:rPr>
        <w:t>Regularly the personal care assistant will:</w:t>
      </w:r>
    </w:p>
    <w:p w14:paraId="2171A7AB" w14:textId="77777777" w:rsidR="005E3A9C" w:rsidRPr="005F6040" w:rsidRDefault="00217D26" w:rsidP="00337A56">
      <w:pPr>
        <w:numPr>
          <w:ilvl w:val="0"/>
          <w:numId w:val="15"/>
        </w:numPr>
        <w:spacing w:line="276" w:lineRule="auto"/>
      </w:pPr>
      <w:r>
        <w:t>inform residents about the week’s activities</w:t>
      </w:r>
    </w:p>
    <w:p w14:paraId="203A1FB8" w14:textId="77777777" w:rsidR="005D3457" w:rsidRPr="005F6040" w:rsidRDefault="005D3457" w:rsidP="005D3457">
      <w:pPr>
        <w:pStyle w:val="Punktmerketliste"/>
        <w:numPr>
          <w:ilvl w:val="0"/>
          <w:numId w:val="15"/>
        </w:numPr>
      </w:pPr>
      <w:r>
        <w:t xml:space="preserve">talk on the phone, receive and give messages </w:t>
      </w:r>
    </w:p>
    <w:p w14:paraId="70DF8C17" w14:textId="77777777" w:rsidR="001C4AF4" w:rsidRPr="005F6040" w:rsidRDefault="00217D26" w:rsidP="00337A56">
      <w:pPr>
        <w:numPr>
          <w:ilvl w:val="0"/>
          <w:numId w:val="13"/>
        </w:numPr>
        <w:spacing w:line="276" w:lineRule="auto"/>
      </w:pPr>
      <w:r>
        <w:t>talk to next of kin about residents’ health and well-being</w:t>
      </w:r>
    </w:p>
    <w:p w14:paraId="4B0E3BAD" w14:textId="77777777" w:rsidR="0011072E" w:rsidRPr="005F6040" w:rsidRDefault="00217D26" w:rsidP="00337A56">
      <w:pPr>
        <w:numPr>
          <w:ilvl w:val="0"/>
          <w:numId w:val="13"/>
        </w:numPr>
        <w:spacing w:line="276" w:lineRule="auto"/>
      </w:pPr>
      <w:r>
        <w:t xml:space="preserve">talk to residents and colleagues about social activities </w:t>
      </w:r>
    </w:p>
    <w:p w14:paraId="7C143648" w14:textId="77777777" w:rsidR="00B07CCF" w:rsidRPr="005F6040" w:rsidRDefault="00B07CCF" w:rsidP="00337A56">
      <w:pPr>
        <w:spacing w:line="276" w:lineRule="auto"/>
        <w:rPr>
          <w:b/>
        </w:rPr>
      </w:pPr>
    </w:p>
    <w:p w14:paraId="2E737193" w14:textId="77777777" w:rsidR="00C978B3" w:rsidRPr="005F6040" w:rsidRDefault="00571352" w:rsidP="00CC524A">
      <w:pPr>
        <w:spacing w:line="276" w:lineRule="auto"/>
        <w:rPr>
          <w:b/>
        </w:rPr>
      </w:pPr>
      <w:r>
        <w:rPr>
          <w:b/>
        </w:rPr>
        <w:t>Occasionally the personal care assistant will:</w:t>
      </w:r>
    </w:p>
    <w:p w14:paraId="1DD8F357" w14:textId="77777777" w:rsidR="00C978B3" w:rsidRPr="005F6040" w:rsidRDefault="00217D26" w:rsidP="00337A56">
      <w:pPr>
        <w:numPr>
          <w:ilvl w:val="0"/>
          <w:numId w:val="13"/>
        </w:numPr>
        <w:spacing w:line="276" w:lineRule="auto"/>
      </w:pPr>
      <w:r>
        <w:t>have conversations with the supervisor and colleagues about their own work situation</w:t>
      </w:r>
    </w:p>
    <w:p w14:paraId="26FC0967" w14:textId="75E9ECBB" w:rsidR="00C978B3" w:rsidRPr="005F6040" w:rsidRDefault="00217D26" w:rsidP="00337A56">
      <w:pPr>
        <w:numPr>
          <w:ilvl w:val="0"/>
          <w:numId w:val="13"/>
        </w:numPr>
        <w:spacing w:line="276" w:lineRule="auto"/>
      </w:pPr>
      <w:r>
        <w:t>have conversations with colleagues, residents, next of kin and other involved parties in the case of a death</w:t>
      </w:r>
    </w:p>
    <w:p w14:paraId="2E01821F" w14:textId="77777777" w:rsidR="008B7AF5" w:rsidRPr="005F6040" w:rsidRDefault="008B7AF5" w:rsidP="00337A56">
      <w:pPr>
        <w:numPr>
          <w:ilvl w:val="0"/>
          <w:numId w:val="13"/>
        </w:numPr>
        <w:spacing w:line="276" w:lineRule="auto"/>
      </w:pPr>
      <w:bookmarkStart w:id="0" w:name="_Hlk92718557"/>
      <w:r>
        <w:t>conduct performance reviews with the supervisor</w:t>
      </w:r>
    </w:p>
    <w:bookmarkEnd w:id="0"/>
    <w:p w14:paraId="0AE9A09A" w14:textId="77777777" w:rsidR="005D3457" w:rsidRPr="005F6040" w:rsidRDefault="005D3457" w:rsidP="005D3457">
      <w:pPr>
        <w:pStyle w:val="Punktmerketliste"/>
        <w:numPr>
          <w:ilvl w:val="0"/>
          <w:numId w:val="13"/>
        </w:numPr>
      </w:pPr>
      <w:r>
        <w:t>suggest changes to assignments and working methods</w:t>
      </w:r>
    </w:p>
    <w:p w14:paraId="3FC2F668" w14:textId="77777777" w:rsidR="005D3457" w:rsidRPr="005F6040" w:rsidRDefault="005D3457" w:rsidP="005D3457">
      <w:pPr>
        <w:pStyle w:val="Punktmerketliste"/>
        <w:numPr>
          <w:ilvl w:val="0"/>
          <w:numId w:val="13"/>
        </w:numPr>
      </w:pPr>
      <w:r>
        <w:t>report illness or absence</w:t>
      </w:r>
    </w:p>
    <w:p w14:paraId="3573D20B" w14:textId="77777777" w:rsidR="005D3457" w:rsidRPr="005F6040" w:rsidRDefault="005D3457" w:rsidP="005D3457">
      <w:pPr>
        <w:pStyle w:val="Listeavsnitt1"/>
        <w:numPr>
          <w:ilvl w:val="0"/>
          <w:numId w:val="13"/>
        </w:numPr>
        <w:rPr>
          <w:rFonts w:ascii="Verdana" w:eastAsia="Times New Roman" w:hAnsi="Verdana"/>
        </w:rPr>
      </w:pPr>
      <w:r>
        <w:rPr>
          <w:rFonts w:ascii="Verdana" w:hAnsi="Verdana"/>
          <w:sz w:val="22"/>
          <w:szCs w:val="22"/>
        </w:rPr>
        <w:t>report acute incidents or accidents</w:t>
      </w:r>
    </w:p>
    <w:p w14:paraId="374DB6CE" w14:textId="77777777" w:rsidR="005D3457" w:rsidRPr="005F6040" w:rsidRDefault="005D3457" w:rsidP="005D3457">
      <w:pPr>
        <w:pStyle w:val="Punktmerketliste"/>
        <w:numPr>
          <w:ilvl w:val="0"/>
          <w:numId w:val="0"/>
        </w:numPr>
        <w:ind w:left="1068"/>
      </w:pPr>
    </w:p>
    <w:p w14:paraId="3B6AC943" w14:textId="77777777" w:rsidR="005D3457" w:rsidRPr="005F6040" w:rsidRDefault="005D3457" w:rsidP="005D3457">
      <w:pPr>
        <w:pStyle w:val="Punktmerketliste"/>
        <w:numPr>
          <w:ilvl w:val="0"/>
          <w:numId w:val="0"/>
        </w:numPr>
        <w:ind w:left="1068"/>
      </w:pPr>
      <w:r>
        <w:t xml:space="preserve"> </w:t>
      </w:r>
    </w:p>
    <w:p w14:paraId="0AB7F3AC" w14:textId="77777777" w:rsidR="005D3457" w:rsidRPr="005F6040" w:rsidRDefault="005D3457" w:rsidP="005D3457">
      <w:pPr>
        <w:spacing w:line="276" w:lineRule="auto"/>
        <w:ind w:left="1068"/>
      </w:pPr>
    </w:p>
    <w:p w14:paraId="4E0BC947" w14:textId="77777777" w:rsidR="00B3575D" w:rsidRPr="005F6040" w:rsidRDefault="00B3575D" w:rsidP="00337A56">
      <w:pPr>
        <w:spacing w:line="276" w:lineRule="auto"/>
        <w:rPr>
          <w:b/>
        </w:rPr>
      </w:pPr>
    </w:p>
    <w:p w14:paraId="353580AF" w14:textId="77777777" w:rsidR="00385B0A" w:rsidRPr="005F6040" w:rsidRDefault="00385B0A" w:rsidP="00385B0A">
      <w:pPr>
        <w:spacing w:line="276" w:lineRule="auto"/>
        <w:rPr>
          <w:b/>
        </w:rPr>
      </w:pPr>
      <w:r>
        <w:rPr>
          <w:b/>
        </w:rPr>
        <w:t>Numeracy</w:t>
      </w:r>
    </w:p>
    <w:p w14:paraId="609695E2" w14:textId="77777777" w:rsidR="000C2F28" w:rsidRPr="005F6040" w:rsidRDefault="000C2F28" w:rsidP="00337A56">
      <w:pPr>
        <w:spacing w:line="276" w:lineRule="auto"/>
        <w:rPr>
          <w:b/>
        </w:rPr>
      </w:pPr>
    </w:p>
    <w:p w14:paraId="0C00F6EA" w14:textId="77777777" w:rsidR="000C2F28" w:rsidRPr="005F6040" w:rsidRDefault="000C2F28" w:rsidP="00337A56">
      <w:pPr>
        <w:spacing w:line="276" w:lineRule="auto"/>
        <w:rPr>
          <w:b/>
        </w:rPr>
      </w:pPr>
      <w:r>
        <w:rPr>
          <w:b/>
        </w:rPr>
        <w:t>On a daily basis the personal care assistant will:</w:t>
      </w:r>
    </w:p>
    <w:p w14:paraId="7D8E1169" w14:textId="4B0469DC" w:rsidR="000C2F28" w:rsidRPr="005F6040" w:rsidRDefault="008B7AF5" w:rsidP="00191663">
      <w:pPr>
        <w:numPr>
          <w:ilvl w:val="0"/>
          <w:numId w:val="22"/>
        </w:numPr>
        <w:spacing w:line="276" w:lineRule="auto"/>
      </w:pPr>
      <w:r>
        <w:t>keep track of residents’ fluid intake</w:t>
      </w:r>
    </w:p>
    <w:p w14:paraId="4E3EE60D" w14:textId="77777777" w:rsidR="000C2F28" w:rsidRPr="005F6040" w:rsidRDefault="00762DF4" w:rsidP="00337A56">
      <w:pPr>
        <w:numPr>
          <w:ilvl w:val="0"/>
          <w:numId w:val="22"/>
        </w:numPr>
        <w:spacing w:line="276" w:lineRule="auto"/>
      </w:pPr>
      <w:r>
        <w:t xml:space="preserve">keep track of time spent on care, cooking and activities for residents </w:t>
      </w:r>
    </w:p>
    <w:p w14:paraId="5E0C52C5" w14:textId="77777777" w:rsidR="007F0E24" w:rsidRPr="005F6040" w:rsidRDefault="00BA2FE8" w:rsidP="007F0E24">
      <w:pPr>
        <w:numPr>
          <w:ilvl w:val="0"/>
          <w:numId w:val="22"/>
        </w:numPr>
        <w:spacing w:line="276" w:lineRule="auto"/>
      </w:pPr>
      <w:r>
        <w:t xml:space="preserve">put together the correct portion sizes adapted to residents’ needs </w:t>
      </w:r>
    </w:p>
    <w:p w14:paraId="19D02570" w14:textId="77777777" w:rsidR="007F0E24" w:rsidRPr="005F6040" w:rsidRDefault="007F0E24" w:rsidP="007F0E24">
      <w:pPr>
        <w:spacing w:line="276" w:lineRule="auto"/>
        <w:ind w:left="720"/>
      </w:pPr>
    </w:p>
    <w:p w14:paraId="6138F34E" w14:textId="77777777" w:rsidR="000C2F28" w:rsidRPr="005F6040" w:rsidRDefault="00F91E68" w:rsidP="00337A56">
      <w:pPr>
        <w:spacing w:line="276" w:lineRule="auto"/>
        <w:rPr>
          <w:b/>
        </w:rPr>
      </w:pPr>
      <w:r>
        <w:rPr>
          <w:b/>
        </w:rPr>
        <w:t>Regularly the personal care assistant will:</w:t>
      </w:r>
    </w:p>
    <w:p w14:paraId="55812B4C" w14:textId="77777777" w:rsidR="00BB7111" w:rsidRPr="005F6040" w:rsidRDefault="00BB7111" w:rsidP="00BB7111">
      <w:pPr>
        <w:numPr>
          <w:ilvl w:val="0"/>
          <w:numId w:val="23"/>
        </w:numPr>
        <w:spacing w:line="276" w:lineRule="auto"/>
      </w:pPr>
      <w:r>
        <w:t>measure residents’ temperature and weight</w:t>
      </w:r>
    </w:p>
    <w:p w14:paraId="0CE7BD56" w14:textId="0D52B8BB" w:rsidR="00D109C5" w:rsidRPr="005F6040" w:rsidRDefault="00D109C5" w:rsidP="00D109C5">
      <w:pPr>
        <w:numPr>
          <w:ilvl w:val="0"/>
          <w:numId w:val="23"/>
        </w:numPr>
        <w:spacing w:line="276" w:lineRule="auto"/>
      </w:pPr>
      <w:r>
        <w:lastRenderedPageBreak/>
        <w:t xml:space="preserve">fill in timesheets </w:t>
      </w:r>
    </w:p>
    <w:p w14:paraId="11E1D199" w14:textId="77777777" w:rsidR="00BB7111" w:rsidRDefault="00D109C5" w:rsidP="00BB7111">
      <w:pPr>
        <w:numPr>
          <w:ilvl w:val="0"/>
          <w:numId w:val="23"/>
        </w:numPr>
        <w:spacing w:line="276" w:lineRule="auto"/>
      </w:pPr>
      <w:r>
        <w:t>calculate and check that timesheets tally with the pay slip</w:t>
      </w:r>
    </w:p>
    <w:p w14:paraId="35A25E0C" w14:textId="112D4CA3" w:rsidR="000C2F28" w:rsidRPr="005F6040" w:rsidRDefault="008B7AF5" w:rsidP="00BB7111">
      <w:pPr>
        <w:numPr>
          <w:ilvl w:val="0"/>
          <w:numId w:val="23"/>
        </w:numPr>
        <w:spacing w:line="276" w:lineRule="auto"/>
      </w:pPr>
      <w:r>
        <w:t>check stocks</w:t>
      </w:r>
    </w:p>
    <w:p w14:paraId="4C71851B" w14:textId="664C9F21" w:rsidR="00D1414B" w:rsidRPr="005F6040" w:rsidRDefault="00D1414B" w:rsidP="00337A56">
      <w:pPr>
        <w:numPr>
          <w:ilvl w:val="0"/>
          <w:numId w:val="23"/>
        </w:numPr>
        <w:spacing w:line="276" w:lineRule="auto"/>
      </w:pPr>
      <w:r>
        <w:t>make estimates of stocks in the local storage when ordering</w:t>
      </w:r>
    </w:p>
    <w:p w14:paraId="30FED03F" w14:textId="77777777" w:rsidR="007F0E24" w:rsidRPr="005F6040" w:rsidRDefault="00BA2FE8" w:rsidP="007F0E24">
      <w:pPr>
        <w:numPr>
          <w:ilvl w:val="0"/>
          <w:numId w:val="23"/>
        </w:numPr>
        <w:spacing w:line="276" w:lineRule="auto"/>
      </w:pPr>
      <w:r>
        <w:t>check invoices</w:t>
      </w:r>
    </w:p>
    <w:p w14:paraId="3A87CB37" w14:textId="77777777" w:rsidR="00097232" w:rsidRPr="005F6040" w:rsidRDefault="00097232" w:rsidP="00097232">
      <w:pPr>
        <w:numPr>
          <w:ilvl w:val="0"/>
          <w:numId w:val="23"/>
        </w:numPr>
        <w:spacing w:line="276" w:lineRule="auto"/>
      </w:pPr>
      <w:r>
        <w:t>calculate how much time to spend on tasks and activities</w:t>
      </w:r>
    </w:p>
    <w:p w14:paraId="068BDE04" w14:textId="77777777" w:rsidR="00097232" w:rsidRPr="005F6040" w:rsidRDefault="00097232" w:rsidP="00097232">
      <w:pPr>
        <w:spacing w:line="276" w:lineRule="auto"/>
        <w:ind w:left="720"/>
      </w:pPr>
    </w:p>
    <w:p w14:paraId="3ED0FB8C" w14:textId="77777777" w:rsidR="007F0E24" w:rsidRPr="005F6040" w:rsidRDefault="007F0E24" w:rsidP="007F0E24">
      <w:pPr>
        <w:spacing w:line="276" w:lineRule="auto"/>
      </w:pPr>
    </w:p>
    <w:p w14:paraId="724EF742" w14:textId="77777777" w:rsidR="00342792" w:rsidRPr="005F6040" w:rsidRDefault="00342792" w:rsidP="007F0E24">
      <w:pPr>
        <w:spacing w:line="276" w:lineRule="auto"/>
        <w:rPr>
          <w:b/>
        </w:rPr>
      </w:pPr>
    </w:p>
    <w:p w14:paraId="5A70912A" w14:textId="77777777" w:rsidR="007F0E24" w:rsidRPr="005F6040" w:rsidRDefault="007F0E24" w:rsidP="007F0E24">
      <w:pPr>
        <w:spacing w:line="276" w:lineRule="auto"/>
        <w:rPr>
          <w:b/>
        </w:rPr>
      </w:pPr>
      <w:r>
        <w:rPr>
          <w:b/>
        </w:rPr>
        <w:t>Occasionally the personal care assistant will:</w:t>
      </w:r>
    </w:p>
    <w:p w14:paraId="2B7DF191" w14:textId="77777777" w:rsidR="007F0E24" w:rsidRPr="005F6040" w:rsidRDefault="00BA2FE8" w:rsidP="007F0E24">
      <w:pPr>
        <w:numPr>
          <w:ilvl w:val="0"/>
          <w:numId w:val="24"/>
        </w:numPr>
        <w:spacing w:line="276" w:lineRule="auto"/>
      </w:pPr>
      <w:r>
        <w:t>calculate their own tax or holiday pay</w:t>
      </w:r>
    </w:p>
    <w:p w14:paraId="19A92471" w14:textId="778C5738" w:rsidR="007F0E24" w:rsidRPr="005F6040" w:rsidRDefault="00A330AB" w:rsidP="007F0E24">
      <w:pPr>
        <w:numPr>
          <w:ilvl w:val="0"/>
          <w:numId w:val="24"/>
        </w:numPr>
        <w:spacing w:line="276" w:lineRule="auto"/>
      </w:pPr>
      <w:r>
        <w:t>measure the quantities of materials for activities</w:t>
      </w:r>
    </w:p>
    <w:p w14:paraId="08E7B196" w14:textId="77777777" w:rsidR="00762DF4" w:rsidRDefault="00762DF4" w:rsidP="007F0E24">
      <w:pPr>
        <w:numPr>
          <w:ilvl w:val="0"/>
          <w:numId w:val="24"/>
        </w:numPr>
        <w:spacing w:line="276" w:lineRule="auto"/>
      </w:pPr>
      <w:r>
        <w:t>calculate how much time to spend on driving between residents</w:t>
      </w:r>
    </w:p>
    <w:p w14:paraId="6DFCE39D" w14:textId="77777777" w:rsidR="00C34986" w:rsidRPr="00114B95" w:rsidRDefault="00C34986" w:rsidP="00C34986">
      <w:pPr>
        <w:numPr>
          <w:ilvl w:val="0"/>
          <w:numId w:val="24"/>
        </w:numPr>
      </w:pPr>
      <w:r>
        <w:t>check their own payslip</w:t>
      </w:r>
    </w:p>
    <w:p w14:paraId="73FF4BD0" w14:textId="77777777" w:rsidR="00C34986" w:rsidRPr="005F6040" w:rsidRDefault="00C34986" w:rsidP="00C34986">
      <w:pPr>
        <w:spacing w:line="276" w:lineRule="auto"/>
        <w:ind w:left="720"/>
      </w:pPr>
    </w:p>
    <w:p w14:paraId="3B947340" w14:textId="77777777" w:rsidR="00097232" w:rsidRPr="005F6040" w:rsidRDefault="00097232" w:rsidP="00097232">
      <w:pPr>
        <w:spacing w:line="276" w:lineRule="auto"/>
        <w:ind w:left="720"/>
      </w:pPr>
    </w:p>
    <w:p w14:paraId="49163B16" w14:textId="77777777" w:rsidR="007F0E24" w:rsidRPr="005F6040" w:rsidRDefault="007F0E24" w:rsidP="007F0E24">
      <w:pPr>
        <w:spacing w:line="276" w:lineRule="auto"/>
      </w:pPr>
    </w:p>
    <w:p w14:paraId="26D91D90" w14:textId="77777777" w:rsidR="000C2F28" w:rsidRPr="005F6040" w:rsidRDefault="000C2F28" w:rsidP="00337A56">
      <w:pPr>
        <w:spacing w:line="276" w:lineRule="auto"/>
      </w:pPr>
    </w:p>
    <w:p w14:paraId="724FD43B" w14:textId="77777777" w:rsidR="00385B0A" w:rsidRPr="005F6040" w:rsidRDefault="00385B0A" w:rsidP="00385B0A">
      <w:pPr>
        <w:spacing w:line="276" w:lineRule="auto"/>
        <w:rPr>
          <w:b/>
        </w:rPr>
      </w:pPr>
      <w:r>
        <w:rPr>
          <w:b/>
        </w:rPr>
        <w:t xml:space="preserve">Digital skills </w:t>
      </w:r>
    </w:p>
    <w:p w14:paraId="7B8DE11A" w14:textId="77777777" w:rsidR="000C2F28" w:rsidRPr="005F6040" w:rsidRDefault="000C2F28" w:rsidP="00337A56">
      <w:pPr>
        <w:spacing w:line="276" w:lineRule="auto"/>
        <w:rPr>
          <w:b/>
        </w:rPr>
      </w:pPr>
    </w:p>
    <w:p w14:paraId="0D01A473" w14:textId="77777777" w:rsidR="007F0E24" w:rsidRPr="005F6040" w:rsidRDefault="007F0E24" w:rsidP="007F0E24">
      <w:pPr>
        <w:spacing w:line="276" w:lineRule="auto"/>
        <w:rPr>
          <w:b/>
        </w:rPr>
      </w:pPr>
      <w:r>
        <w:rPr>
          <w:b/>
        </w:rPr>
        <w:t>On a daily basis the personal care assistant will:</w:t>
      </w:r>
    </w:p>
    <w:p w14:paraId="2FA89C75" w14:textId="2BFB2947" w:rsidR="007F0E24" w:rsidRPr="005F6040" w:rsidRDefault="00D76CFE" w:rsidP="007F0E24">
      <w:pPr>
        <w:numPr>
          <w:ilvl w:val="0"/>
          <w:numId w:val="16"/>
        </w:numPr>
        <w:spacing w:line="276" w:lineRule="auto"/>
      </w:pPr>
      <w:r>
        <w:t>check meetings and appointments in a calendar</w:t>
      </w:r>
    </w:p>
    <w:p w14:paraId="72870799" w14:textId="77777777" w:rsidR="007F0E24" w:rsidRPr="005F6040" w:rsidRDefault="00D76CFE" w:rsidP="007F0E24">
      <w:pPr>
        <w:numPr>
          <w:ilvl w:val="0"/>
          <w:numId w:val="16"/>
        </w:numPr>
        <w:spacing w:line="276" w:lineRule="auto"/>
      </w:pPr>
      <w:r>
        <w:t>fill in information and write shift reports in electronic patient records</w:t>
      </w:r>
    </w:p>
    <w:p w14:paraId="413B6348" w14:textId="7ACDBCDE" w:rsidR="007F0E24" w:rsidRPr="005F6040" w:rsidRDefault="00D76CFE" w:rsidP="007F0E24">
      <w:pPr>
        <w:numPr>
          <w:ilvl w:val="0"/>
          <w:numId w:val="16"/>
        </w:numPr>
        <w:spacing w:line="276" w:lineRule="auto"/>
      </w:pPr>
      <w:r>
        <w:t xml:space="preserve">register working hours </w:t>
      </w:r>
    </w:p>
    <w:p w14:paraId="1E5C8DCF" w14:textId="41D380D1" w:rsidR="007F0E24" w:rsidRPr="005F6040" w:rsidRDefault="004F7EE5" w:rsidP="007F0E24">
      <w:pPr>
        <w:numPr>
          <w:ilvl w:val="0"/>
          <w:numId w:val="16"/>
        </w:numPr>
        <w:spacing w:line="276" w:lineRule="auto"/>
      </w:pPr>
      <w:r>
        <w:t>send and receive messages</w:t>
      </w:r>
    </w:p>
    <w:p w14:paraId="7258B7DC" w14:textId="5596058B" w:rsidR="00DE5BCA" w:rsidRPr="005F6040" w:rsidRDefault="00497F57" w:rsidP="007F0E24">
      <w:pPr>
        <w:numPr>
          <w:ilvl w:val="0"/>
          <w:numId w:val="16"/>
        </w:numPr>
        <w:spacing w:line="276" w:lineRule="auto"/>
      </w:pPr>
      <w:r>
        <w:t>use various apps as needed together with residents</w:t>
      </w:r>
    </w:p>
    <w:p w14:paraId="5FB91111" w14:textId="77777777" w:rsidR="007F0E24" w:rsidRPr="005F6040" w:rsidRDefault="007F0E24" w:rsidP="007F0E24">
      <w:pPr>
        <w:spacing w:line="276" w:lineRule="auto"/>
      </w:pPr>
    </w:p>
    <w:p w14:paraId="59D0B555" w14:textId="77777777" w:rsidR="007F0E24" w:rsidRPr="005F6040" w:rsidRDefault="007F0E24" w:rsidP="007F0E24">
      <w:pPr>
        <w:spacing w:line="276" w:lineRule="auto"/>
      </w:pPr>
    </w:p>
    <w:p w14:paraId="36C956E5" w14:textId="77777777" w:rsidR="007F0E24" w:rsidRPr="005F6040" w:rsidRDefault="007F0E24" w:rsidP="007F0E24">
      <w:pPr>
        <w:spacing w:line="276" w:lineRule="auto"/>
        <w:rPr>
          <w:b/>
        </w:rPr>
      </w:pPr>
      <w:r>
        <w:rPr>
          <w:b/>
        </w:rPr>
        <w:t>Regularly the personal care assistant will:</w:t>
      </w:r>
    </w:p>
    <w:p w14:paraId="651760F0" w14:textId="77777777" w:rsidR="007F0E24" w:rsidRPr="005F6040" w:rsidRDefault="00D76CFE" w:rsidP="007F0E24">
      <w:pPr>
        <w:numPr>
          <w:ilvl w:val="0"/>
          <w:numId w:val="17"/>
        </w:numPr>
        <w:spacing w:line="276" w:lineRule="auto"/>
      </w:pPr>
      <w:r>
        <w:t>find relevant forms on the intranet</w:t>
      </w:r>
    </w:p>
    <w:p w14:paraId="4CEEB78B" w14:textId="77777777" w:rsidR="007F0E24" w:rsidRPr="005F6040" w:rsidRDefault="00D76CFE" w:rsidP="007F0E24">
      <w:pPr>
        <w:numPr>
          <w:ilvl w:val="0"/>
          <w:numId w:val="17"/>
        </w:numPr>
        <w:spacing w:line="276" w:lineRule="auto"/>
      </w:pPr>
      <w:r>
        <w:t>find the latest information on the municipality’s website</w:t>
      </w:r>
    </w:p>
    <w:p w14:paraId="7D043FF6" w14:textId="77777777" w:rsidR="007F0E24" w:rsidRPr="005F6040" w:rsidRDefault="00D76CFE" w:rsidP="007F0E24">
      <w:pPr>
        <w:numPr>
          <w:ilvl w:val="0"/>
          <w:numId w:val="17"/>
        </w:numPr>
        <w:spacing w:line="276" w:lineRule="auto"/>
      </w:pPr>
      <w:r>
        <w:t>find action plans in electronic patient journals</w:t>
      </w:r>
    </w:p>
    <w:p w14:paraId="2716B2DC" w14:textId="7E18CDBE" w:rsidR="007F0E24" w:rsidRPr="005F6040" w:rsidRDefault="00D76CFE" w:rsidP="007F0E24">
      <w:pPr>
        <w:numPr>
          <w:ilvl w:val="0"/>
          <w:numId w:val="17"/>
        </w:numPr>
        <w:spacing w:line="276" w:lineRule="auto"/>
      </w:pPr>
      <w:r>
        <w:t>use standard office software</w:t>
      </w:r>
    </w:p>
    <w:p w14:paraId="2CD86A61" w14:textId="77777777" w:rsidR="007F0E24" w:rsidRPr="005F6040" w:rsidRDefault="00D76CFE" w:rsidP="007F0E24">
      <w:pPr>
        <w:numPr>
          <w:ilvl w:val="0"/>
          <w:numId w:val="17"/>
        </w:numPr>
        <w:spacing w:line="276" w:lineRule="auto"/>
      </w:pPr>
      <w:r>
        <w:t xml:space="preserve">send emails with attachments </w:t>
      </w:r>
    </w:p>
    <w:p w14:paraId="0575D785" w14:textId="4D578F76" w:rsidR="00386BF9" w:rsidRPr="005F6040" w:rsidRDefault="00386BF9" w:rsidP="007F0E24">
      <w:pPr>
        <w:numPr>
          <w:ilvl w:val="0"/>
          <w:numId w:val="17"/>
        </w:numPr>
        <w:spacing w:line="276" w:lineRule="auto"/>
      </w:pPr>
      <w:r>
        <w:t xml:space="preserve">use a smart phone or tablet </w:t>
      </w:r>
      <w:r w:rsidR="00985321">
        <w:t>with various apps</w:t>
      </w:r>
      <w:r w:rsidR="00F53A35">
        <w:t xml:space="preserve"> relating to</w:t>
      </w:r>
      <w:r w:rsidR="00985321">
        <w:t xml:space="preserve"> </w:t>
      </w:r>
      <w:r>
        <w:t>tasks</w:t>
      </w:r>
    </w:p>
    <w:p w14:paraId="14D9B959" w14:textId="5912107D" w:rsidR="00C35231" w:rsidRPr="005F6040" w:rsidRDefault="00C35231" w:rsidP="00C35231">
      <w:pPr>
        <w:numPr>
          <w:ilvl w:val="0"/>
          <w:numId w:val="17"/>
        </w:numPr>
        <w:tabs>
          <w:tab w:val="left" w:pos="360"/>
        </w:tabs>
      </w:pPr>
      <w:r>
        <w:t>use and teach residents how to use tablets</w:t>
      </w:r>
    </w:p>
    <w:p w14:paraId="412C90A2" w14:textId="43D826D9" w:rsidR="001B15A8" w:rsidRPr="005F6040" w:rsidRDefault="001B15A8" w:rsidP="00C35231">
      <w:pPr>
        <w:numPr>
          <w:ilvl w:val="0"/>
          <w:numId w:val="17"/>
        </w:numPr>
        <w:tabs>
          <w:tab w:val="left" w:pos="360"/>
        </w:tabs>
      </w:pPr>
      <w:r>
        <w:t>help residents find entertainment online</w:t>
      </w:r>
    </w:p>
    <w:p w14:paraId="565739EF" w14:textId="778B01A7" w:rsidR="00EA0E9C" w:rsidRDefault="00B90FC4" w:rsidP="00C35231">
      <w:pPr>
        <w:numPr>
          <w:ilvl w:val="0"/>
          <w:numId w:val="17"/>
        </w:numPr>
        <w:tabs>
          <w:tab w:val="left" w:pos="360"/>
        </w:tabs>
      </w:pPr>
      <w:r>
        <w:t>use QR codes and barcodes upon registration</w:t>
      </w:r>
    </w:p>
    <w:p w14:paraId="2D1BD87F" w14:textId="77777777" w:rsidR="00806B65" w:rsidRDefault="00806B65" w:rsidP="00806B65">
      <w:pPr>
        <w:numPr>
          <w:ilvl w:val="0"/>
          <w:numId w:val="17"/>
        </w:numPr>
        <w:spacing w:line="276" w:lineRule="auto"/>
      </w:pPr>
      <w:r>
        <w:t>take part in meetings and conversations with the supervisor and colleagues via digital arenas</w:t>
      </w:r>
    </w:p>
    <w:p w14:paraId="2DECAC57" w14:textId="35865933" w:rsidR="009F08B5" w:rsidRPr="005F6040" w:rsidRDefault="009F08B5" w:rsidP="009F08B5">
      <w:pPr>
        <w:numPr>
          <w:ilvl w:val="0"/>
          <w:numId w:val="17"/>
        </w:numPr>
        <w:spacing w:line="276" w:lineRule="auto"/>
      </w:pPr>
      <w:r>
        <w:t>use email and messages to communicate with the supervisor or next of kin.</w:t>
      </w:r>
    </w:p>
    <w:p w14:paraId="59A92B5A" w14:textId="77777777" w:rsidR="00806B65" w:rsidRPr="005F6040" w:rsidRDefault="00806B65" w:rsidP="009F08B5">
      <w:pPr>
        <w:spacing w:line="276" w:lineRule="auto"/>
      </w:pPr>
    </w:p>
    <w:p w14:paraId="7FA84F5D" w14:textId="77777777" w:rsidR="00C35231" w:rsidRPr="005F6040" w:rsidRDefault="00C35231" w:rsidP="00C35231">
      <w:pPr>
        <w:spacing w:line="276" w:lineRule="auto"/>
        <w:ind w:left="720"/>
      </w:pPr>
    </w:p>
    <w:p w14:paraId="76F9A049" w14:textId="77777777" w:rsidR="007F0E24" w:rsidRPr="005F6040" w:rsidRDefault="007F0E24" w:rsidP="007F0E24">
      <w:pPr>
        <w:spacing w:line="276" w:lineRule="auto"/>
        <w:ind w:left="720"/>
      </w:pPr>
    </w:p>
    <w:p w14:paraId="61871A50" w14:textId="77777777" w:rsidR="007F0E24" w:rsidRPr="005F6040" w:rsidRDefault="007F0E24" w:rsidP="007F0E24">
      <w:pPr>
        <w:spacing w:line="276" w:lineRule="auto"/>
        <w:rPr>
          <w:b/>
        </w:rPr>
      </w:pPr>
      <w:r>
        <w:rPr>
          <w:b/>
        </w:rPr>
        <w:t>Occasionally the personal care assistant will:</w:t>
      </w:r>
    </w:p>
    <w:p w14:paraId="17094A67" w14:textId="77777777" w:rsidR="007F0E24" w:rsidRPr="005F6040" w:rsidRDefault="00D76CFE" w:rsidP="007F0E24">
      <w:pPr>
        <w:numPr>
          <w:ilvl w:val="0"/>
          <w:numId w:val="21"/>
        </w:numPr>
        <w:spacing w:line="276" w:lineRule="auto"/>
        <w:rPr>
          <w:b/>
        </w:rPr>
      </w:pPr>
      <w:r>
        <w:t xml:space="preserve">find new recipes for nutritious food </w:t>
      </w:r>
    </w:p>
    <w:p w14:paraId="5A781501" w14:textId="77777777" w:rsidR="007F0E24" w:rsidRPr="005F6040" w:rsidRDefault="00D76CFE" w:rsidP="007F0E24">
      <w:pPr>
        <w:numPr>
          <w:ilvl w:val="0"/>
          <w:numId w:val="18"/>
        </w:numPr>
        <w:spacing w:line="276" w:lineRule="auto"/>
      </w:pPr>
      <w:r>
        <w:t xml:space="preserve">store action plans in folders </w:t>
      </w:r>
    </w:p>
    <w:p w14:paraId="4BCA9B0F" w14:textId="77777777" w:rsidR="007F0E24" w:rsidRPr="005F6040" w:rsidRDefault="00D76CFE" w:rsidP="007F0E24">
      <w:pPr>
        <w:numPr>
          <w:ilvl w:val="0"/>
          <w:numId w:val="18"/>
        </w:numPr>
        <w:spacing w:line="276" w:lineRule="auto"/>
      </w:pPr>
      <w:r>
        <w:t>check HSE procedures online</w:t>
      </w:r>
    </w:p>
    <w:p w14:paraId="36AB642B" w14:textId="77777777" w:rsidR="007F0E24" w:rsidRPr="005F6040" w:rsidRDefault="00D76CFE" w:rsidP="007F0E24">
      <w:pPr>
        <w:numPr>
          <w:ilvl w:val="0"/>
          <w:numId w:val="18"/>
        </w:numPr>
        <w:spacing w:line="276" w:lineRule="auto"/>
      </w:pPr>
      <w:r>
        <w:t xml:space="preserve">use computer programs for training </w:t>
      </w:r>
    </w:p>
    <w:p w14:paraId="682E97AA" w14:textId="77777777" w:rsidR="007F0E24" w:rsidRPr="005F6040" w:rsidRDefault="00D76CFE" w:rsidP="007F0E24">
      <w:pPr>
        <w:numPr>
          <w:ilvl w:val="0"/>
          <w:numId w:val="18"/>
        </w:numPr>
        <w:spacing w:line="276" w:lineRule="auto"/>
      </w:pPr>
      <w:r>
        <w:t>help residents find information online</w:t>
      </w:r>
    </w:p>
    <w:p w14:paraId="5E7D50FD" w14:textId="77777777" w:rsidR="00C35231" w:rsidRPr="005F6040" w:rsidRDefault="00C35231" w:rsidP="007F0E24">
      <w:pPr>
        <w:numPr>
          <w:ilvl w:val="0"/>
          <w:numId w:val="18"/>
        </w:numPr>
        <w:spacing w:line="276" w:lineRule="auto"/>
      </w:pPr>
      <w:r>
        <w:t xml:space="preserve">take photos of social activities </w:t>
      </w:r>
    </w:p>
    <w:p w14:paraId="0898D9E6" w14:textId="77777777" w:rsidR="00C35231" w:rsidRPr="005F6040" w:rsidRDefault="00C35231" w:rsidP="007F0E24">
      <w:pPr>
        <w:numPr>
          <w:ilvl w:val="0"/>
          <w:numId w:val="18"/>
        </w:numPr>
        <w:spacing w:line="276" w:lineRule="auto"/>
      </w:pPr>
      <w:r>
        <w:t>take photos to document accidents or serious incidents</w:t>
      </w:r>
    </w:p>
    <w:p w14:paraId="6AEBF3D1" w14:textId="72EE719B" w:rsidR="00C35231" w:rsidRPr="005F6040" w:rsidRDefault="00094BFB" w:rsidP="007F0E24">
      <w:pPr>
        <w:numPr>
          <w:ilvl w:val="0"/>
          <w:numId w:val="18"/>
        </w:numPr>
        <w:spacing w:line="276" w:lineRule="auto"/>
      </w:pPr>
      <w:r>
        <w:t xml:space="preserve">help residents to start using digital payment services </w:t>
      </w:r>
    </w:p>
    <w:p w14:paraId="78F579A8" w14:textId="22A67DBF" w:rsidR="008A4D7F" w:rsidRPr="005F6040" w:rsidRDefault="008A4D7F" w:rsidP="007F0E24">
      <w:pPr>
        <w:numPr>
          <w:ilvl w:val="0"/>
          <w:numId w:val="18"/>
        </w:numPr>
        <w:spacing w:line="276" w:lineRule="auto"/>
      </w:pPr>
      <w:r>
        <w:t xml:space="preserve">help residents when new care technology is introduced </w:t>
      </w:r>
    </w:p>
    <w:p w14:paraId="7C490F0C" w14:textId="56CC2ECD" w:rsidR="00097232" w:rsidRPr="005F6040" w:rsidRDefault="00097232" w:rsidP="007F0E24">
      <w:pPr>
        <w:numPr>
          <w:ilvl w:val="0"/>
          <w:numId w:val="18"/>
        </w:numPr>
        <w:spacing w:line="276" w:lineRule="auto"/>
      </w:pPr>
      <w:r>
        <w:t>use electronic travel logs</w:t>
      </w:r>
    </w:p>
    <w:p w14:paraId="722C496F" w14:textId="755D1E48" w:rsidR="007F50FA" w:rsidRPr="005F6040" w:rsidRDefault="00F275D8" w:rsidP="007F0E24">
      <w:pPr>
        <w:numPr>
          <w:ilvl w:val="0"/>
          <w:numId w:val="18"/>
        </w:numPr>
        <w:spacing w:line="276" w:lineRule="auto"/>
      </w:pPr>
      <w:r>
        <w:t>use GPS to find residents’ addresses</w:t>
      </w:r>
    </w:p>
    <w:p w14:paraId="0FEA4D65" w14:textId="753C64C2" w:rsidR="00B82A44" w:rsidRDefault="00B82A44" w:rsidP="007F0E24">
      <w:pPr>
        <w:numPr>
          <w:ilvl w:val="0"/>
          <w:numId w:val="18"/>
        </w:numPr>
        <w:spacing w:line="276" w:lineRule="auto"/>
      </w:pPr>
      <w:r>
        <w:t>use various digital arenas for collaboration and communication</w:t>
      </w:r>
    </w:p>
    <w:p w14:paraId="2A8E974B" w14:textId="121C2386" w:rsidR="001B2FA1" w:rsidRPr="005F6040" w:rsidRDefault="001B2FA1" w:rsidP="007F0E24">
      <w:pPr>
        <w:numPr>
          <w:ilvl w:val="0"/>
          <w:numId w:val="18"/>
        </w:numPr>
        <w:spacing w:line="276" w:lineRule="auto"/>
      </w:pPr>
      <w:r>
        <w:t>use standard office software</w:t>
      </w:r>
    </w:p>
    <w:p w14:paraId="19D34AA7" w14:textId="77777777" w:rsidR="007F0E24" w:rsidRPr="005F6040" w:rsidRDefault="007F0E24" w:rsidP="007F0E24">
      <w:pPr>
        <w:spacing w:line="276" w:lineRule="auto"/>
        <w:ind w:left="720"/>
      </w:pPr>
    </w:p>
    <w:p w14:paraId="59E3B5EB" w14:textId="77777777" w:rsidR="00D66BB7" w:rsidRPr="005F6040" w:rsidRDefault="00D66BB7" w:rsidP="00D66BB7">
      <w:pPr>
        <w:spacing w:line="276" w:lineRule="auto"/>
        <w:ind w:left="720"/>
      </w:pPr>
    </w:p>
    <w:sectPr w:rsidR="00D66BB7" w:rsidRPr="005F6040">
      <w:footerReference w:type="even" r:id="rId11"/>
      <w:footerReference w:type="defaul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FC87" w14:textId="77777777" w:rsidR="006F1F0C" w:rsidRDefault="006F1F0C">
      <w:r>
        <w:separator/>
      </w:r>
    </w:p>
  </w:endnote>
  <w:endnote w:type="continuationSeparator" w:id="0">
    <w:p w14:paraId="479D7DD7" w14:textId="77777777" w:rsidR="006F1F0C" w:rsidRDefault="006F1F0C">
      <w:r>
        <w:continuationSeparator/>
      </w:r>
    </w:p>
  </w:endnote>
  <w:endnote w:type="continuationNotice" w:id="1">
    <w:p w14:paraId="70AFA8EF" w14:textId="77777777" w:rsidR="006F1F0C" w:rsidRDefault="006F1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5DD0" w14:textId="5BE9D338" w:rsidR="009B0C84" w:rsidRDefault="009B0C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A50F" w14:textId="4EFB89E1" w:rsidR="009B0C84" w:rsidRDefault="009B0C8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7476" w14:textId="52A43D6E" w:rsidR="009B0C84" w:rsidRDefault="009B0C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C9BA" w14:textId="77777777" w:rsidR="006F1F0C" w:rsidRDefault="006F1F0C">
      <w:r>
        <w:separator/>
      </w:r>
    </w:p>
  </w:footnote>
  <w:footnote w:type="continuationSeparator" w:id="0">
    <w:p w14:paraId="00C4F867" w14:textId="77777777" w:rsidR="006F1F0C" w:rsidRDefault="006F1F0C">
      <w:r>
        <w:continuationSeparator/>
      </w:r>
    </w:p>
  </w:footnote>
  <w:footnote w:type="continuationNotice" w:id="1">
    <w:p w14:paraId="306E66A4" w14:textId="77777777" w:rsidR="006F1F0C" w:rsidRDefault="006F1F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459"/>
    <w:multiLevelType w:val="hybridMultilevel"/>
    <w:tmpl w:val="23B65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831363537">
    <w:abstractNumId w:val="26"/>
  </w:num>
  <w:num w:numId="2" w16cid:durableId="807867062">
    <w:abstractNumId w:val="20"/>
  </w:num>
  <w:num w:numId="3" w16cid:durableId="693266734">
    <w:abstractNumId w:val="19"/>
  </w:num>
  <w:num w:numId="4" w16cid:durableId="1852258874">
    <w:abstractNumId w:val="13"/>
  </w:num>
  <w:num w:numId="5" w16cid:durableId="729184428">
    <w:abstractNumId w:val="10"/>
  </w:num>
  <w:num w:numId="6" w16cid:durableId="1167133369">
    <w:abstractNumId w:val="5"/>
  </w:num>
  <w:num w:numId="7" w16cid:durableId="1593658397">
    <w:abstractNumId w:val="22"/>
  </w:num>
  <w:num w:numId="8" w16cid:durableId="885526528">
    <w:abstractNumId w:val="14"/>
  </w:num>
  <w:num w:numId="9" w16cid:durableId="1872723928">
    <w:abstractNumId w:val="9"/>
  </w:num>
  <w:num w:numId="10" w16cid:durableId="2007659699">
    <w:abstractNumId w:val="32"/>
  </w:num>
  <w:num w:numId="11" w16cid:durableId="619846766">
    <w:abstractNumId w:val="16"/>
  </w:num>
  <w:num w:numId="12" w16cid:durableId="1326862784">
    <w:abstractNumId w:val="11"/>
  </w:num>
  <w:num w:numId="13" w16cid:durableId="65614283">
    <w:abstractNumId w:val="31"/>
  </w:num>
  <w:num w:numId="14" w16cid:durableId="1421876390">
    <w:abstractNumId w:val="8"/>
  </w:num>
  <w:num w:numId="15" w16cid:durableId="2012829141">
    <w:abstractNumId w:val="12"/>
  </w:num>
  <w:num w:numId="16" w16cid:durableId="1105807111">
    <w:abstractNumId w:val="29"/>
  </w:num>
  <w:num w:numId="17" w16cid:durableId="1377466072">
    <w:abstractNumId w:val="30"/>
  </w:num>
  <w:num w:numId="18" w16cid:durableId="1314062594">
    <w:abstractNumId w:val="6"/>
  </w:num>
  <w:num w:numId="19" w16cid:durableId="485828007">
    <w:abstractNumId w:val="23"/>
  </w:num>
  <w:num w:numId="20" w16cid:durableId="405611813">
    <w:abstractNumId w:val="25"/>
  </w:num>
  <w:num w:numId="21" w16cid:durableId="444230188">
    <w:abstractNumId w:val="28"/>
  </w:num>
  <w:num w:numId="22" w16cid:durableId="741559164">
    <w:abstractNumId w:val="7"/>
  </w:num>
  <w:num w:numId="23" w16cid:durableId="1123114154">
    <w:abstractNumId w:val="17"/>
  </w:num>
  <w:num w:numId="24" w16cid:durableId="424497729">
    <w:abstractNumId w:val="27"/>
  </w:num>
  <w:num w:numId="25" w16cid:durableId="2079550737">
    <w:abstractNumId w:val="15"/>
  </w:num>
  <w:num w:numId="26" w16cid:durableId="1863086853">
    <w:abstractNumId w:val="24"/>
  </w:num>
  <w:num w:numId="27" w16cid:durableId="1124690816">
    <w:abstractNumId w:val="0"/>
  </w:num>
  <w:num w:numId="28" w16cid:durableId="1205026030">
    <w:abstractNumId w:val="1"/>
  </w:num>
  <w:num w:numId="29" w16cid:durableId="839587233">
    <w:abstractNumId w:val="3"/>
  </w:num>
  <w:num w:numId="30" w16cid:durableId="1234851709">
    <w:abstractNumId w:val="4"/>
  </w:num>
  <w:num w:numId="31" w16cid:durableId="1810631218">
    <w:abstractNumId w:val="0"/>
  </w:num>
  <w:num w:numId="32" w16cid:durableId="1516111040">
    <w:abstractNumId w:val="18"/>
  </w:num>
  <w:num w:numId="33" w16cid:durableId="457990167">
    <w:abstractNumId w:val="2"/>
  </w:num>
  <w:num w:numId="34" w16cid:durableId="14108803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1118"/>
    <w:rsid w:val="00006B35"/>
    <w:rsid w:val="000073E0"/>
    <w:rsid w:val="000248A4"/>
    <w:rsid w:val="00040D16"/>
    <w:rsid w:val="000577CC"/>
    <w:rsid w:val="00075924"/>
    <w:rsid w:val="00085BC5"/>
    <w:rsid w:val="00093749"/>
    <w:rsid w:val="00094902"/>
    <w:rsid w:val="00094BFB"/>
    <w:rsid w:val="00097232"/>
    <w:rsid w:val="000B0863"/>
    <w:rsid w:val="000B514C"/>
    <w:rsid w:val="000B6781"/>
    <w:rsid w:val="000C2F28"/>
    <w:rsid w:val="000C4CE1"/>
    <w:rsid w:val="000E07A3"/>
    <w:rsid w:val="000E0BD5"/>
    <w:rsid w:val="000F24D1"/>
    <w:rsid w:val="000F2734"/>
    <w:rsid w:val="000F3AD9"/>
    <w:rsid w:val="000F69B1"/>
    <w:rsid w:val="00100053"/>
    <w:rsid w:val="0011072E"/>
    <w:rsid w:val="00112067"/>
    <w:rsid w:val="001126C4"/>
    <w:rsid w:val="00112F9E"/>
    <w:rsid w:val="0013733C"/>
    <w:rsid w:val="00145AB7"/>
    <w:rsid w:val="00157550"/>
    <w:rsid w:val="00157D4F"/>
    <w:rsid w:val="00170C49"/>
    <w:rsid w:val="001724EE"/>
    <w:rsid w:val="00176261"/>
    <w:rsid w:val="00176A69"/>
    <w:rsid w:val="0018313F"/>
    <w:rsid w:val="00184C5D"/>
    <w:rsid w:val="00191663"/>
    <w:rsid w:val="00194570"/>
    <w:rsid w:val="001968E0"/>
    <w:rsid w:val="00197C95"/>
    <w:rsid w:val="001A4087"/>
    <w:rsid w:val="001A7B9D"/>
    <w:rsid w:val="001B15A8"/>
    <w:rsid w:val="001B2F9E"/>
    <w:rsid w:val="001B2FA1"/>
    <w:rsid w:val="001C4AF4"/>
    <w:rsid w:val="001E167B"/>
    <w:rsid w:val="001E494C"/>
    <w:rsid w:val="001E5738"/>
    <w:rsid w:val="001E7CE7"/>
    <w:rsid w:val="001F47E3"/>
    <w:rsid w:val="00206C86"/>
    <w:rsid w:val="002105BD"/>
    <w:rsid w:val="00217D26"/>
    <w:rsid w:val="00240F01"/>
    <w:rsid w:val="002508F6"/>
    <w:rsid w:val="0025214A"/>
    <w:rsid w:val="0027472D"/>
    <w:rsid w:val="00275EE2"/>
    <w:rsid w:val="00280954"/>
    <w:rsid w:val="002A6E27"/>
    <w:rsid w:val="002A7F52"/>
    <w:rsid w:val="002B1F2A"/>
    <w:rsid w:val="002B54DF"/>
    <w:rsid w:val="002C3414"/>
    <w:rsid w:val="002D23FB"/>
    <w:rsid w:val="002D4DEB"/>
    <w:rsid w:val="002E541C"/>
    <w:rsid w:val="002E5B30"/>
    <w:rsid w:val="002F0453"/>
    <w:rsid w:val="002F3883"/>
    <w:rsid w:val="002F5D21"/>
    <w:rsid w:val="002F6ED6"/>
    <w:rsid w:val="002F7D59"/>
    <w:rsid w:val="0031656B"/>
    <w:rsid w:val="003211C8"/>
    <w:rsid w:val="00337A56"/>
    <w:rsid w:val="003402A6"/>
    <w:rsid w:val="003407BD"/>
    <w:rsid w:val="00342792"/>
    <w:rsid w:val="003457D9"/>
    <w:rsid w:val="00346C17"/>
    <w:rsid w:val="00351EB5"/>
    <w:rsid w:val="00353782"/>
    <w:rsid w:val="00367268"/>
    <w:rsid w:val="003700BF"/>
    <w:rsid w:val="00370CB8"/>
    <w:rsid w:val="00385B0A"/>
    <w:rsid w:val="00386BF9"/>
    <w:rsid w:val="0039313C"/>
    <w:rsid w:val="00395468"/>
    <w:rsid w:val="003A4BF1"/>
    <w:rsid w:val="003B19FA"/>
    <w:rsid w:val="003C0E74"/>
    <w:rsid w:val="003D212F"/>
    <w:rsid w:val="003D26D4"/>
    <w:rsid w:val="003D3E68"/>
    <w:rsid w:val="003F50ED"/>
    <w:rsid w:val="00400FB7"/>
    <w:rsid w:val="004054D3"/>
    <w:rsid w:val="00405E92"/>
    <w:rsid w:val="00407ECB"/>
    <w:rsid w:val="004139DB"/>
    <w:rsid w:val="00420029"/>
    <w:rsid w:val="00420717"/>
    <w:rsid w:val="004211AF"/>
    <w:rsid w:val="004245D1"/>
    <w:rsid w:val="004521F8"/>
    <w:rsid w:val="00452CEB"/>
    <w:rsid w:val="00460993"/>
    <w:rsid w:val="00460E11"/>
    <w:rsid w:val="00461E33"/>
    <w:rsid w:val="00462783"/>
    <w:rsid w:val="004675A0"/>
    <w:rsid w:val="00480264"/>
    <w:rsid w:val="00482AF3"/>
    <w:rsid w:val="00485BEA"/>
    <w:rsid w:val="00491E9A"/>
    <w:rsid w:val="00493003"/>
    <w:rsid w:val="004933A5"/>
    <w:rsid w:val="004973A5"/>
    <w:rsid w:val="00497E2F"/>
    <w:rsid w:val="00497F57"/>
    <w:rsid w:val="004A097B"/>
    <w:rsid w:val="004A67E6"/>
    <w:rsid w:val="004C7E1E"/>
    <w:rsid w:val="004D0537"/>
    <w:rsid w:val="004D0DF5"/>
    <w:rsid w:val="004D4751"/>
    <w:rsid w:val="004E32FD"/>
    <w:rsid w:val="004F7EE5"/>
    <w:rsid w:val="00507178"/>
    <w:rsid w:val="00512A77"/>
    <w:rsid w:val="005155EA"/>
    <w:rsid w:val="00520C95"/>
    <w:rsid w:val="005279F7"/>
    <w:rsid w:val="005348D9"/>
    <w:rsid w:val="00545C4F"/>
    <w:rsid w:val="005666FA"/>
    <w:rsid w:val="0057027D"/>
    <w:rsid w:val="00571352"/>
    <w:rsid w:val="00574F99"/>
    <w:rsid w:val="00576313"/>
    <w:rsid w:val="00577165"/>
    <w:rsid w:val="00581154"/>
    <w:rsid w:val="005828D2"/>
    <w:rsid w:val="00583B24"/>
    <w:rsid w:val="00583CBB"/>
    <w:rsid w:val="00592BA7"/>
    <w:rsid w:val="005973B8"/>
    <w:rsid w:val="005A33A0"/>
    <w:rsid w:val="005B1F72"/>
    <w:rsid w:val="005B64E0"/>
    <w:rsid w:val="005B7309"/>
    <w:rsid w:val="005D3457"/>
    <w:rsid w:val="005D4131"/>
    <w:rsid w:val="005E3A9C"/>
    <w:rsid w:val="005E589E"/>
    <w:rsid w:val="005E79AF"/>
    <w:rsid w:val="005F6040"/>
    <w:rsid w:val="00615A43"/>
    <w:rsid w:val="00621B1B"/>
    <w:rsid w:val="006310A6"/>
    <w:rsid w:val="0064220F"/>
    <w:rsid w:val="00642498"/>
    <w:rsid w:val="006550B4"/>
    <w:rsid w:val="00663441"/>
    <w:rsid w:val="0067271A"/>
    <w:rsid w:val="00686188"/>
    <w:rsid w:val="0069347D"/>
    <w:rsid w:val="006957F4"/>
    <w:rsid w:val="00697AD2"/>
    <w:rsid w:val="006A6DB8"/>
    <w:rsid w:val="006B1848"/>
    <w:rsid w:val="006B1F28"/>
    <w:rsid w:val="006C441A"/>
    <w:rsid w:val="006C48B0"/>
    <w:rsid w:val="006C55EE"/>
    <w:rsid w:val="006C6FC8"/>
    <w:rsid w:val="006C7E12"/>
    <w:rsid w:val="006D61BB"/>
    <w:rsid w:val="006E080D"/>
    <w:rsid w:val="006F183C"/>
    <w:rsid w:val="006F1F0C"/>
    <w:rsid w:val="00704205"/>
    <w:rsid w:val="00727C87"/>
    <w:rsid w:val="00737A9C"/>
    <w:rsid w:val="0074423E"/>
    <w:rsid w:val="007507DF"/>
    <w:rsid w:val="00761DF1"/>
    <w:rsid w:val="007620F1"/>
    <w:rsid w:val="00762DF4"/>
    <w:rsid w:val="00766FBE"/>
    <w:rsid w:val="007764E8"/>
    <w:rsid w:val="007821C7"/>
    <w:rsid w:val="00784D56"/>
    <w:rsid w:val="00785C50"/>
    <w:rsid w:val="007901E4"/>
    <w:rsid w:val="00793041"/>
    <w:rsid w:val="007A3F48"/>
    <w:rsid w:val="007A40C7"/>
    <w:rsid w:val="007C3C79"/>
    <w:rsid w:val="007C53C6"/>
    <w:rsid w:val="007D2BB7"/>
    <w:rsid w:val="007D5C4A"/>
    <w:rsid w:val="007F087E"/>
    <w:rsid w:val="007F0E24"/>
    <w:rsid w:val="007F1F2D"/>
    <w:rsid w:val="007F50FA"/>
    <w:rsid w:val="007F7A44"/>
    <w:rsid w:val="00806B65"/>
    <w:rsid w:val="00810A43"/>
    <w:rsid w:val="00815036"/>
    <w:rsid w:val="0083267E"/>
    <w:rsid w:val="008329F2"/>
    <w:rsid w:val="00834637"/>
    <w:rsid w:val="00847855"/>
    <w:rsid w:val="00863228"/>
    <w:rsid w:val="00871623"/>
    <w:rsid w:val="00877E28"/>
    <w:rsid w:val="00887C41"/>
    <w:rsid w:val="00894295"/>
    <w:rsid w:val="00896DC6"/>
    <w:rsid w:val="008A1B4D"/>
    <w:rsid w:val="008A40FC"/>
    <w:rsid w:val="008A4D7F"/>
    <w:rsid w:val="008B0F6D"/>
    <w:rsid w:val="008B261B"/>
    <w:rsid w:val="008B7AF5"/>
    <w:rsid w:val="008C73E5"/>
    <w:rsid w:val="008D7A9A"/>
    <w:rsid w:val="008E40F4"/>
    <w:rsid w:val="008E48B4"/>
    <w:rsid w:val="008F5E13"/>
    <w:rsid w:val="009010E9"/>
    <w:rsid w:val="00914B97"/>
    <w:rsid w:val="009178BF"/>
    <w:rsid w:val="00923CA8"/>
    <w:rsid w:val="00932026"/>
    <w:rsid w:val="00944E4E"/>
    <w:rsid w:val="00952DE9"/>
    <w:rsid w:val="009551D8"/>
    <w:rsid w:val="009614C8"/>
    <w:rsid w:val="00967FE4"/>
    <w:rsid w:val="00973C29"/>
    <w:rsid w:val="0098193D"/>
    <w:rsid w:val="00982EC4"/>
    <w:rsid w:val="00985321"/>
    <w:rsid w:val="009920E4"/>
    <w:rsid w:val="009A1101"/>
    <w:rsid w:val="009A3034"/>
    <w:rsid w:val="009B0C84"/>
    <w:rsid w:val="009B4FBB"/>
    <w:rsid w:val="009B50CA"/>
    <w:rsid w:val="009B711F"/>
    <w:rsid w:val="009C27FF"/>
    <w:rsid w:val="009C2A41"/>
    <w:rsid w:val="009C4770"/>
    <w:rsid w:val="009C7F97"/>
    <w:rsid w:val="009D2B7B"/>
    <w:rsid w:val="009E7CCC"/>
    <w:rsid w:val="009F08B5"/>
    <w:rsid w:val="00A10532"/>
    <w:rsid w:val="00A10CD3"/>
    <w:rsid w:val="00A11518"/>
    <w:rsid w:val="00A134CE"/>
    <w:rsid w:val="00A228CA"/>
    <w:rsid w:val="00A23692"/>
    <w:rsid w:val="00A330AB"/>
    <w:rsid w:val="00A348EE"/>
    <w:rsid w:val="00A35D61"/>
    <w:rsid w:val="00A36C27"/>
    <w:rsid w:val="00A37649"/>
    <w:rsid w:val="00A45900"/>
    <w:rsid w:val="00A46BFD"/>
    <w:rsid w:val="00A65310"/>
    <w:rsid w:val="00A735B1"/>
    <w:rsid w:val="00A7500F"/>
    <w:rsid w:val="00A84517"/>
    <w:rsid w:val="00AA3D60"/>
    <w:rsid w:val="00AB4CB1"/>
    <w:rsid w:val="00AC0601"/>
    <w:rsid w:val="00AC2349"/>
    <w:rsid w:val="00AC6A18"/>
    <w:rsid w:val="00AD26B6"/>
    <w:rsid w:val="00AF1140"/>
    <w:rsid w:val="00B00C30"/>
    <w:rsid w:val="00B07CCF"/>
    <w:rsid w:val="00B1185F"/>
    <w:rsid w:val="00B1617B"/>
    <w:rsid w:val="00B26C14"/>
    <w:rsid w:val="00B33BD0"/>
    <w:rsid w:val="00B3575D"/>
    <w:rsid w:val="00B40D2C"/>
    <w:rsid w:val="00B52C66"/>
    <w:rsid w:val="00B52F82"/>
    <w:rsid w:val="00B57998"/>
    <w:rsid w:val="00B60E74"/>
    <w:rsid w:val="00B664D9"/>
    <w:rsid w:val="00B67B2D"/>
    <w:rsid w:val="00B754AB"/>
    <w:rsid w:val="00B77163"/>
    <w:rsid w:val="00B82A44"/>
    <w:rsid w:val="00B85771"/>
    <w:rsid w:val="00B9021C"/>
    <w:rsid w:val="00B90FC4"/>
    <w:rsid w:val="00B95D91"/>
    <w:rsid w:val="00BA2FE8"/>
    <w:rsid w:val="00BB6649"/>
    <w:rsid w:val="00BB7111"/>
    <w:rsid w:val="00BC5310"/>
    <w:rsid w:val="00BD3C41"/>
    <w:rsid w:val="00BD7D57"/>
    <w:rsid w:val="00BD7DDF"/>
    <w:rsid w:val="00BE6553"/>
    <w:rsid w:val="00BF36B6"/>
    <w:rsid w:val="00BF56F4"/>
    <w:rsid w:val="00C00CC9"/>
    <w:rsid w:val="00C02B47"/>
    <w:rsid w:val="00C34986"/>
    <w:rsid w:val="00C35231"/>
    <w:rsid w:val="00C43158"/>
    <w:rsid w:val="00C44D8D"/>
    <w:rsid w:val="00C529DF"/>
    <w:rsid w:val="00C53A68"/>
    <w:rsid w:val="00C65CE4"/>
    <w:rsid w:val="00C70104"/>
    <w:rsid w:val="00C73E31"/>
    <w:rsid w:val="00C762C5"/>
    <w:rsid w:val="00C8751E"/>
    <w:rsid w:val="00C96707"/>
    <w:rsid w:val="00C978B3"/>
    <w:rsid w:val="00CA4A71"/>
    <w:rsid w:val="00CA7EF9"/>
    <w:rsid w:val="00CB3769"/>
    <w:rsid w:val="00CC3693"/>
    <w:rsid w:val="00CC524A"/>
    <w:rsid w:val="00CD4354"/>
    <w:rsid w:val="00CD4BAB"/>
    <w:rsid w:val="00CD6AA5"/>
    <w:rsid w:val="00CE1787"/>
    <w:rsid w:val="00CF0B32"/>
    <w:rsid w:val="00CF0E6C"/>
    <w:rsid w:val="00CF6233"/>
    <w:rsid w:val="00D008EE"/>
    <w:rsid w:val="00D025CE"/>
    <w:rsid w:val="00D109C5"/>
    <w:rsid w:val="00D1414B"/>
    <w:rsid w:val="00D1727A"/>
    <w:rsid w:val="00D223B3"/>
    <w:rsid w:val="00D2279F"/>
    <w:rsid w:val="00D22C2B"/>
    <w:rsid w:val="00D2481B"/>
    <w:rsid w:val="00D26645"/>
    <w:rsid w:val="00D44562"/>
    <w:rsid w:val="00D5423F"/>
    <w:rsid w:val="00D5455B"/>
    <w:rsid w:val="00D54E61"/>
    <w:rsid w:val="00D553BB"/>
    <w:rsid w:val="00D57A16"/>
    <w:rsid w:val="00D66BB7"/>
    <w:rsid w:val="00D76CFE"/>
    <w:rsid w:val="00D82089"/>
    <w:rsid w:val="00DA266F"/>
    <w:rsid w:val="00DB23C0"/>
    <w:rsid w:val="00DB2EE8"/>
    <w:rsid w:val="00DB669E"/>
    <w:rsid w:val="00DB6800"/>
    <w:rsid w:val="00DC0124"/>
    <w:rsid w:val="00DD390B"/>
    <w:rsid w:val="00DE49DB"/>
    <w:rsid w:val="00DE5BCA"/>
    <w:rsid w:val="00DF079A"/>
    <w:rsid w:val="00E13A8F"/>
    <w:rsid w:val="00E30728"/>
    <w:rsid w:val="00E33A57"/>
    <w:rsid w:val="00E33B08"/>
    <w:rsid w:val="00E40888"/>
    <w:rsid w:val="00E40950"/>
    <w:rsid w:val="00E41FEF"/>
    <w:rsid w:val="00E45694"/>
    <w:rsid w:val="00E6256D"/>
    <w:rsid w:val="00E6687A"/>
    <w:rsid w:val="00E70563"/>
    <w:rsid w:val="00E722B1"/>
    <w:rsid w:val="00E908F4"/>
    <w:rsid w:val="00E90E93"/>
    <w:rsid w:val="00E94402"/>
    <w:rsid w:val="00EA081F"/>
    <w:rsid w:val="00EA0E9C"/>
    <w:rsid w:val="00EA2E6F"/>
    <w:rsid w:val="00EB0ABB"/>
    <w:rsid w:val="00EB5064"/>
    <w:rsid w:val="00EF3876"/>
    <w:rsid w:val="00F0219B"/>
    <w:rsid w:val="00F061E2"/>
    <w:rsid w:val="00F102C8"/>
    <w:rsid w:val="00F130DE"/>
    <w:rsid w:val="00F233FB"/>
    <w:rsid w:val="00F25D27"/>
    <w:rsid w:val="00F275D8"/>
    <w:rsid w:val="00F311AA"/>
    <w:rsid w:val="00F34B9E"/>
    <w:rsid w:val="00F414B6"/>
    <w:rsid w:val="00F4701F"/>
    <w:rsid w:val="00F4786C"/>
    <w:rsid w:val="00F47B7A"/>
    <w:rsid w:val="00F5200D"/>
    <w:rsid w:val="00F52BED"/>
    <w:rsid w:val="00F53A35"/>
    <w:rsid w:val="00F53E2F"/>
    <w:rsid w:val="00F64E58"/>
    <w:rsid w:val="00F67A26"/>
    <w:rsid w:val="00F721B2"/>
    <w:rsid w:val="00F729EA"/>
    <w:rsid w:val="00F730FB"/>
    <w:rsid w:val="00F77B08"/>
    <w:rsid w:val="00F91634"/>
    <w:rsid w:val="00F91E68"/>
    <w:rsid w:val="00FB30A3"/>
    <w:rsid w:val="00FC54BF"/>
    <w:rsid w:val="00FC5E4B"/>
    <w:rsid w:val="00FE1F20"/>
    <w:rsid w:val="00FE3902"/>
    <w:rsid w:val="00FE4B73"/>
    <w:rsid w:val="00FF0D34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A2FD8"/>
  <w15:chartTrackingRefBased/>
  <w15:docId w15:val="{41764A7A-9B3D-403D-A056-7A48A79D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A2E6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A2E6F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69347D"/>
    <w:rPr>
      <w:sz w:val="16"/>
      <w:szCs w:val="16"/>
    </w:rPr>
  </w:style>
  <w:style w:type="paragraph" w:styleId="Merknadstekst">
    <w:name w:val="annotation text"/>
    <w:basedOn w:val="Normal"/>
    <w:semiHidden/>
    <w:rsid w:val="0069347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9347D"/>
    <w:rPr>
      <w:b/>
      <w:bCs/>
    </w:rPr>
  </w:style>
  <w:style w:type="paragraph" w:styleId="Bobleteks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27C87"/>
    <w:rPr>
      <w:rFonts w:ascii="Verdana" w:hAnsi="Verdana"/>
      <w:sz w:val="22"/>
      <w:szCs w:val="22"/>
    </w:rPr>
  </w:style>
  <w:style w:type="character" w:customStyle="1" w:styleId="TopptekstTegn">
    <w:name w:val="Topptekst Tegn"/>
    <w:link w:val="Topptekst"/>
    <w:uiPriority w:val="99"/>
    <w:rsid w:val="007F7A44"/>
    <w:rPr>
      <w:rFonts w:ascii="Verdana" w:hAnsi="Verdana"/>
      <w:sz w:val="22"/>
      <w:szCs w:val="22"/>
    </w:rPr>
  </w:style>
  <w:style w:type="table" w:styleId="Tabellrutenett">
    <w:name w:val="Table Grid"/>
    <w:basedOn w:val="Vanligtabel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385B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5D3457"/>
    <w:pPr>
      <w:numPr>
        <w:numId w:val="27"/>
      </w:numPr>
    </w:pPr>
  </w:style>
  <w:style w:type="paragraph" w:customStyle="1" w:styleId="Listeavsnitt1">
    <w:name w:val="Listeavsnitt1"/>
    <w:basedOn w:val="Normal"/>
    <w:rsid w:val="005D3457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7F087E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E4280-232A-4F0D-93D6-FDEC11B3ADAB}"/>
</file>

<file path=customXml/itemProps2.xml><?xml version="1.0" encoding="utf-8"?>
<ds:datastoreItem xmlns:ds="http://schemas.openxmlformats.org/officeDocument/2006/customXml" ds:itemID="{5A205B9E-72E8-40BA-895C-2181FCA01E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CCEAF-66A9-4C85-8E5C-9B86E0539B80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6AAE1515-7AF0-4B85-90F9-40E96E18F7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912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GRUNNLEGGENDE FERDIGHETER PÅ JOBBEN</vt:lpstr>
    </vt:vector>
  </TitlesOfParts>
  <Company>Vox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>ninaj</dc:creator>
  <cp:keywords/>
  <cp:lastModifiedBy>Tanja Aas</cp:lastModifiedBy>
  <cp:revision>90</cp:revision>
  <cp:lastPrinted>2010-10-19T10:26:00Z</cp:lastPrinted>
  <dcterms:created xsi:type="dcterms:W3CDTF">2017-02-01T08:40:00Z</dcterms:created>
  <dcterms:modified xsi:type="dcterms:W3CDTF">2023-01-19T15:16:00Z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14900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2023-01-19T15:12:41Z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dfb901e4-f152-4d83-ba45-9b4a0132fff2</vt:lpwstr>
  </property>
  <property fmtid="{D5CDD505-2E9C-101B-9397-08002B2CF9AE}" pid="17" name="MSIP_Label_4012811f-b717-4099-a412-3cacd3519ab9_ContentBits">
    <vt:lpwstr>0</vt:lpwstr>
  </property>
  <property fmtid="{D5CDD505-2E9C-101B-9397-08002B2CF9AE}" pid="18" name="ClassificationContentMarkingFooterText">
    <vt:lpwstr>HK-dir Intern</vt:lpwstr>
  </property>
  <property fmtid="{D5CDD505-2E9C-101B-9397-08002B2CF9AE}" pid="19" name="MSIP_Label_2724d2c2-06b5-4830-8a42-89f80414a936_ContentBits">
    <vt:lpwstr>2</vt:lpwstr>
  </property>
  <property fmtid="{D5CDD505-2E9C-101B-9397-08002B2CF9AE}" pid="20" name="MSIP_Label_2724d2c2-06b5-4830-8a42-89f80414a936_ActionId">
    <vt:lpwstr>40c0a434-55b8-4120-9dbb-98e6e76fdadc</vt:lpwstr>
  </property>
  <property fmtid="{D5CDD505-2E9C-101B-9397-08002B2CF9AE}" pid="21" name="MediaServiceImageTags">
    <vt:lpwstr/>
  </property>
  <property fmtid="{D5CDD505-2E9C-101B-9397-08002B2CF9AE}" pid="22" name="MSIP_Label_2724d2c2-06b5-4830-8a42-89f80414a936_Enabled">
    <vt:lpwstr>true</vt:lpwstr>
  </property>
  <property fmtid="{D5CDD505-2E9C-101B-9397-08002B2CF9AE}" pid="23" name="MSIP_Label_2724d2c2-06b5-4830-8a42-89f80414a936_Name">
    <vt:lpwstr>Intern</vt:lpwstr>
  </property>
  <property fmtid="{D5CDD505-2E9C-101B-9397-08002B2CF9AE}" pid="24" name="ClassificationContentMarkingFooterShapeIds">
    <vt:lpwstr>1,2,3</vt:lpwstr>
  </property>
  <property fmtid="{D5CDD505-2E9C-101B-9397-08002B2CF9AE}" pid="25" name="MSIP_Label_2724d2c2-06b5-4830-8a42-89f80414a936_SetDate">
    <vt:lpwstr>2022-01-10T13:26:43Z</vt:lpwstr>
  </property>
  <property fmtid="{D5CDD505-2E9C-101B-9397-08002B2CF9AE}" pid="26" name="ClassificationContentMarkingFooterFontProps">
    <vt:lpwstr>#ffff00,10,Calibri</vt:lpwstr>
  </property>
  <property fmtid="{D5CDD505-2E9C-101B-9397-08002B2CF9AE}" pid="27" name="MSIP_Label_2724d2c2-06b5-4830-8a42-89f80414a936_Method">
    <vt:lpwstr>Privileged</vt:lpwstr>
  </property>
  <property fmtid="{D5CDD505-2E9C-101B-9397-08002B2CF9AE}" pid="28" name="MSIP_Label_2724d2c2-06b5-4830-8a42-89f80414a936_SiteId">
    <vt:lpwstr>1ec46890-73f8-4a2a-9b2c-9a6611f1c922</vt:lpwstr>
  </property>
</Properties>
</file>