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luttnotereferans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luttnotereferans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36130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36130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Oversk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luttnotereferans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luttnotereferans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luttnotereferans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luttnoteteks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kobling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kobling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kobling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kobling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Sluttnoteteks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Bunnteks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Topptekst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Top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merertliste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Oversk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merertliste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merertliste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ktlist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ktlist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ktlist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ktlist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merertliste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21468">
    <w:abstractNumId w:val="1"/>
  </w:num>
  <w:num w:numId="2" w16cid:durableId="806246390">
    <w:abstractNumId w:val="0"/>
  </w:num>
  <w:num w:numId="3" w16cid:durableId="972949222">
    <w:abstractNumId w:val="18"/>
  </w:num>
  <w:num w:numId="4" w16cid:durableId="638000890">
    <w:abstractNumId w:val="27"/>
  </w:num>
  <w:num w:numId="5" w16cid:durableId="269818876">
    <w:abstractNumId w:val="20"/>
  </w:num>
  <w:num w:numId="6" w16cid:durableId="58797405">
    <w:abstractNumId w:val="26"/>
  </w:num>
  <w:num w:numId="7" w16cid:durableId="238831286">
    <w:abstractNumId w:val="41"/>
  </w:num>
  <w:num w:numId="8" w16cid:durableId="738749021">
    <w:abstractNumId w:val="42"/>
  </w:num>
  <w:num w:numId="9" w16cid:durableId="1034189367">
    <w:abstractNumId w:val="24"/>
  </w:num>
  <w:num w:numId="10" w16cid:durableId="186404787">
    <w:abstractNumId w:val="40"/>
  </w:num>
  <w:num w:numId="11" w16cid:durableId="991719861">
    <w:abstractNumId w:val="38"/>
  </w:num>
  <w:num w:numId="12" w16cid:durableId="1123113226">
    <w:abstractNumId w:val="30"/>
  </w:num>
  <w:num w:numId="13" w16cid:durableId="482431006">
    <w:abstractNumId w:val="36"/>
  </w:num>
  <w:num w:numId="14" w16cid:durableId="1139687621">
    <w:abstractNumId w:val="19"/>
  </w:num>
  <w:num w:numId="15" w16cid:durableId="2098748310">
    <w:abstractNumId w:val="25"/>
  </w:num>
  <w:num w:numId="16" w16cid:durableId="429737113">
    <w:abstractNumId w:val="15"/>
  </w:num>
  <w:num w:numId="17" w16cid:durableId="1772508543">
    <w:abstractNumId w:val="21"/>
  </w:num>
  <w:num w:numId="18" w16cid:durableId="796027737">
    <w:abstractNumId w:val="43"/>
  </w:num>
  <w:num w:numId="19" w16cid:durableId="1867523191">
    <w:abstractNumId w:val="32"/>
  </w:num>
  <w:num w:numId="20" w16cid:durableId="1177840459">
    <w:abstractNumId w:val="17"/>
  </w:num>
  <w:num w:numId="21" w16cid:durableId="1961066431">
    <w:abstractNumId w:val="28"/>
  </w:num>
  <w:num w:numId="22" w16cid:durableId="1077902563">
    <w:abstractNumId w:val="29"/>
  </w:num>
  <w:num w:numId="23" w16cid:durableId="1603799926">
    <w:abstractNumId w:val="31"/>
  </w:num>
  <w:num w:numId="24" w16cid:durableId="883565552">
    <w:abstractNumId w:val="4"/>
  </w:num>
  <w:num w:numId="25" w16cid:durableId="1206214891">
    <w:abstractNumId w:val="7"/>
  </w:num>
  <w:num w:numId="26" w16cid:durableId="1489596407">
    <w:abstractNumId w:val="34"/>
  </w:num>
  <w:num w:numId="27" w16cid:durableId="883445239">
    <w:abstractNumId w:val="16"/>
  </w:num>
  <w:num w:numId="28" w16cid:durableId="701974138">
    <w:abstractNumId w:val="10"/>
  </w:num>
  <w:num w:numId="29" w16cid:durableId="1139154055">
    <w:abstractNumId w:val="37"/>
  </w:num>
  <w:num w:numId="30" w16cid:durableId="882324952">
    <w:abstractNumId w:val="33"/>
  </w:num>
  <w:num w:numId="31" w16cid:durableId="1259414198">
    <w:abstractNumId w:val="23"/>
  </w:num>
  <w:num w:numId="32" w16cid:durableId="356583951">
    <w:abstractNumId w:val="12"/>
  </w:num>
  <w:num w:numId="33" w16cid:durableId="236980055">
    <w:abstractNumId w:val="35"/>
  </w:num>
  <w:num w:numId="34" w16cid:durableId="1917326550">
    <w:abstractNumId w:val="13"/>
  </w:num>
  <w:num w:numId="35" w16cid:durableId="1927375556">
    <w:abstractNumId w:val="14"/>
  </w:num>
  <w:num w:numId="36" w16cid:durableId="801851180">
    <w:abstractNumId w:val="11"/>
  </w:num>
  <w:num w:numId="37" w16cid:durableId="70346984">
    <w:abstractNumId w:val="9"/>
  </w:num>
  <w:num w:numId="38" w16cid:durableId="1332174732">
    <w:abstractNumId w:val="35"/>
  </w:num>
  <w:num w:numId="39" w16cid:durableId="1345670671">
    <w:abstractNumId w:val="44"/>
  </w:num>
  <w:num w:numId="40" w16cid:durableId="2182474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64225278">
    <w:abstractNumId w:val="3"/>
  </w:num>
  <w:num w:numId="42" w16cid:durableId="17658089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21150226">
    <w:abstractNumId w:val="18"/>
  </w:num>
  <w:num w:numId="44" w16cid:durableId="112546767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rutenet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303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Overskrift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Overskrift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verskrift3">
    <w:name w:val="heading 3"/>
    <w:basedOn w:val="Normal"/>
    <w:next w:val="Text3"/>
    <w:link w:val="Overskrift3Teg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Overskrift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Overskrift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ktekst">
    <w:name w:val="Block Text"/>
    <w:basedOn w:val="Normal"/>
    <w:pPr>
      <w:spacing w:after="120"/>
      <w:ind w:left="1440" w:right="1440"/>
    </w:pPr>
  </w:style>
  <w:style w:type="paragraph" w:styleId="Brdtekst">
    <w:name w:val="Body Text"/>
    <w:basedOn w:val="Normal"/>
    <w:pPr>
      <w:spacing w:after="12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</w:rPr>
  </w:style>
  <w:style w:type="paragraph" w:styleId="Brdtekst-frsteinnrykk">
    <w:name w:val="Body Text First Indent"/>
    <w:basedOn w:val="Brdtekst"/>
    <w:pPr>
      <w:ind w:firstLine="210"/>
    </w:pPr>
  </w:style>
  <w:style w:type="paragraph" w:styleId="Brdtekstinnrykk">
    <w:name w:val="Body Text Indent"/>
    <w:basedOn w:val="Normal"/>
    <w:pPr>
      <w:spacing w:after="120"/>
      <w:ind w:left="283"/>
    </w:pPr>
  </w:style>
  <w:style w:type="paragraph" w:styleId="Brdtekst-frsteinnrykk2">
    <w:name w:val="Body Text First Indent 2"/>
    <w:basedOn w:val="Brdtekstinnrykk"/>
    <w:pPr>
      <w:ind w:firstLine="210"/>
    </w:p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Brdtekstinnrykk3">
    <w:name w:val="Body Text Indent 3"/>
    <w:basedOn w:val="Normal"/>
    <w:pPr>
      <w:spacing w:after="120"/>
      <w:ind w:left="283"/>
    </w:pPr>
    <w:rPr>
      <w:sz w:val="16"/>
    </w:rPr>
  </w:style>
  <w:style w:type="paragraph" w:styleId="Bildetekst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Overskrift1"/>
    <w:pPr>
      <w:keepNext/>
      <w:spacing w:after="480"/>
      <w:jc w:val="center"/>
    </w:pPr>
    <w:rPr>
      <w:b/>
      <w:smallCaps/>
      <w:sz w:val="28"/>
    </w:rPr>
  </w:style>
  <w:style w:type="paragraph" w:styleId="Hilsen">
    <w:name w:val="Closing"/>
    <w:basedOn w:val="Normal"/>
    <w:pPr>
      <w:ind w:left="4252"/>
    </w:pPr>
  </w:style>
  <w:style w:type="paragraph" w:styleId="Merknadstekst">
    <w:name w:val="annotation text"/>
    <w:basedOn w:val="Normal"/>
    <w:link w:val="MerknadstekstTegn"/>
    <w:rPr>
      <w:sz w:val="20"/>
    </w:rPr>
  </w:style>
  <w:style w:type="paragraph" w:styleId="Dato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tnotetekst">
    <w:name w:val="endnote text"/>
    <w:basedOn w:val="Normal"/>
    <w:semiHidden/>
    <w:rPr>
      <w:sz w:val="20"/>
    </w:rPr>
  </w:style>
  <w:style w:type="paragraph" w:styleId="Konvoluttadress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enderadresse">
    <w:name w:val="envelope return"/>
    <w:basedOn w:val="Normal"/>
    <w:pPr>
      <w:spacing w:after="0"/>
    </w:pPr>
    <w:rPr>
      <w:sz w:val="20"/>
    </w:rPr>
  </w:style>
  <w:style w:type="paragraph" w:styleId="Bunntekst">
    <w:name w:val="footer"/>
    <w:basedOn w:val="Normal"/>
    <w:link w:val="BunntekstTeg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tnotetekst">
    <w:name w:val="footnote text"/>
    <w:basedOn w:val="Normal"/>
    <w:pPr>
      <w:ind w:left="357" w:hanging="357"/>
    </w:pPr>
    <w:rPr>
      <w:sz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Punktliste">
    <w:name w:val="List Bullet"/>
    <w:basedOn w:val="Normal"/>
    <w:pPr>
      <w:numPr>
        <w:numId w:val="4"/>
      </w:numPr>
    </w:pPr>
  </w:style>
  <w:style w:type="paragraph" w:styleId="Punktlist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ktlist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ktlist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ktliste5">
    <w:name w:val="List Bullet 5"/>
    <w:basedOn w:val="Normal"/>
    <w:autoRedefine/>
    <w:pPr>
      <w:numPr>
        <w:numId w:val="1"/>
      </w:numPr>
    </w:pPr>
  </w:style>
  <w:style w:type="paragraph" w:styleId="Liste-forts">
    <w:name w:val="List Continue"/>
    <w:basedOn w:val="Normal"/>
    <w:pPr>
      <w:spacing w:after="120"/>
      <w:ind w:left="283"/>
    </w:pPr>
  </w:style>
  <w:style w:type="paragraph" w:styleId="Liste-forts2">
    <w:name w:val="List Continue 2"/>
    <w:basedOn w:val="Normal"/>
    <w:pPr>
      <w:spacing w:after="120"/>
      <w:ind w:left="566"/>
    </w:pPr>
  </w:style>
  <w:style w:type="paragraph" w:styleId="Liste-forts3">
    <w:name w:val="List Continue 3"/>
    <w:basedOn w:val="Normal"/>
    <w:pPr>
      <w:spacing w:after="120"/>
      <w:ind w:left="849"/>
    </w:pPr>
  </w:style>
  <w:style w:type="paragraph" w:styleId="Liste-forts4">
    <w:name w:val="List Continue 4"/>
    <w:basedOn w:val="Normal"/>
    <w:pPr>
      <w:spacing w:after="120"/>
      <w:ind w:left="1132"/>
    </w:pPr>
  </w:style>
  <w:style w:type="paragraph" w:styleId="Liste-forts5">
    <w:name w:val="List Continue 5"/>
    <w:basedOn w:val="Normal"/>
    <w:pPr>
      <w:spacing w:after="120"/>
      <w:ind w:left="1415"/>
    </w:pPr>
  </w:style>
  <w:style w:type="paragraph" w:styleId="Nummerertliste">
    <w:name w:val="List Number"/>
    <w:basedOn w:val="Normal"/>
    <w:pPr>
      <w:numPr>
        <w:numId w:val="14"/>
      </w:numPr>
    </w:pPr>
  </w:style>
  <w:style w:type="paragraph" w:styleId="Nummerertliste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merertliste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merertliste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merertliste5">
    <w:name w:val="List Number 5"/>
    <w:basedOn w:val="Normal"/>
    <w:pPr>
      <w:numPr>
        <w:numId w:val="2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ldingshod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Vanliginnrykk">
    <w:name w:val="Normal Indent"/>
    <w:basedOn w:val="Normal"/>
    <w:link w:val="VanliginnrykkTegn"/>
    <w:pPr>
      <w:ind w:left="720"/>
    </w:pPr>
    <w:rPr>
      <w:lang w:eastAsia="x-none"/>
    </w:rPr>
  </w:style>
  <w:style w:type="paragraph" w:styleId="Notatoverskrift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versk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versk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versk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verskrift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ledendehilsen">
    <w:name w:val="Salutation"/>
    <w:basedOn w:val="Normal"/>
    <w:next w:val="Normal"/>
  </w:style>
  <w:style w:type="paragraph" w:styleId="Underskrift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titte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ildeliste">
    <w:name w:val="table of authorities"/>
    <w:basedOn w:val="Normal"/>
    <w:next w:val="Normal"/>
    <w:semiHidden/>
    <w:pPr>
      <w:ind w:left="240" w:hanging="240"/>
    </w:pPr>
  </w:style>
  <w:style w:type="paragraph" w:styleId="Figurliste">
    <w:name w:val="table of figures"/>
    <w:basedOn w:val="Normal"/>
    <w:next w:val="Normal"/>
    <w:semiHidden/>
    <w:pPr>
      <w:ind w:left="480" w:hanging="480"/>
    </w:pPr>
  </w:style>
  <w:style w:type="paragraph" w:styleId="Titte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ildelisteoverskrift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H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NH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NH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NH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NH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NH6">
    <w:name w:val="toc 6"/>
    <w:basedOn w:val="Normal"/>
    <w:next w:val="Normal"/>
    <w:autoRedefine/>
    <w:semiHidden/>
    <w:pPr>
      <w:ind w:left="1200"/>
    </w:pPr>
  </w:style>
  <w:style w:type="paragraph" w:styleId="INNH7">
    <w:name w:val="toc 7"/>
    <w:basedOn w:val="Normal"/>
    <w:next w:val="Normal"/>
    <w:autoRedefine/>
    <w:semiHidden/>
    <w:pPr>
      <w:ind w:left="1440"/>
    </w:pPr>
  </w:style>
  <w:style w:type="paragraph" w:styleId="INNH8">
    <w:name w:val="toc 8"/>
    <w:basedOn w:val="Normal"/>
    <w:next w:val="Normal"/>
    <w:autoRedefine/>
    <w:semiHidden/>
    <w:pPr>
      <w:ind w:left="1680"/>
    </w:pPr>
  </w:style>
  <w:style w:type="paragraph" w:styleId="INNH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Overskriftforinnholdsfortegnels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kobling">
    <w:name w:val="Hyperlink"/>
    <w:rsid w:val="006914AD"/>
    <w:rPr>
      <w:color w:val="0000FF"/>
      <w:u w:val="single"/>
    </w:rPr>
  </w:style>
  <w:style w:type="character" w:styleId="Fotnotereferanse">
    <w:name w:val="footnote reference"/>
    <w:rsid w:val="00CD08CF"/>
    <w:rPr>
      <w:vertAlign w:val="superscript"/>
    </w:rPr>
  </w:style>
  <w:style w:type="table" w:styleId="Middelsrutenett3uthevingsfarge2">
    <w:name w:val="Medium Grid 3 Accent 2"/>
    <w:basedOn w:val="Vanligtabel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obletekst">
    <w:name w:val="Balloon Text"/>
    <w:basedOn w:val="Normal"/>
    <w:link w:val="BobletekstTeg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Bunn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Bunn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BunntekstTegn">
    <w:name w:val="Bunntekst Tegn"/>
    <w:link w:val="Bunn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BunntekstTeg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Bunn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TopptekstTegn">
    <w:name w:val="Topptekst Tegn"/>
    <w:link w:val="Top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Vanliginnryk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VanliginnrykkTegn">
    <w:name w:val="Vanlig innrykk Tegn"/>
    <w:link w:val="Vanliginnrykk"/>
    <w:rsid w:val="007A4813"/>
    <w:rPr>
      <w:sz w:val="24"/>
      <w:lang w:val="fr-FR"/>
    </w:rPr>
  </w:style>
  <w:style w:type="character" w:customStyle="1" w:styleId="Bulletpoint1Char">
    <w:name w:val="Bullet point1 Char"/>
    <w:basedOn w:val="VanliginnrykkTeg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Vanliginnryk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rutenett">
    <w:name w:val="Table Grid"/>
    <w:basedOn w:val="Vanligtabel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Vanligtabell"/>
    <w:rsid w:val="00EF7057"/>
    <w:tblPr/>
  </w:style>
  <w:style w:type="table" w:styleId="Tabell-elegant">
    <w:name w:val="Table Elegant"/>
    <w:basedOn w:val="Vanligtabel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rknadsreferanse">
    <w:name w:val="annotation reference"/>
    <w:unhideWhenUsed/>
    <w:rsid w:val="00F0066C"/>
    <w:rPr>
      <w:sz w:val="16"/>
      <w:szCs w:val="16"/>
    </w:rPr>
  </w:style>
  <w:style w:type="character" w:customStyle="1" w:styleId="MerknadstekstTegn">
    <w:name w:val="Merknadstekst Tegn"/>
    <w:link w:val="Merknadsteks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obletekstTegn">
    <w:name w:val="Bobletekst Tegn"/>
    <w:link w:val="Boble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avsnitt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emneTegn">
    <w:name w:val="Kommentaremne Tegn"/>
    <w:link w:val="Kommentaremne"/>
    <w:uiPriority w:val="99"/>
    <w:rsid w:val="00BA290F"/>
    <w:rPr>
      <w:b/>
      <w:bCs/>
      <w:lang w:val="x-none" w:eastAsia="ar-SA"/>
    </w:rPr>
  </w:style>
  <w:style w:type="paragraph" w:styleId="Revisj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ulgthyperkobling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Overskrift3Tegn">
    <w:name w:val="Overskrift 3 Tegn"/>
    <w:link w:val="Overskrift3"/>
    <w:rsid w:val="005D5129"/>
    <w:rPr>
      <w:i/>
      <w:sz w:val="24"/>
      <w:lang w:val="fr-FR" w:eastAsia="en-US"/>
    </w:rPr>
  </w:style>
  <w:style w:type="character" w:styleId="Sluttnotereferans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eb90b-b19b-421b-aa39-1955100b9c41" xsi:nil="true"/>
    <lcf76f155ced4ddcb4097134ff3c332f xmlns="d79cd345-fc7f-4b38-98e6-9a2332d904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3241D32F248429CAE523AF4C9EED8" ma:contentTypeVersion="16" ma:contentTypeDescription="Create a new document." ma:contentTypeScope="" ma:versionID="4c3dfbdd17e4f3e25df9aa9a4ad19c28">
  <xsd:schema xmlns:xsd="http://www.w3.org/2001/XMLSchema" xmlns:xs="http://www.w3.org/2001/XMLSchema" xmlns:p="http://schemas.microsoft.com/office/2006/metadata/properties" xmlns:ns2="d79cd345-fc7f-4b38-98e6-9a2332d90407" xmlns:ns3="0d5034c3-c8b2-4ad1-80d7-77e102b1faff" xmlns:ns4="f8ceb90b-b19b-421b-aa39-1955100b9c41" targetNamespace="http://schemas.microsoft.com/office/2006/metadata/properties" ma:root="true" ma:fieldsID="ac92343634674302df7d7969c5022d86" ns2:_="" ns3:_="" ns4:_="">
    <xsd:import namespace="d79cd345-fc7f-4b38-98e6-9a2332d90407"/>
    <xsd:import namespace="0d5034c3-c8b2-4ad1-80d7-77e102b1faff"/>
    <xsd:import namespace="f8ceb90b-b19b-421b-aa39-1955100b9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cd345-fc7f-4b38-98e6-9a2332d90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034c3-c8b2-4ad1-80d7-77e102b1fa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b90b-b19b-421b-aa39-1955100b9c4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4d34c8b-9334-4633-9561-97c8ccb52ac0}" ma:internalName="TaxCatchAll" ma:showField="CatchAllData" ma:web="0d5034c3-c8b2-4ad1-80d7-77e102b1fa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d79cd345-fc7f-4b38-98e6-9a2332d90407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d5034c3-c8b2-4ad1-80d7-77e102b1faf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767B30-F8ED-4A50-83FD-97D2906BDDF8}"/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493</Words>
  <Characters>2614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Anette Stevnebø</cp:lastModifiedBy>
  <cp:revision>2</cp:revision>
  <cp:lastPrinted>2013-11-06T08:46:00Z</cp:lastPrinted>
  <dcterms:created xsi:type="dcterms:W3CDTF">2022-06-02T12:55:00Z</dcterms:created>
  <dcterms:modified xsi:type="dcterms:W3CDTF">2022-06-02T12:55:00Z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0x0101001FC3241D32F248429CAE523AF4C9EED8</vt:lpwstr>
  </property>
  <property fmtid="{D5CDD505-2E9C-101B-9397-08002B2CF9AE}" pid="15" name="MSIP_Label_4012811f-b717-4099-a412-3cacd3519ab9_Enabled">
    <vt:lpwstr>true</vt:lpwstr>
  </property>
  <property fmtid="{D5CDD505-2E9C-101B-9397-08002B2CF9AE}" pid="16" name="MSIP_Label_4012811f-b717-4099-a412-3cacd3519ab9_SetDate">
    <vt:lpwstr>2022-06-02T12:55:49Z</vt:lpwstr>
  </property>
  <property fmtid="{D5CDD505-2E9C-101B-9397-08002B2CF9AE}" pid="17" name="MSIP_Label_4012811f-b717-4099-a412-3cacd3519ab9_Method">
    <vt:lpwstr>Privileged</vt:lpwstr>
  </property>
  <property fmtid="{D5CDD505-2E9C-101B-9397-08002B2CF9AE}" pid="18" name="MSIP_Label_4012811f-b717-4099-a412-3cacd3519ab9_Name">
    <vt:lpwstr>Åpen</vt:lpwstr>
  </property>
  <property fmtid="{D5CDD505-2E9C-101B-9397-08002B2CF9AE}" pid="19" name="MSIP_Label_4012811f-b717-4099-a412-3cacd3519ab9_SiteId">
    <vt:lpwstr>1ec46890-73f8-4a2a-9b2c-9a6611f1c922</vt:lpwstr>
  </property>
  <property fmtid="{D5CDD505-2E9C-101B-9397-08002B2CF9AE}" pid="20" name="MSIP_Label_4012811f-b717-4099-a412-3cacd3519ab9_ActionId">
    <vt:lpwstr>0beabe1e-ddb0-441a-bc6f-efc66d8a4b9e</vt:lpwstr>
  </property>
  <property fmtid="{D5CDD505-2E9C-101B-9397-08002B2CF9AE}" pid="21" name="MSIP_Label_4012811f-b717-4099-a412-3cacd3519ab9_ContentBits">
    <vt:lpwstr>0</vt:lpwstr>
  </property>
</Properties>
</file>