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luttnotereferans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luttnotereferans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luttnotereferans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A48D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A48D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luttnotereferans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tnotereferans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Style w:val="Sluttnotereferans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kobling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r w:rsidRPr="002A2E71">
        <w:rPr>
          <w:rFonts w:ascii="Verdana" w:hAnsi="Verdana"/>
          <w:sz w:val="16"/>
          <w:szCs w:val="16"/>
          <w:lang w:val="en-GB"/>
        </w:rPr>
        <w:t xml:space="preserve">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Bunnteks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Toppteks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Top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merertliste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merertliste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merertliste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merertliste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948940">
    <w:abstractNumId w:val="1"/>
  </w:num>
  <w:num w:numId="2" w16cid:durableId="341123874">
    <w:abstractNumId w:val="0"/>
  </w:num>
  <w:num w:numId="3" w16cid:durableId="1719283805">
    <w:abstractNumId w:val="18"/>
  </w:num>
  <w:num w:numId="4" w16cid:durableId="1679187824">
    <w:abstractNumId w:val="27"/>
  </w:num>
  <w:num w:numId="5" w16cid:durableId="493499770">
    <w:abstractNumId w:val="20"/>
  </w:num>
  <w:num w:numId="6" w16cid:durableId="1496071332">
    <w:abstractNumId w:val="26"/>
  </w:num>
  <w:num w:numId="7" w16cid:durableId="1437405972">
    <w:abstractNumId w:val="41"/>
  </w:num>
  <w:num w:numId="8" w16cid:durableId="180629807">
    <w:abstractNumId w:val="42"/>
  </w:num>
  <w:num w:numId="9" w16cid:durableId="562715340">
    <w:abstractNumId w:val="24"/>
  </w:num>
  <w:num w:numId="10" w16cid:durableId="1913391484">
    <w:abstractNumId w:val="40"/>
  </w:num>
  <w:num w:numId="11" w16cid:durableId="1486701681">
    <w:abstractNumId w:val="38"/>
  </w:num>
  <w:num w:numId="12" w16cid:durableId="245920742">
    <w:abstractNumId w:val="30"/>
  </w:num>
  <w:num w:numId="13" w16cid:durableId="2069304691">
    <w:abstractNumId w:val="36"/>
  </w:num>
  <w:num w:numId="14" w16cid:durableId="918251535">
    <w:abstractNumId w:val="19"/>
  </w:num>
  <w:num w:numId="15" w16cid:durableId="1435904940">
    <w:abstractNumId w:val="25"/>
  </w:num>
  <w:num w:numId="16" w16cid:durableId="784152885">
    <w:abstractNumId w:val="15"/>
  </w:num>
  <w:num w:numId="17" w16cid:durableId="879391593">
    <w:abstractNumId w:val="21"/>
  </w:num>
  <w:num w:numId="18" w16cid:durableId="562058860">
    <w:abstractNumId w:val="43"/>
  </w:num>
  <w:num w:numId="19" w16cid:durableId="1624463650">
    <w:abstractNumId w:val="32"/>
  </w:num>
  <w:num w:numId="20" w16cid:durableId="1883856307">
    <w:abstractNumId w:val="17"/>
  </w:num>
  <w:num w:numId="21" w16cid:durableId="29301993">
    <w:abstractNumId w:val="28"/>
  </w:num>
  <w:num w:numId="22" w16cid:durableId="406193541">
    <w:abstractNumId w:val="29"/>
  </w:num>
  <w:num w:numId="23" w16cid:durableId="984508599">
    <w:abstractNumId w:val="31"/>
  </w:num>
  <w:num w:numId="24" w16cid:durableId="1983853404">
    <w:abstractNumId w:val="4"/>
  </w:num>
  <w:num w:numId="25" w16cid:durableId="595792498">
    <w:abstractNumId w:val="7"/>
  </w:num>
  <w:num w:numId="26" w16cid:durableId="624239902">
    <w:abstractNumId w:val="34"/>
  </w:num>
  <w:num w:numId="27" w16cid:durableId="219944506">
    <w:abstractNumId w:val="16"/>
  </w:num>
  <w:num w:numId="28" w16cid:durableId="565340708">
    <w:abstractNumId w:val="10"/>
  </w:num>
  <w:num w:numId="29" w16cid:durableId="784036958">
    <w:abstractNumId w:val="37"/>
  </w:num>
  <w:num w:numId="30" w16cid:durableId="590747197">
    <w:abstractNumId w:val="33"/>
  </w:num>
  <w:num w:numId="31" w16cid:durableId="1440643816">
    <w:abstractNumId w:val="23"/>
  </w:num>
  <w:num w:numId="32" w16cid:durableId="1429152747">
    <w:abstractNumId w:val="12"/>
  </w:num>
  <w:num w:numId="33" w16cid:durableId="942961682">
    <w:abstractNumId w:val="35"/>
  </w:num>
  <w:num w:numId="34" w16cid:durableId="285746382">
    <w:abstractNumId w:val="13"/>
  </w:num>
  <w:num w:numId="35" w16cid:durableId="428350315">
    <w:abstractNumId w:val="14"/>
  </w:num>
  <w:num w:numId="36" w16cid:durableId="1600866197">
    <w:abstractNumId w:val="11"/>
  </w:num>
  <w:num w:numId="37" w16cid:durableId="1810440384">
    <w:abstractNumId w:val="9"/>
  </w:num>
  <w:num w:numId="38" w16cid:durableId="486213241">
    <w:abstractNumId w:val="35"/>
  </w:num>
  <w:num w:numId="39" w16cid:durableId="818034283">
    <w:abstractNumId w:val="44"/>
  </w:num>
  <w:num w:numId="40" w16cid:durableId="7080645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68812379">
    <w:abstractNumId w:val="3"/>
  </w:num>
  <w:num w:numId="42" w16cid:durableId="1836264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08447299">
    <w:abstractNumId w:val="18"/>
  </w:num>
  <w:num w:numId="44" w16cid:durableId="196453908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enet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8D1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Hilsen">
    <w:name w:val="Closing"/>
    <w:basedOn w:val="Normal"/>
    <w:pPr>
      <w:ind w:left="4252"/>
    </w:pPr>
  </w:style>
  <w:style w:type="paragraph" w:styleId="Merknadstekst">
    <w:name w:val="annotation text"/>
    <w:basedOn w:val="Normal"/>
    <w:link w:val="Merknads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tnotetekst">
    <w:name w:val="endnote text"/>
    <w:basedOn w:val="Normal"/>
    <w:link w:val="SluttnotetekstTegn"/>
    <w:semiHidden/>
    <w:rPr>
      <w:sz w:val="20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enderadresse">
    <w:name w:val="envelope return"/>
    <w:basedOn w:val="Normal"/>
    <w:pPr>
      <w:spacing w:after="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etekst">
    <w:name w:val="footnote text"/>
    <w:basedOn w:val="Normal"/>
    <w:pPr>
      <w:ind w:left="357" w:hanging="357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">
    <w:name w:val="List Bullet"/>
    <w:basedOn w:val="Normal"/>
    <w:pPr>
      <w:numPr>
        <w:numId w:val="4"/>
      </w:numPr>
    </w:pPr>
  </w:style>
  <w:style w:type="paragraph" w:styleId="Punktlist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e5">
    <w:name w:val="List Bullet 5"/>
    <w:basedOn w:val="Normal"/>
    <w:autoRedefine/>
    <w:pPr>
      <w:numPr>
        <w:numId w:val="1"/>
      </w:numPr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">
    <w:name w:val="List Number"/>
    <w:basedOn w:val="Normal"/>
    <w:pPr>
      <w:numPr>
        <w:numId w:val="14"/>
      </w:numPr>
    </w:pPr>
  </w:style>
  <w:style w:type="paragraph" w:styleId="Nummerertliste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merertliste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merertliste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merertliste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nliginnrykk">
    <w:name w:val="Normal Indent"/>
    <w:basedOn w:val="Normal"/>
    <w:link w:val="VanliginnrykkTegn"/>
    <w:pPr>
      <w:ind w:left="720"/>
    </w:pPr>
    <w:rPr>
      <w:lang w:eastAsia="x-none"/>
    </w:rPr>
  </w:style>
  <w:style w:type="paragraph" w:styleId="Notat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H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H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H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H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forinnholdsfortegnels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kobling">
    <w:name w:val="Hyperlink"/>
    <w:rsid w:val="006914AD"/>
    <w:rPr>
      <w:color w:val="0000FF"/>
      <w:u w:val="single"/>
    </w:rPr>
  </w:style>
  <w:style w:type="character" w:styleId="Fotnotereferanse">
    <w:name w:val="footnote reference"/>
    <w:rsid w:val="00CD08CF"/>
    <w:rPr>
      <w:vertAlign w:val="superscript"/>
    </w:rPr>
  </w:style>
  <w:style w:type="table" w:styleId="Middelsrutenett3uthevingsfarge2">
    <w:name w:val="Medium Grid 3 Accent 2"/>
    <w:basedOn w:val="Vanlig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Bunn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Bunn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BunntekstTegn">
    <w:name w:val="Bunntekst Tegn"/>
    <w:link w:val="Bunn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Bunntekst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Bunn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TopptekstTegn">
    <w:name w:val="Topptekst Tegn"/>
    <w:link w:val="Top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nliginnryk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nliginnrykkTegn">
    <w:name w:val="Vanlig innrykk Tegn"/>
    <w:link w:val="Vanliginnrykk"/>
    <w:rsid w:val="007A4813"/>
    <w:rPr>
      <w:sz w:val="24"/>
      <w:lang w:val="fr-FR"/>
    </w:rPr>
  </w:style>
  <w:style w:type="character" w:customStyle="1" w:styleId="Bulletpoint1Char">
    <w:name w:val="Bullet point1 Char"/>
    <w:basedOn w:val="Vanliginnrykk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nliginnryk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enett">
    <w:name w:val="Table Grid"/>
    <w:basedOn w:val="Vanlig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Vanligtabell"/>
    <w:rsid w:val="00EF7057"/>
    <w:tblPr/>
  </w:style>
  <w:style w:type="table" w:styleId="Tabell-elegant">
    <w:name w:val="Table Elegant"/>
    <w:basedOn w:val="Vanlig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unhideWhenUsed/>
    <w:rsid w:val="00F0066C"/>
    <w:rPr>
      <w:sz w:val="16"/>
      <w:szCs w:val="16"/>
    </w:rPr>
  </w:style>
  <w:style w:type="character" w:customStyle="1" w:styleId="MerknadstekstTegn">
    <w:name w:val="Merknadstekst Tegn"/>
    <w:link w:val="Merknads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obletekstTegn">
    <w:name w:val="Bobletekst Tegn"/>
    <w:link w:val="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vsnit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Revisj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ulgthyperkobling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tnotereferanse">
    <w:name w:val="endnote reference"/>
    <w:rsid w:val="007967A9"/>
    <w:rPr>
      <w:vertAlign w:val="superscript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eb90b-b19b-421b-aa39-1955100b9c41" xsi:nil="true"/>
    <lcf76f155ced4ddcb4097134ff3c332f xmlns="d79cd345-fc7f-4b38-98e6-9a2332d904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3241D32F248429CAE523AF4C9EED8" ma:contentTypeVersion="16" ma:contentTypeDescription="Create a new document." ma:contentTypeScope="" ma:versionID="4c3dfbdd17e4f3e25df9aa9a4ad19c28">
  <xsd:schema xmlns:xsd="http://www.w3.org/2001/XMLSchema" xmlns:xs="http://www.w3.org/2001/XMLSchema" xmlns:p="http://schemas.microsoft.com/office/2006/metadata/properties" xmlns:ns2="d79cd345-fc7f-4b38-98e6-9a2332d90407" xmlns:ns3="0d5034c3-c8b2-4ad1-80d7-77e102b1faff" xmlns:ns4="f8ceb90b-b19b-421b-aa39-1955100b9c41" targetNamespace="http://schemas.microsoft.com/office/2006/metadata/properties" ma:root="true" ma:fieldsID="ac92343634674302df7d7969c5022d86" ns2:_="" ns3:_="" ns4:_="">
    <xsd:import namespace="d79cd345-fc7f-4b38-98e6-9a2332d90407"/>
    <xsd:import namespace="0d5034c3-c8b2-4ad1-80d7-77e102b1faff"/>
    <xsd:import namespace="f8ceb90b-b19b-421b-aa39-1955100b9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d345-fc7f-4b38-98e6-9a2332d90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34c3-c8b2-4ad1-80d7-77e102b1f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b90b-b19b-421b-aa39-1955100b9c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4d34c8b-9334-4633-9561-97c8ccb52ac0}" ma:internalName="TaxCatchAll" ma:showField="CatchAllData" ma:web="0d5034c3-c8b2-4ad1-80d7-77e102b1fa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0d5034c3-c8b2-4ad1-80d7-77e102b1faf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9cd345-fc7f-4b38-98e6-9a2332d90407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07782-0415-4997-8C59-1F521CD7A9CE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415</Words>
  <Characters>2205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Anette Stevnebø</cp:lastModifiedBy>
  <cp:revision>2</cp:revision>
  <cp:lastPrinted>2013-11-06T08:46:00Z</cp:lastPrinted>
  <dcterms:created xsi:type="dcterms:W3CDTF">2022-06-02T12:56:00Z</dcterms:created>
  <dcterms:modified xsi:type="dcterms:W3CDTF">2022-06-02T12:56:00Z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0x0101001FC3241D32F248429CAE523AF4C9EED8</vt:lpwstr>
  </property>
  <property fmtid="{D5CDD505-2E9C-101B-9397-08002B2CF9AE}" pid="15" name="MSIP_Label_4012811f-b717-4099-a412-3cacd3519ab9_Enabled">
    <vt:lpwstr>true</vt:lpwstr>
  </property>
  <property fmtid="{D5CDD505-2E9C-101B-9397-08002B2CF9AE}" pid="16" name="MSIP_Label_4012811f-b717-4099-a412-3cacd3519ab9_SetDate">
    <vt:lpwstr>2022-06-02T12:56:27Z</vt:lpwstr>
  </property>
  <property fmtid="{D5CDD505-2E9C-101B-9397-08002B2CF9AE}" pid="17" name="MSIP_Label_4012811f-b717-4099-a412-3cacd3519ab9_Method">
    <vt:lpwstr>Privileged</vt:lpwstr>
  </property>
  <property fmtid="{D5CDD505-2E9C-101B-9397-08002B2CF9AE}" pid="18" name="MSIP_Label_4012811f-b717-4099-a412-3cacd3519ab9_Name">
    <vt:lpwstr>Åpen</vt:lpwstr>
  </property>
  <property fmtid="{D5CDD505-2E9C-101B-9397-08002B2CF9AE}" pid="19" name="MSIP_Label_4012811f-b717-4099-a412-3cacd3519ab9_SiteId">
    <vt:lpwstr>1ec46890-73f8-4a2a-9b2c-9a6611f1c922</vt:lpwstr>
  </property>
  <property fmtid="{D5CDD505-2E9C-101B-9397-08002B2CF9AE}" pid="20" name="MSIP_Label_4012811f-b717-4099-a412-3cacd3519ab9_ActionId">
    <vt:lpwstr>ed6c3980-9a1f-40eb-8a22-2af7b744d983</vt:lpwstr>
  </property>
  <property fmtid="{D5CDD505-2E9C-101B-9397-08002B2CF9AE}" pid="21" name="MSIP_Label_4012811f-b717-4099-a412-3cacd3519ab9_ContentBits">
    <vt:lpwstr>0</vt:lpwstr>
  </property>
</Properties>
</file>