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D0695" w14:textId="77777777" w:rsidR="00296172" w:rsidRPr="007F5365" w:rsidRDefault="00FA4448" w:rsidP="00296172">
      <w:pPr>
        <w:tabs>
          <w:tab w:val="left" w:pos="7392"/>
        </w:tabs>
        <w:rPr>
          <w:sz w:val="32"/>
          <w:szCs w:val="32"/>
        </w:rPr>
      </w:pPr>
      <w:r w:rsidRPr="007F5365">
        <w:rPr>
          <w:sz w:val="32"/>
          <w:szCs w:val="32"/>
        </w:rPr>
        <w:t>Grunnleggende</w:t>
      </w:r>
      <w:r w:rsidR="00B949A8" w:rsidRPr="007F5365">
        <w:rPr>
          <w:sz w:val="32"/>
          <w:szCs w:val="32"/>
        </w:rPr>
        <w:t xml:space="preserve"> </w:t>
      </w:r>
      <w:r w:rsidR="00AA140B" w:rsidRPr="007F5365">
        <w:rPr>
          <w:sz w:val="32"/>
          <w:szCs w:val="32"/>
        </w:rPr>
        <w:t>ferdigheter</w:t>
      </w:r>
      <w:r w:rsidR="00597A85" w:rsidRPr="007F5365">
        <w:rPr>
          <w:sz w:val="32"/>
          <w:szCs w:val="32"/>
        </w:rPr>
        <w:t xml:space="preserve"> i </w:t>
      </w:r>
      <w:r w:rsidR="0026347C" w:rsidRPr="007F5365">
        <w:rPr>
          <w:sz w:val="32"/>
          <w:szCs w:val="32"/>
        </w:rPr>
        <w:t>frivilligheten</w:t>
      </w:r>
      <w:r w:rsidRPr="007F5365">
        <w:rPr>
          <w:sz w:val="32"/>
          <w:szCs w:val="32"/>
        </w:rPr>
        <w:t>:</w:t>
      </w:r>
      <w:r w:rsidR="00C62521" w:rsidRPr="007F5365">
        <w:rPr>
          <w:sz w:val="32"/>
          <w:szCs w:val="32"/>
        </w:rPr>
        <w:t xml:space="preserve"> </w:t>
      </w:r>
    </w:p>
    <w:p w14:paraId="4CFF94E0" w14:textId="77777777" w:rsidR="00296172" w:rsidRDefault="00296172" w:rsidP="00296172">
      <w:pPr>
        <w:tabs>
          <w:tab w:val="left" w:pos="7392"/>
        </w:tabs>
        <w:rPr>
          <w:sz w:val="32"/>
          <w:szCs w:val="32"/>
        </w:rPr>
      </w:pPr>
    </w:p>
    <w:p w14:paraId="22EB45E5" w14:textId="4569F626" w:rsidR="00296172" w:rsidRDefault="00296172" w:rsidP="00296172">
      <w:pPr>
        <w:tabs>
          <w:tab w:val="left" w:pos="7392"/>
        </w:tabs>
        <w:rPr>
          <w:sz w:val="32"/>
          <w:szCs w:val="32"/>
        </w:rPr>
      </w:pPr>
      <w:r>
        <w:rPr>
          <w:sz w:val="32"/>
          <w:szCs w:val="32"/>
        </w:rPr>
        <w:t xml:space="preserve">Ulike </w:t>
      </w:r>
      <w:r w:rsidR="43B23E75" w:rsidRPr="2BBB6BFA">
        <w:rPr>
          <w:sz w:val="32"/>
          <w:szCs w:val="32"/>
        </w:rPr>
        <w:t>verv</w:t>
      </w:r>
      <w:r>
        <w:rPr>
          <w:sz w:val="32"/>
          <w:szCs w:val="32"/>
        </w:rPr>
        <w:t xml:space="preserve"> i frivillige organisasjoner</w:t>
      </w:r>
    </w:p>
    <w:p w14:paraId="1271229F" w14:textId="36E5264D" w:rsidR="00015945" w:rsidRDefault="00015945" w:rsidP="00296172">
      <w:pPr>
        <w:tabs>
          <w:tab w:val="left" w:pos="7392"/>
        </w:tabs>
        <w:rPr>
          <w:rFonts w:ascii="Calibri" w:hAnsi="Calibri"/>
        </w:rPr>
      </w:pPr>
    </w:p>
    <w:p w14:paraId="742AACF6" w14:textId="77777777" w:rsidR="0002569F" w:rsidRDefault="0002569F" w:rsidP="00296172">
      <w:pPr>
        <w:tabs>
          <w:tab w:val="left" w:pos="7392"/>
        </w:tabs>
        <w:rPr>
          <w:rFonts w:ascii="Calibri" w:hAnsi="Calibri"/>
        </w:rPr>
      </w:pPr>
    </w:p>
    <w:p w14:paraId="6BF80A59" w14:textId="77777777" w:rsidR="0002569F" w:rsidRDefault="0002569F" w:rsidP="0002569F">
      <w:pPr>
        <w:tabs>
          <w:tab w:val="left" w:pos="1088"/>
        </w:tabs>
        <w:rPr>
          <w:b/>
          <w:color w:val="000000"/>
          <w:sz w:val="24"/>
          <w:szCs w:val="24"/>
        </w:rPr>
      </w:pPr>
      <w:r w:rsidRPr="2BBB6BFA">
        <w:rPr>
          <w:b/>
          <w:color w:val="000000" w:themeColor="text1"/>
          <w:sz w:val="24"/>
          <w:szCs w:val="24"/>
        </w:rPr>
        <w:t xml:space="preserve">Det å ha ulike </w:t>
      </w:r>
      <w:r w:rsidRPr="2BBB6BFA">
        <w:rPr>
          <w:b/>
          <w:bCs/>
          <w:color w:val="000000" w:themeColor="text1"/>
          <w:sz w:val="24"/>
          <w:szCs w:val="24"/>
        </w:rPr>
        <w:t>verv</w:t>
      </w:r>
      <w:r w:rsidRPr="2BBB6BFA">
        <w:rPr>
          <w:b/>
          <w:color w:val="000000" w:themeColor="text1"/>
          <w:sz w:val="24"/>
          <w:szCs w:val="24"/>
        </w:rPr>
        <w:t xml:space="preserve"> i en organisasjon innebærer å:</w:t>
      </w:r>
    </w:p>
    <w:p w14:paraId="25B1EBA6" w14:textId="77777777" w:rsidR="0002569F" w:rsidRPr="00B5127F" w:rsidRDefault="0002569F" w:rsidP="0002569F">
      <w:pPr>
        <w:tabs>
          <w:tab w:val="left" w:pos="1088"/>
        </w:tabs>
        <w:rPr>
          <w:color w:val="000000"/>
          <w:sz w:val="24"/>
          <w:szCs w:val="24"/>
        </w:rPr>
      </w:pPr>
    </w:p>
    <w:p w14:paraId="35AA07C3" w14:textId="77777777" w:rsidR="0002569F" w:rsidRPr="00980926" w:rsidRDefault="0002569F" w:rsidP="0002569F">
      <w:pPr>
        <w:pStyle w:val="Punktmerketliste"/>
        <w:numPr>
          <w:ilvl w:val="0"/>
          <w:numId w:val="2"/>
        </w:numPr>
      </w:pPr>
      <w:r>
        <w:t>delta på møter, både fysiske og nettbaserte</w:t>
      </w:r>
    </w:p>
    <w:p w14:paraId="56F8901E" w14:textId="77777777" w:rsidR="0002569F" w:rsidRDefault="0002569F" w:rsidP="0002569F">
      <w:pPr>
        <w:pStyle w:val="Punktmerketliste"/>
        <w:numPr>
          <w:ilvl w:val="0"/>
          <w:numId w:val="2"/>
        </w:numPr>
      </w:pPr>
      <w:r>
        <w:t>samhandle med de andre frivillige</w:t>
      </w:r>
    </w:p>
    <w:p w14:paraId="18BDA54B" w14:textId="77777777" w:rsidR="0002569F" w:rsidRPr="00DB2A43" w:rsidRDefault="0002569F" w:rsidP="0002569F">
      <w:pPr>
        <w:pStyle w:val="Punktmerketliste"/>
        <w:numPr>
          <w:ilvl w:val="0"/>
          <w:numId w:val="2"/>
        </w:numPr>
      </w:pPr>
      <w:r>
        <w:t>sette seg inn i styrets/organisasjonens oppgaver</w:t>
      </w:r>
    </w:p>
    <w:p w14:paraId="3E7AF248" w14:textId="77777777" w:rsidR="0002569F" w:rsidRDefault="0002569F" w:rsidP="0002569F">
      <w:pPr>
        <w:pStyle w:val="Punktmerketliste"/>
        <w:numPr>
          <w:ilvl w:val="0"/>
          <w:numId w:val="2"/>
        </w:numPr>
        <w:rPr>
          <w:sz w:val="24"/>
          <w:szCs w:val="24"/>
        </w:rPr>
      </w:pPr>
      <w:r>
        <w:t>være til stede på de ulike kanalene til organisasjonen</w:t>
      </w:r>
      <w:r w:rsidRPr="00966AA0">
        <w:rPr>
          <w:sz w:val="24"/>
          <w:szCs w:val="24"/>
        </w:rPr>
        <w:t xml:space="preserve"> </w:t>
      </w:r>
    </w:p>
    <w:p w14:paraId="46E4D496" w14:textId="77777777" w:rsidR="0002569F" w:rsidRDefault="0002569F" w:rsidP="0002569F">
      <w:pPr>
        <w:tabs>
          <w:tab w:val="left" w:pos="1088"/>
        </w:tabs>
        <w:rPr>
          <w:color w:val="000000"/>
          <w:sz w:val="24"/>
          <w:szCs w:val="24"/>
        </w:rPr>
      </w:pPr>
    </w:p>
    <w:p w14:paraId="7DAC2E7E" w14:textId="77777777" w:rsidR="0002569F" w:rsidRDefault="0002569F" w:rsidP="0002569F">
      <w:pPr>
        <w:tabs>
          <w:tab w:val="left" w:pos="1088"/>
        </w:tabs>
        <w:rPr>
          <w:color w:val="000000"/>
          <w:sz w:val="24"/>
          <w:szCs w:val="24"/>
        </w:rPr>
      </w:pPr>
    </w:p>
    <w:p w14:paraId="3E09194B" w14:textId="53BC6644" w:rsidR="0002569F" w:rsidRPr="001B4F96" w:rsidRDefault="0002569F" w:rsidP="0002569F">
      <w:pPr>
        <w:tabs>
          <w:tab w:val="left" w:pos="1088"/>
        </w:tabs>
        <w:rPr>
          <w:b/>
          <w:bCs/>
          <w:color w:val="000000"/>
          <w:sz w:val="24"/>
          <w:szCs w:val="24"/>
        </w:rPr>
      </w:pPr>
      <w:r w:rsidRPr="001B4F96">
        <w:rPr>
          <w:b/>
          <w:bCs/>
          <w:color w:val="000000"/>
          <w:sz w:val="24"/>
          <w:szCs w:val="24"/>
        </w:rPr>
        <w:t>Lesing</w:t>
      </w:r>
    </w:p>
    <w:p w14:paraId="6EC7398F" w14:textId="77777777" w:rsidR="0002569F" w:rsidRPr="00A33206" w:rsidRDefault="0002569F" w:rsidP="00296172">
      <w:pPr>
        <w:tabs>
          <w:tab w:val="left" w:pos="7392"/>
        </w:tabs>
        <w:rPr>
          <w:rFonts w:ascii="Calibri" w:hAnsi="Calibri"/>
        </w:rPr>
      </w:pPr>
    </w:p>
    <w:p w14:paraId="0EFA60D8" w14:textId="77777777" w:rsidR="008519B2" w:rsidRPr="00572C3C" w:rsidRDefault="008519B2">
      <w:pPr>
        <w:pStyle w:val="Punktmerketliste"/>
        <w:numPr>
          <w:ilvl w:val="0"/>
          <w:numId w:val="2"/>
        </w:numPr>
      </w:pPr>
      <w:r w:rsidRPr="00572C3C">
        <w:rPr>
          <w:rStyle w:val="normaltextrun"/>
          <w:rFonts w:eastAsia="Calibri"/>
          <w:shd w:val="clear" w:color="auto" w:fill="FFFFFF"/>
        </w:rPr>
        <w:t>lese meldinger og e-post</w:t>
      </w:r>
      <w:r w:rsidRPr="00572C3C">
        <w:rPr>
          <w:rStyle w:val="eop"/>
          <w:shd w:val="clear" w:color="auto" w:fill="FFFFFF"/>
        </w:rPr>
        <w:t> </w:t>
      </w:r>
    </w:p>
    <w:p w14:paraId="36620128" w14:textId="77777777" w:rsidR="008519B2" w:rsidRPr="00980926" w:rsidRDefault="008519B2">
      <w:pPr>
        <w:pStyle w:val="Punktmerketliste"/>
        <w:numPr>
          <w:ilvl w:val="0"/>
          <w:numId w:val="2"/>
        </w:numPr>
      </w:pPr>
      <w:r>
        <w:t>lese vaktlister og frammøtelister</w:t>
      </w:r>
    </w:p>
    <w:p w14:paraId="68D33F55" w14:textId="77777777" w:rsidR="008519B2" w:rsidRPr="00980926" w:rsidRDefault="008519B2">
      <w:pPr>
        <w:pStyle w:val="Punktmerketliste"/>
        <w:numPr>
          <w:ilvl w:val="0"/>
          <w:numId w:val="2"/>
        </w:numPr>
      </w:pPr>
      <w:r>
        <w:t>lese beskjeder</w:t>
      </w:r>
    </w:p>
    <w:p w14:paraId="0B319DFD" w14:textId="77777777" w:rsidR="008519B2" w:rsidRPr="00980926" w:rsidRDefault="008519B2">
      <w:pPr>
        <w:pStyle w:val="Punktmerketliste"/>
        <w:numPr>
          <w:ilvl w:val="0"/>
          <w:numId w:val="2"/>
        </w:numPr>
      </w:pPr>
      <w:r>
        <w:t>lese diverse oppslag</w:t>
      </w:r>
    </w:p>
    <w:p w14:paraId="09869AED" w14:textId="77777777" w:rsidR="008519B2" w:rsidRDefault="008519B2">
      <w:pPr>
        <w:pStyle w:val="Punktmerketliste"/>
        <w:numPr>
          <w:ilvl w:val="0"/>
          <w:numId w:val="3"/>
        </w:numPr>
      </w:pPr>
      <w:r>
        <w:t>lese innlegg på sosiale medier</w:t>
      </w:r>
    </w:p>
    <w:p w14:paraId="0BF2296D" w14:textId="31B05FB6" w:rsidR="008519B2" w:rsidRDefault="008519B2">
      <w:pPr>
        <w:pStyle w:val="Punktmerketliste"/>
        <w:numPr>
          <w:ilvl w:val="0"/>
          <w:numId w:val="3"/>
        </w:numPr>
      </w:pPr>
      <w:r>
        <w:t>lese sakslister</w:t>
      </w:r>
      <w:r w:rsidR="00B14F90">
        <w:t xml:space="preserve"> og referater</w:t>
      </w:r>
    </w:p>
    <w:p w14:paraId="41D1F2AC" w14:textId="77777777" w:rsidR="0002569F" w:rsidRDefault="0002569F" w:rsidP="0002569F">
      <w:pPr>
        <w:tabs>
          <w:tab w:val="left" w:pos="1088"/>
        </w:tabs>
        <w:rPr>
          <w:color w:val="000000"/>
          <w:sz w:val="24"/>
          <w:szCs w:val="24"/>
        </w:rPr>
      </w:pPr>
    </w:p>
    <w:p w14:paraId="6CD8C10D" w14:textId="77777777" w:rsidR="0002569F" w:rsidRDefault="0002569F" w:rsidP="0002569F">
      <w:pPr>
        <w:tabs>
          <w:tab w:val="left" w:pos="1088"/>
        </w:tabs>
        <w:rPr>
          <w:color w:val="000000"/>
          <w:sz w:val="24"/>
          <w:szCs w:val="24"/>
        </w:rPr>
      </w:pPr>
    </w:p>
    <w:p w14:paraId="35B9007B" w14:textId="2E577964" w:rsidR="0002569F" w:rsidRPr="001B4F96" w:rsidRDefault="0002569F" w:rsidP="0002569F">
      <w:pPr>
        <w:tabs>
          <w:tab w:val="left" w:pos="1088"/>
        </w:tabs>
        <w:rPr>
          <w:b/>
          <w:bCs/>
          <w:color w:val="000000"/>
          <w:sz w:val="24"/>
          <w:szCs w:val="24"/>
        </w:rPr>
      </w:pPr>
      <w:r w:rsidRPr="001B4F96">
        <w:rPr>
          <w:b/>
          <w:bCs/>
          <w:color w:val="000000"/>
          <w:sz w:val="24"/>
          <w:szCs w:val="24"/>
        </w:rPr>
        <w:t xml:space="preserve">Skriving </w:t>
      </w:r>
    </w:p>
    <w:p w14:paraId="127122BF" w14:textId="77777777" w:rsidR="00AA140B" w:rsidRPr="00FA4A3D" w:rsidRDefault="00AA140B" w:rsidP="00AA140B">
      <w:pPr>
        <w:tabs>
          <w:tab w:val="left" w:pos="1088"/>
        </w:tabs>
        <w:ind w:left="360"/>
        <w:rPr>
          <w:sz w:val="24"/>
          <w:szCs w:val="24"/>
        </w:rPr>
      </w:pPr>
    </w:p>
    <w:p w14:paraId="72C5469C" w14:textId="77777777" w:rsidR="004D61EB" w:rsidRPr="00980926" w:rsidRDefault="004D61EB">
      <w:pPr>
        <w:pStyle w:val="Punktmerketliste"/>
        <w:numPr>
          <w:ilvl w:val="0"/>
          <w:numId w:val="4"/>
        </w:numPr>
      </w:pPr>
      <w:r w:rsidRPr="00980926">
        <w:t>skrive korte beskjeder til seg selv eller andre</w:t>
      </w:r>
    </w:p>
    <w:p w14:paraId="1532BD1E" w14:textId="77777777" w:rsidR="004D61EB" w:rsidRPr="00980926" w:rsidRDefault="004D61EB">
      <w:pPr>
        <w:pStyle w:val="Punktmerketliste"/>
        <w:numPr>
          <w:ilvl w:val="0"/>
          <w:numId w:val="4"/>
        </w:numPr>
      </w:pPr>
      <w:r w:rsidRPr="00980926">
        <w:t>fylle inn kassaoppgjør</w:t>
      </w:r>
    </w:p>
    <w:p w14:paraId="568DF7D9" w14:textId="77777777" w:rsidR="004D61EB" w:rsidRPr="00980926" w:rsidRDefault="004D61EB">
      <w:pPr>
        <w:pStyle w:val="Punktmerketliste"/>
        <w:numPr>
          <w:ilvl w:val="0"/>
          <w:numId w:val="5"/>
        </w:numPr>
      </w:pPr>
      <w:r w:rsidRPr="00980926">
        <w:t>kvittere ut, signere og attestere på skjemaer</w:t>
      </w:r>
    </w:p>
    <w:p w14:paraId="1F6A1268" w14:textId="5A7AA44E" w:rsidR="004D61EB" w:rsidRPr="00337462" w:rsidRDefault="004D61EB">
      <w:pPr>
        <w:pStyle w:val="Punktmerketliste"/>
        <w:numPr>
          <w:ilvl w:val="0"/>
          <w:numId w:val="5"/>
        </w:numPr>
      </w:pPr>
      <w:r w:rsidRPr="00337462">
        <w:t>skrive meldinger og e-post</w:t>
      </w:r>
    </w:p>
    <w:p w14:paraId="4350D9B3" w14:textId="77777777" w:rsidR="004D61EB" w:rsidRDefault="004D61EB">
      <w:pPr>
        <w:numPr>
          <w:ilvl w:val="0"/>
          <w:numId w:val="6"/>
        </w:numPr>
        <w:tabs>
          <w:tab w:val="left" w:pos="709"/>
        </w:tabs>
      </w:pPr>
      <w:r>
        <w:t>skrive oppslag</w:t>
      </w:r>
    </w:p>
    <w:p w14:paraId="0FBC9188" w14:textId="77777777" w:rsidR="004D61EB" w:rsidRDefault="004D61EB">
      <w:pPr>
        <w:numPr>
          <w:ilvl w:val="0"/>
          <w:numId w:val="6"/>
        </w:numPr>
        <w:tabs>
          <w:tab w:val="left" w:pos="709"/>
        </w:tabs>
      </w:pPr>
      <w:r>
        <w:t>skrive innlegg på sosiale medier</w:t>
      </w:r>
    </w:p>
    <w:p w14:paraId="5027B84A" w14:textId="77777777" w:rsidR="004D61EB" w:rsidRDefault="004D61EB">
      <w:pPr>
        <w:numPr>
          <w:ilvl w:val="0"/>
          <w:numId w:val="6"/>
        </w:numPr>
        <w:tabs>
          <w:tab w:val="left" w:pos="709"/>
        </w:tabs>
      </w:pPr>
      <w:r>
        <w:t>skrive sakslister</w:t>
      </w:r>
    </w:p>
    <w:p w14:paraId="1ED5DD54" w14:textId="77777777" w:rsidR="004D61EB" w:rsidRDefault="004D61EB">
      <w:pPr>
        <w:numPr>
          <w:ilvl w:val="0"/>
          <w:numId w:val="6"/>
        </w:numPr>
        <w:tabs>
          <w:tab w:val="left" w:pos="709"/>
        </w:tabs>
      </w:pPr>
      <w:r>
        <w:t>oppdatere medlemslister</w:t>
      </w:r>
    </w:p>
    <w:p w14:paraId="128F2238" w14:textId="06A9D320" w:rsidR="7CCF33BF" w:rsidRDefault="7CCF33BF" w:rsidP="2BBB6BFA">
      <w:pPr>
        <w:numPr>
          <w:ilvl w:val="0"/>
          <w:numId w:val="6"/>
        </w:numPr>
        <w:tabs>
          <w:tab w:val="left" w:pos="709"/>
        </w:tabs>
      </w:pPr>
      <w:r>
        <w:t>lage vaktlister</w:t>
      </w:r>
    </w:p>
    <w:p w14:paraId="75528EE5" w14:textId="2ECE8B51" w:rsidR="7CCF33BF" w:rsidRDefault="7CCF33BF" w:rsidP="2BBB6BFA">
      <w:pPr>
        <w:numPr>
          <w:ilvl w:val="0"/>
          <w:numId w:val="6"/>
        </w:numPr>
        <w:tabs>
          <w:tab w:val="left" w:pos="709"/>
        </w:tabs>
      </w:pPr>
      <w:r>
        <w:t>skrive instruksjoner</w:t>
      </w:r>
    </w:p>
    <w:p w14:paraId="30CF91B2" w14:textId="67A295DD" w:rsidR="00A12340" w:rsidRDefault="00A12340" w:rsidP="2BBB6BFA">
      <w:pPr>
        <w:numPr>
          <w:ilvl w:val="0"/>
          <w:numId w:val="6"/>
        </w:numPr>
        <w:tabs>
          <w:tab w:val="left" w:pos="709"/>
        </w:tabs>
      </w:pPr>
      <w:r>
        <w:t>skrive referater</w:t>
      </w:r>
    </w:p>
    <w:p w14:paraId="127122D4" w14:textId="77777777" w:rsidR="000468BB" w:rsidRDefault="000468BB" w:rsidP="0099315B">
      <w:pPr>
        <w:autoSpaceDE w:val="0"/>
        <w:autoSpaceDN w:val="0"/>
        <w:adjustRightInd w:val="0"/>
        <w:ind w:left="720"/>
        <w:rPr>
          <w:rFonts w:ascii="Calibri" w:hAnsi="Calibri" w:cs="Avenir-Book"/>
          <w:sz w:val="20"/>
          <w:szCs w:val="20"/>
        </w:rPr>
      </w:pPr>
    </w:p>
    <w:p w14:paraId="127122D5" w14:textId="77777777" w:rsidR="00AA140B" w:rsidRPr="00A33206" w:rsidRDefault="00AA140B" w:rsidP="0099315B">
      <w:pPr>
        <w:autoSpaceDE w:val="0"/>
        <w:autoSpaceDN w:val="0"/>
        <w:adjustRightInd w:val="0"/>
        <w:ind w:left="720"/>
        <w:rPr>
          <w:rFonts w:ascii="Calibri" w:hAnsi="Calibri" w:cs="Avenir-Book"/>
          <w:sz w:val="20"/>
          <w:szCs w:val="20"/>
        </w:rPr>
      </w:pPr>
    </w:p>
    <w:p w14:paraId="17C44484" w14:textId="77777777" w:rsidR="004764B8" w:rsidRDefault="004764B8" w:rsidP="0002569F">
      <w:pPr>
        <w:tabs>
          <w:tab w:val="left" w:pos="1088"/>
        </w:tabs>
        <w:rPr>
          <w:b/>
          <w:bCs/>
          <w:color w:val="000000"/>
          <w:sz w:val="24"/>
          <w:szCs w:val="24"/>
        </w:rPr>
      </w:pPr>
    </w:p>
    <w:p w14:paraId="1E730F9A" w14:textId="46CBE95C" w:rsidR="0002569F" w:rsidRPr="001B4F96" w:rsidRDefault="0002569F" w:rsidP="0002569F">
      <w:pPr>
        <w:tabs>
          <w:tab w:val="left" w:pos="1088"/>
        </w:tabs>
        <w:rPr>
          <w:b/>
          <w:bCs/>
          <w:color w:val="000000"/>
          <w:sz w:val="24"/>
          <w:szCs w:val="24"/>
        </w:rPr>
      </w:pPr>
      <w:r w:rsidRPr="001B4F96">
        <w:rPr>
          <w:b/>
          <w:bCs/>
          <w:color w:val="000000"/>
          <w:sz w:val="24"/>
          <w:szCs w:val="24"/>
        </w:rPr>
        <w:t>Muntlige ferdigheter</w:t>
      </w:r>
    </w:p>
    <w:p w14:paraId="127122DA" w14:textId="77777777" w:rsidR="00647A60" w:rsidRDefault="00647A60" w:rsidP="00EF0DA1">
      <w:pPr>
        <w:autoSpaceDE w:val="0"/>
        <w:autoSpaceDN w:val="0"/>
        <w:adjustRightInd w:val="0"/>
        <w:rPr>
          <w:rFonts w:cs="Avenir-Book"/>
          <w:b/>
        </w:rPr>
      </w:pPr>
    </w:p>
    <w:p w14:paraId="611C60AE" w14:textId="77777777" w:rsidR="00EE2951" w:rsidRPr="00980926" w:rsidRDefault="00EE2951">
      <w:pPr>
        <w:pStyle w:val="Punktmerketliste"/>
        <w:numPr>
          <w:ilvl w:val="0"/>
          <w:numId w:val="7"/>
        </w:numPr>
      </w:pPr>
      <w:r w:rsidRPr="00980926">
        <w:t xml:space="preserve">få instrukser fra </w:t>
      </w:r>
      <w:r>
        <w:t>andre</w:t>
      </w:r>
    </w:p>
    <w:p w14:paraId="18B5CC14" w14:textId="6160AC3C" w:rsidR="00EE2951" w:rsidRPr="00980926" w:rsidRDefault="00EE2951">
      <w:pPr>
        <w:pStyle w:val="Punktmerketliste"/>
        <w:numPr>
          <w:ilvl w:val="0"/>
          <w:numId w:val="7"/>
        </w:numPr>
      </w:pPr>
      <w:r w:rsidRPr="00980926">
        <w:t xml:space="preserve">snakke med </w:t>
      </w:r>
      <w:r>
        <w:t>andre frivillige</w:t>
      </w:r>
      <w:r w:rsidR="004B5179">
        <w:t xml:space="preserve"> om arbeidsoppgaver</w:t>
      </w:r>
    </w:p>
    <w:p w14:paraId="1162DF14" w14:textId="365FC3FE" w:rsidR="00EE2951" w:rsidRPr="00980926" w:rsidRDefault="00EE2951">
      <w:pPr>
        <w:pStyle w:val="Punktmerketliste"/>
        <w:numPr>
          <w:ilvl w:val="0"/>
          <w:numId w:val="7"/>
        </w:numPr>
      </w:pPr>
      <w:r w:rsidRPr="00980926">
        <w:t xml:space="preserve">ta imot </w:t>
      </w:r>
      <w:r w:rsidR="11B0C845">
        <w:t>og gi</w:t>
      </w:r>
      <w:r w:rsidR="41D37EF7">
        <w:t xml:space="preserve"> korte</w:t>
      </w:r>
      <w:r w:rsidRPr="00980926">
        <w:t xml:space="preserve"> beskjeder </w:t>
      </w:r>
    </w:p>
    <w:p w14:paraId="396DDA72" w14:textId="07D97D63" w:rsidR="00EE2951" w:rsidRPr="00337462" w:rsidRDefault="00EE2951">
      <w:pPr>
        <w:pStyle w:val="Punktmerketliste"/>
        <w:numPr>
          <w:ilvl w:val="0"/>
          <w:numId w:val="7"/>
        </w:numPr>
      </w:pPr>
      <w:r>
        <w:t>snakke i telefon</w:t>
      </w:r>
      <w:r w:rsidR="733C6EB6">
        <w:t xml:space="preserve"> </w:t>
      </w:r>
    </w:p>
    <w:p w14:paraId="7C360183" w14:textId="3E11C4C9" w:rsidR="00EE2951" w:rsidRPr="00337462" w:rsidRDefault="00EE2951">
      <w:pPr>
        <w:pStyle w:val="Punktmerketliste"/>
        <w:numPr>
          <w:ilvl w:val="0"/>
          <w:numId w:val="7"/>
        </w:numPr>
      </w:pPr>
      <w:r>
        <w:t>delta i pauseprat</w:t>
      </w:r>
    </w:p>
    <w:p w14:paraId="6FE1DC94" w14:textId="77777777" w:rsidR="00EE2951" w:rsidRPr="00980926" w:rsidRDefault="00EE2951">
      <w:pPr>
        <w:pStyle w:val="Listeavsnitt1"/>
        <w:numPr>
          <w:ilvl w:val="0"/>
          <w:numId w:val="8"/>
        </w:numPr>
        <w:rPr>
          <w:rFonts w:ascii="Verdana" w:eastAsia="Times New Roman" w:hAnsi="Verdana"/>
          <w:lang w:eastAsia="nb-NO" w:bidi="ar-SA"/>
        </w:rPr>
      </w:pPr>
      <w:r w:rsidRPr="00980926">
        <w:rPr>
          <w:rFonts w:ascii="Verdana" w:hAnsi="Verdana" w:cs="Calibri"/>
          <w:sz w:val="22"/>
          <w:szCs w:val="22"/>
        </w:rPr>
        <w:lastRenderedPageBreak/>
        <w:t>varsle om akutte hendelser eller ulykker</w:t>
      </w:r>
    </w:p>
    <w:p w14:paraId="46D81A58" w14:textId="77777777" w:rsidR="00EE2951" w:rsidRPr="00980926" w:rsidRDefault="00EE2951">
      <w:pPr>
        <w:pStyle w:val="Listeavsnitt1"/>
        <w:numPr>
          <w:ilvl w:val="0"/>
          <w:numId w:val="8"/>
        </w:numPr>
        <w:rPr>
          <w:rFonts w:ascii="Verdana" w:eastAsia="Times New Roman" w:hAnsi="Verdana"/>
          <w:sz w:val="22"/>
          <w:szCs w:val="22"/>
          <w:lang w:eastAsia="nb-NO" w:bidi="ar-SA"/>
        </w:rPr>
      </w:pPr>
      <w:r w:rsidRPr="00980926">
        <w:rPr>
          <w:rFonts w:ascii="Verdana" w:eastAsia="Times New Roman" w:hAnsi="Verdana"/>
          <w:sz w:val="22"/>
          <w:szCs w:val="22"/>
          <w:lang w:eastAsia="nb-NO" w:bidi="ar-SA"/>
        </w:rPr>
        <w:t>si ifra hvis det er noe som er uklart</w:t>
      </w:r>
    </w:p>
    <w:p w14:paraId="6B77701E" w14:textId="77777777" w:rsidR="00EE2951" w:rsidRPr="00980926" w:rsidRDefault="00EE2951">
      <w:pPr>
        <w:pStyle w:val="Listeavsnitt1"/>
        <w:numPr>
          <w:ilvl w:val="0"/>
          <w:numId w:val="8"/>
        </w:numPr>
        <w:rPr>
          <w:rFonts w:ascii="Verdana" w:eastAsia="Times New Roman" w:hAnsi="Verdana"/>
          <w:sz w:val="22"/>
          <w:szCs w:val="22"/>
          <w:lang w:eastAsia="nb-NO" w:bidi="ar-SA"/>
        </w:rPr>
      </w:pPr>
      <w:r w:rsidRPr="00980926">
        <w:rPr>
          <w:rFonts w:ascii="Verdana" w:eastAsia="Times New Roman" w:hAnsi="Verdana"/>
          <w:sz w:val="22"/>
          <w:szCs w:val="22"/>
          <w:lang w:eastAsia="nb-NO" w:bidi="ar-SA"/>
        </w:rPr>
        <w:t>gi beskjed om sykdom og fravær</w:t>
      </w:r>
    </w:p>
    <w:p w14:paraId="60151A0B" w14:textId="6A5F2A18" w:rsidR="00EE2951" w:rsidRPr="00980926" w:rsidRDefault="00EE2951">
      <w:pPr>
        <w:pStyle w:val="Punktmerketliste"/>
        <w:numPr>
          <w:ilvl w:val="0"/>
          <w:numId w:val="8"/>
        </w:numPr>
      </w:pPr>
      <w:r w:rsidRPr="00980926">
        <w:t>foreslå endringer i oppgaver og arbeidsmetoder</w:t>
      </w:r>
    </w:p>
    <w:p w14:paraId="1C9F7489" w14:textId="0DC35EF5" w:rsidR="02BFD11C" w:rsidRDefault="02BFD11C" w:rsidP="2BBB6BFA">
      <w:pPr>
        <w:pStyle w:val="Punktmerketliste"/>
        <w:numPr>
          <w:ilvl w:val="0"/>
          <w:numId w:val="8"/>
        </w:numPr>
      </w:pPr>
      <w:r>
        <w:t>gi instrukser til andre medlemmer eller frivillige</w:t>
      </w:r>
    </w:p>
    <w:p w14:paraId="24B78649" w14:textId="056F7843" w:rsidR="6DC8D31E" w:rsidRDefault="6DC8D31E" w:rsidP="2BBB6BFA">
      <w:pPr>
        <w:pStyle w:val="Punktmerketliste"/>
        <w:numPr>
          <w:ilvl w:val="0"/>
          <w:numId w:val="8"/>
        </w:numPr>
      </w:pPr>
      <w:r>
        <w:t xml:space="preserve">gi opplæring til andre </w:t>
      </w:r>
    </w:p>
    <w:p w14:paraId="3CF9F74B" w14:textId="058A71D2" w:rsidR="6DC8D31E" w:rsidRDefault="6DC8D31E" w:rsidP="2BBB6BFA">
      <w:pPr>
        <w:pStyle w:val="Punktmerketliste"/>
        <w:numPr>
          <w:ilvl w:val="0"/>
          <w:numId w:val="8"/>
        </w:numPr>
      </w:pPr>
      <w:r>
        <w:t>delta på opplæring</w:t>
      </w:r>
    </w:p>
    <w:p w14:paraId="37B90189" w14:textId="77777777" w:rsidR="0002569F" w:rsidRDefault="0002569F" w:rsidP="0002569F">
      <w:pPr>
        <w:pStyle w:val="Punktmerketliste"/>
        <w:numPr>
          <w:ilvl w:val="0"/>
          <w:numId w:val="0"/>
        </w:numPr>
        <w:ind w:left="720"/>
      </w:pPr>
    </w:p>
    <w:p w14:paraId="178711F3" w14:textId="77777777" w:rsidR="004764B8" w:rsidRDefault="004764B8" w:rsidP="001B4F96">
      <w:pPr>
        <w:tabs>
          <w:tab w:val="left" w:pos="1088"/>
        </w:tabs>
        <w:rPr>
          <w:b/>
          <w:bCs/>
          <w:color w:val="000000"/>
          <w:sz w:val="24"/>
          <w:szCs w:val="24"/>
        </w:rPr>
      </w:pPr>
    </w:p>
    <w:p w14:paraId="218E0ABC" w14:textId="5F854A7A" w:rsidR="0002569F" w:rsidRPr="001B4F96" w:rsidRDefault="0002569F" w:rsidP="001B4F96">
      <w:pPr>
        <w:tabs>
          <w:tab w:val="left" w:pos="1088"/>
        </w:tabs>
        <w:rPr>
          <w:b/>
          <w:bCs/>
          <w:color w:val="000000"/>
          <w:sz w:val="24"/>
          <w:szCs w:val="24"/>
        </w:rPr>
      </w:pPr>
      <w:r w:rsidRPr="001B4F96">
        <w:rPr>
          <w:b/>
          <w:bCs/>
          <w:color w:val="000000"/>
          <w:sz w:val="24"/>
          <w:szCs w:val="24"/>
        </w:rPr>
        <w:t>Regning</w:t>
      </w:r>
    </w:p>
    <w:p w14:paraId="495C474D" w14:textId="77777777" w:rsidR="00714383" w:rsidRDefault="00714383" w:rsidP="00714383">
      <w:pPr>
        <w:pStyle w:val="Punktmerketliste"/>
        <w:numPr>
          <w:ilvl w:val="0"/>
          <w:numId w:val="0"/>
        </w:numPr>
        <w:ind w:left="720"/>
      </w:pPr>
    </w:p>
    <w:p w14:paraId="231D7790" w14:textId="273C24CB" w:rsidR="008A35DF" w:rsidRPr="00980926" w:rsidRDefault="008A35DF">
      <w:pPr>
        <w:pStyle w:val="Punktmerketliste"/>
        <w:numPr>
          <w:ilvl w:val="0"/>
          <w:numId w:val="9"/>
        </w:numPr>
      </w:pPr>
      <w:r w:rsidRPr="00980926">
        <w:t>telle penger ved kassaoppgjør</w:t>
      </w:r>
    </w:p>
    <w:p w14:paraId="3C8086E9" w14:textId="77777777" w:rsidR="008A35DF" w:rsidRPr="00980926" w:rsidRDefault="008A35DF">
      <w:pPr>
        <w:pStyle w:val="Punktmerketliste"/>
        <w:numPr>
          <w:ilvl w:val="0"/>
          <w:numId w:val="9"/>
        </w:numPr>
      </w:pPr>
      <w:r w:rsidRPr="00980926">
        <w:t xml:space="preserve">holde oversikt over vekslepenger </w:t>
      </w:r>
    </w:p>
    <w:p w14:paraId="29C469F2" w14:textId="15850CA1" w:rsidR="008A35DF" w:rsidRPr="00980926" w:rsidRDefault="008A35DF">
      <w:pPr>
        <w:pStyle w:val="Punktmerketliste"/>
        <w:numPr>
          <w:ilvl w:val="0"/>
          <w:numId w:val="9"/>
        </w:numPr>
      </w:pPr>
      <w:r w:rsidRPr="00980926">
        <w:t xml:space="preserve">bruke de fire </w:t>
      </w:r>
      <w:r w:rsidR="00842344" w:rsidRPr="00980926">
        <w:t>regne</w:t>
      </w:r>
      <w:r w:rsidR="00842344">
        <w:t>artene</w:t>
      </w:r>
    </w:p>
    <w:p w14:paraId="6F211F76" w14:textId="77777777" w:rsidR="008A35DF" w:rsidRPr="00980926" w:rsidRDefault="008A35DF">
      <w:pPr>
        <w:pStyle w:val="Punktmerketliste"/>
        <w:numPr>
          <w:ilvl w:val="0"/>
          <w:numId w:val="9"/>
        </w:numPr>
      </w:pPr>
      <w:r w:rsidRPr="00980926">
        <w:t>fylle ut timelister</w:t>
      </w:r>
    </w:p>
    <w:p w14:paraId="64C0D4B2" w14:textId="77777777" w:rsidR="008A35DF" w:rsidRPr="00980926" w:rsidRDefault="008A35DF">
      <w:pPr>
        <w:numPr>
          <w:ilvl w:val="0"/>
          <w:numId w:val="9"/>
        </w:numPr>
      </w:pPr>
      <w:r w:rsidRPr="00980926">
        <w:t>gjøre overslag over mengder ved innkjøp</w:t>
      </w:r>
    </w:p>
    <w:p w14:paraId="54ACA0FB" w14:textId="77777777" w:rsidR="008A35DF" w:rsidRDefault="008A35DF">
      <w:pPr>
        <w:numPr>
          <w:ilvl w:val="0"/>
          <w:numId w:val="9"/>
        </w:numPr>
      </w:pPr>
      <w:r>
        <w:t>gjøre overslag ved betaling</w:t>
      </w:r>
    </w:p>
    <w:p w14:paraId="1FA41B17" w14:textId="08971A2C" w:rsidR="008A35DF" w:rsidRDefault="00F30B45">
      <w:pPr>
        <w:numPr>
          <w:ilvl w:val="0"/>
          <w:numId w:val="9"/>
        </w:numPr>
      </w:pPr>
      <w:r>
        <w:t xml:space="preserve">holde </w:t>
      </w:r>
      <w:r w:rsidR="008A35DF">
        <w:t>oversikt over betalende medlemmer</w:t>
      </w:r>
    </w:p>
    <w:p w14:paraId="1A5A2217" w14:textId="5DD42709" w:rsidR="7C1287CD" w:rsidRDefault="7C1287CD" w:rsidP="2BBB6BFA">
      <w:pPr>
        <w:numPr>
          <w:ilvl w:val="0"/>
          <w:numId w:val="9"/>
        </w:numPr>
      </w:pPr>
      <w:r>
        <w:t>føre regnskap</w:t>
      </w:r>
    </w:p>
    <w:p w14:paraId="2C805E5D" w14:textId="4E33CBD4" w:rsidR="505CDDD4" w:rsidRDefault="505CDDD4" w:rsidP="2BBB6BFA">
      <w:pPr>
        <w:numPr>
          <w:ilvl w:val="0"/>
          <w:numId w:val="9"/>
        </w:numPr>
      </w:pPr>
      <w:r>
        <w:t>holde oversikt ved stemmeavgivning</w:t>
      </w:r>
    </w:p>
    <w:p w14:paraId="2A06DD25" w14:textId="06169FBE" w:rsidR="00DA2DE3" w:rsidRDefault="00DA2DE3" w:rsidP="00DA2DE3">
      <w:pPr>
        <w:numPr>
          <w:ilvl w:val="0"/>
          <w:numId w:val="9"/>
        </w:numPr>
      </w:pPr>
      <w:r>
        <w:t>ha oversikt over hendelser i kalender</w:t>
      </w:r>
    </w:p>
    <w:p w14:paraId="097D500D" w14:textId="6ACAB6F8" w:rsidR="004A6271" w:rsidRDefault="000C208C" w:rsidP="00DA2DE3">
      <w:pPr>
        <w:numPr>
          <w:ilvl w:val="0"/>
          <w:numId w:val="9"/>
        </w:numPr>
      </w:pPr>
      <w:r>
        <w:t>betale regninger og fakturaer</w:t>
      </w:r>
    </w:p>
    <w:p w14:paraId="1446EC35" w14:textId="2064FBD9" w:rsidR="000C208C" w:rsidRDefault="00880D2B" w:rsidP="00DA2DE3">
      <w:pPr>
        <w:numPr>
          <w:ilvl w:val="0"/>
          <w:numId w:val="9"/>
        </w:numPr>
      </w:pPr>
      <w:r>
        <w:t>beregne kjøregodtgjørelse</w:t>
      </w:r>
    </w:p>
    <w:p w14:paraId="7E47B883" w14:textId="5733BCA9" w:rsidR="00D6477C" w:rsidRPr="003714F1" w:rsidRDefault="004C1D09" w:rsidP="00DA2DE3">
      <w:pPr>
        <w:numPr>
          <w:ilvl w:val="0"/>
          <w:numId w:val="9"/>
        </w:numPr>
      </w:pPr>
      <w:r>
        <w:t>skrive reiseregninger</w:t>
      </w:r>
    </w:p>
    <w:p w14:paraId="603345BA" w14:textId="77777777" w:rsidR="00DA2DE3" w:rsidRDefault="00DA2DE3" w:rsidP="00DA2DE3">
      <w:pPr>
        <w:ind w:left="720"/>
      </w:pPr>
    </w:p>
    <w:p w14:paraId="708AF757" w14:textId="77777777" w:rsidR="001B4F96" w:rsidRDefault="001B4F96" w:rsidP="001B4F96">
      <w:pPr>
        <w:tabs>
          <w:tab w:val="left" w:pos="1088"/>
        </w:tabs>
        <w:rPr>
          <w:sz w:val="24"/>
          <w:szCs w:val="24"/>
        </w:rPr>
      </w:pPr>
    </w:p>
    <w:p w14:paraId="48FFC33D" w14:textId="6E91F5AE" w:rsidR="001B4F96" w:rsidRPr="001B4F96" w:rsidRDefault="001B4F96" w:rsidP="001B4F96">
      <w:pPr>
        <w:tabs>
          <w:tab w:val="left" w:pos="1088"/>
        </w:tabs>
        <w:rPr>
          <w:b/>
          <w:bCs/>
          <w:color w:val="000000"/>
          <w:sz w:val="24"/>
          <w:szCs w:val="24"/>
        </w:rPr>
      </w:pPr>
      <w:r w:rsidRPr="001B4F96">
        <w:rPr>
          <w:b/>
          <w:bCs/>
          <w:color w:val="000000"/>
          <w:sz w:val="24"/>
          <w:szCs w:val="24"/>
        </w:rPr>
        <w:t>Digitale ferdigheter</w:t>
      </w:r>
    </w:p>
    <w:p w14:paraId="12712306" w14:textId="77777777" w:rsidR="004A0874" w:rsidRPr="00BD1072" w:rsidRDefault="004A0874" w:rsidP="004A0874">
      <w:pPr>
        <w:tabs>
          <w:tab w:val="left" w:pos="1088"/>
        </w:tabs>
      </w:pPr>
    </w:p>
    <w:p w14:paraId="23938607" w14:textId="4E577DE8" w:rsidR="00714383" w:rsidRPr="00980926" w:rsidRDefault="00714383">
      <w:pPr>
        <w:pStyle w:val="Listeavsnitt2"/>
        <w:numPr>
          <w:ilvl w:val="0"/>
          <w:numId w:val="10"/>
        </w:numPr>
        <w:rPr>
          <w:rFonts w:ascii="Verdana" w:hAnsi="Verdana"/>
          <w:sz w:val="22"/>
          <w:szCs w:val="22"/>
        </w:rPr>
      </w:pPr>
      <w:r w:rsidRPr="00980926">
        <w:rPr>
          <w:rFonts w:ascii="Verdana" w:hAnsi="Verdana"/>
          <w:sz w:val="22"/>
          <w:szCs w:val="22"/>
        </w:rPr>
        <w:t xml:space="preserve">sende og motta </w:t>
      </w:r>
      <w:r w:rsidR="00AB75FC">
        <w:rPr>
          <w:rFonts w:ascii="Verdana" w:hAnsi="Verdana"/>
          <w:sz w:val="22"/>
          <w:szCs w:val="22"/>
        </w:rPr>
        <w:t xml:space="preserve">meldinger og </w:t>
      </w:r>
      <w:r w:rsidRPr="00980926">
        <w:rPr>
          <w:rFonts w:ascii="Verdana" w:hAnsi="Verdana"/>
          <w:sz w:val="22"/>
          <w:szCs w:val="22"/>
        </w:rPr>
        <w:t>e-post</w:t>
      </w:r>
    </w:p>
    <w:p w14:paraId="6D898312" w14:textId="77777777" w:rsidR="00714383" w:rsidRPr="00980926" w:rsidRDefault="00714383">
      <w:pPr>
        <w:pStyle w:val="Listeavsnitt2"/>
        <w:numPr>
          <w:ilvl w:val="0"/>
          <w:numId w:val="10"/>
        </w:numPr>
        <w:rPr>
          <w:rFonts w:ascii="Verdana" w:hAnsi="Verdana"/>
          <w:sz w:val="22"/>
          <w:szCs w:val="22"/>
        </w:rPr>
      </w:pPr>
      <w:r w:rsidRPr="00980926">
        <w:rPr>
          <w:rFonts w:ascii="Verdana" w:hAnsi="Verdana"/>
          <w:sz w:val="22"/>
          <w:szCs w:val="22"/>
        </w:rPr>
        <w:t>sjekke møter eller avtaler</w:t>
      </w:r>
    </w:p>
    <w:p w14:paraId="4F764326" w14:textId="1B94B067" w:rsidR="00714383" w:rsidRPr="00980926" w:rsidRDefault="00714383">
      <w:pPr>
        <w:pStyle w:val="Listeavsnitt2"/>
        <w:numPr>
          <w:ilvl w:val="0"/>
          <w:numId w:val="10"/>
        </w:numPr>
        <w:rPr>
          <w:rFonts w:ascii="Verdana" w:hAnsi="Verdana"/>
          <w:sz w:val="22"/>
          <w:szCs w:val="22"/>
        </w:rPr>
      </w:pPr>
      <w:r w:rsidRPr="00980926">
        <w:rPr>
          <w:rFonts w:ascii="Verdana" w:hAnsi="Verdana"/>
          <w:sz w:val="22"/>
          <w:szCs w:val="22"/>
        </w:rPr>
        <w:t xml:space="preserve">finne </w:t>
      </w:r>
      <w:r w:rsidR="00492D7C">
        <w:rPr>
          <w:rFonts w:ascii="Verdana" w:hAnsi="Verdana"/>
          <w:sz w:val="22"/>
          <w:szCs w:val="22"/>
        </w:rPr>
        <w:t>ulike</w:t>
      </w:r>
      <w:r w:rsidRPr="00980926">
        <w:rPr>
          <w:rFonts w:ascii="Verdana" w:hAnsi="Verdana"/>
          <w:sz w:val="22"/>
          <w:szCs w:val="22"/>
        </w:rPr>
        <w:t xml:space="preserve"> skjemaer på internett </w:t>
      </w:r>
    </w:p>
    <w:p w14:paraId="60B6328B" w14:textId="77777777" w:rsidR="00714383" w:rsidRPr="00980926" w:rsidRDefault="00714383">
      <w:pPr>
        <w:pStyle w:val="Listeavsnitt2"/>
        <w:numPr>
          <w:ilvl w:val="0"/>
          <w:numId w:val="10"/>
        </w:numPr>
        <w:rPr>
          <w:rFonts w:ascii="Verdana" w:hAnsi="Verdana"/>
          <w:sz w:val="22"/>
          <w:szCs w:val="22"/>
        </w:rPr>
      </w:pPr>
      <w:r w:rsidRPr="00980926">
        <w:rPr>
          <w:rFonts w:ascii="Verdana" w:hAnsi="Verdana"/>
          <w:sz w:val="22"/>
          <w:szCs w:val="22"/>
        </w:rPr>
        <w:t>bruke standard kontorprogramvare</w:t>
      </w:r>
    </w:p>
    <w:p w14:paraId="48BDF45C" w14:textId="77777777" w:rsidR="00714383" w:rsidRPr="00980926" w:rsidRDefault="00714383">
      <w:pPr>
        <w:pStyle w:val="Listeavsnitt2"/>
        <w:numPr>
          <w:ilvl w:val="0"/>
          <w:numId w:val="10"/>
        </w:numPr>
        <w:rPr>
          <w:rFonts w:ascii="Verdana" w:hAnsi="Verdana"/>
          <w:sz w:val="22"/>
          <w:szCs w:val="22"/>
        </w:rPr>
      </w:pPr>
      <w:r w:rsidRPr="00980926">
        <w:rPr>
          <w:rFonts w:ascii="Verdana" w:hAnsi="Verdana"/>
          <w:sz w:val="22"/>
          <w:szCs w:val="22"/>
        </w:rPr>
        <w:t>sende inn og motta bestillingslister</w:t>
      </w:r>
    </w:p>
    <w:p w14:paraId="3A543C8C" w14:textId="4F8D917D" w:rsidR="00714383" w:rsidRDefault="00714383">
      <w:pPr>
        <w:pStyle w:val="Listeavsnitt2"/>
        <w:numPr>
          <w:ilvl w:val="0"/>
          <w:numId w:val="10"/>
        </w:numPr>
        <w:rPr>
          <w:rFonts w:ascii="Verdana" w:hAnsi="Verdana"/>
          <w:sz w:val="22"/>
          <w:szCs w:val="22"/>
        </w:rPr>
      </w:pPr>
      <w:r w:rsidRPr="00980926">
        <w:rPr>
          <w:rFonts w:ascii="Verdana" w:hAnsi="Verdana"/>
          <w:sz w:val="22"/>
          <w:szCs w:val="22"/>
        </w:rPr>
        <w:t>hjelpe kunder med betalingsløsninger</w:t>
      </w:r>
    </w:p>
    <w:p w14:paraId="4CA39981" w14:textId="282979E6" w:rsidR="00714383" w:rsidRPr="00492D7C" w:rsidRDefault="00714383">
      <w:pPr>
        <w:pStyle w:val="Listeavsnitt2"/>
        <w:numPr>
          <w:ilvl w:val="0"/>
          <w:numId w:val="10"/>
        </w:numPr>
        <w:rPr>
          <w:rFonts w:ascii="Verdana" w:hAnsi="Verdana"/>
          <w:sz w:val="22"/>
          <w:szCs w:val="22"/>
        </w:rPr>
      </w:pPr>
      <w:r w:rsidRPr="00492D7C">
        <w:rPr>
          <w:rFonts w:ascii="Verdana" w:hAnsi="Verdana"/>
          <w:sz w:val="22"/>
          <w:szCs w:val="22"/>
        </w:rPr>
        <w:t xml:space="preserve">bruke </w:t>
      </w:r>
      <w:r w:rsidR="003879D6" w:rsidRPr="00492D7C">
        <w:rPr>
          <w:rFonts w:ascii="Verdana" w:hAnsi="Verdana"/>
          <w:sz w:val="22"/>
          <w:szCs w:val="22"/>
        </w:rPr>
        <w:t xml:space="preserve">QR- </w:t>
      </w:r>
      <w:r w:rsidRPr="00492D7C">
        <w:rPr>
          <w:rFonts w:ascii="Verdana" w:hAnsi="Verdana"/>
          <w:sz w:val="22"/>
          <w:szCs w:val="22"/>
        </w:rPr>
        <w:t xml:space="preserve">og </w:t>
      </w:r>
      <w:r w:rsidR="0029219B" w:rsidRPr="00492D7C">
        <w:rPr>
          <w:rFonts w:ascii="Verdana" w:hAnsi="Verdana"/>
          <w:sz w:val="22"/>
          <w:szCs w:val="22"/>
        </w:rPr>
        <w:t>strek</w:t>
      </w:r>
      <w:r w:rsidRPr="00492D7C">
        <w:rPr>
          <w:rFonts w:ascii="Verdana" w:hAnsi="Verdana"/>
          <w:sz w:val="22"/>
          <w:szCs w:val="22"/>
        </w:rPr>
        <w:t>koder ved behov</w:t>
      </w:r>
    </w:p>
    <w:p w14:paraId="3B44D11D" w14:textId="77777777" w:rsidR="00714383" w:rsidRPr="00A42B66" w:rsidRDefault="00714383">
      <w:pPr>
        <w:pStyle w:val="Listeavsnitt2"/>
        <w:numPr>
          <w:ilvl w:val="0"/>
          <w:numId w:val="10"/>
        </w:numPr>
        <w:rPr>
          <w:rStyle w:val="eop"/>
          <w:rFonts w:ascii="Verdana" w:hAnsi="Verdana"/>
          <w:sz w:val="22"/>
          <w:szCs w:val="22"/>
        </w:rPr>
      </w:pPr>
      <w:r w:rsidRPr="006F7CE9">
        <w:rPr>
          <w:rStyle w:val="normaltextrun"/>
          <w:rFonts w:ascii="Verdana" w:hAnsi="Verdana"/>
          <w:sz w:val="22"/>
          <w:szCs w:val="22"/>
          <w:shd w:val="clear" w:color="auto" w:fill="FFFFFF"/>
        </w:rPr>
        <w:t>bruke ulike digitale møteplasser for samarbeid og kommunikasjon</w:t>
      </w:r>
      <w:r w:rsidRPr="006F7CE9">
        <w:rPr>
          <w:rStyle w:val="eop"/>
          <w:rFonts w:ascii="Verdana" w:hAnsi="Verdana"/>
          <w:shd w:val="clear" w:color="auto" w:fill="FFFFFF"/>
        </w:rPr>
        <w:t> </w:t>
      </w:r>
    </w:p>
    <w:p w14:paraId="5A172AE9" w14:textId="4F63B894" w:rsidR="00714383" w:rsidRPr="00980926" w:rsidRDefault="00714383">
      <w:pPr>
        <w:pStyle w:val="Listeavsnitt2"/>
        <w:numPr>
          <w:ilvl w:val="0"/>
          <w:numId w:val="10"/>
        </w:numPr>
        <w:rPr>
          <w:rFonts w:ascii="Verdana" w:hAnsi="Verdana"/>
          <w:sz w:val="22"/>
          <w:szCs w:val="22"/>
        </w:rPr>
      </w:pPr>
      <w:r w:rsidRPr="00980926">
        <w:rPr>
          <w:rFonts w:ascii="Verdana" w:hAnsi="Verdana"/>
          <w:sz w:val="22"/>
          <w:szCs w:val="22"/>
        </w:rPr>
        <w:t xml:space="preserve">bruke </w:t>
      </w:r>
      <w:r w:rsidR="007E191F">
        <w:rPr>
          <w:rFonts w:ascii="Verdana" w:hAnsi="Verdana"/>
          <w:sz w:val="22"/>
          <w:szCs w:val="22"/>
        </w:rPr>
        <w:t>ulike</w:t>
      </w:r>
      <w:r w:rsidRPr="00980926">
        <w:rPr>
          <w:rFonts w:ascii="Verdana" w:hAnsi="Verdana"/>
          <w:sz w:val="22"/>
          <w:szCs w:val="22"/>
        </w:rPr>
        <w:t xml:space="preserve"> programmer i opplæringstiltak</w:t>
      </w:r>
    </w:p>
    <w:p w14:paraId="45D623A1" w14:textId="3207451E" w:rsidR="00714383" w:rsidRPr="003714F1" w:rsidRDefault="0029219B">
      <w:pPr>
        <w:pStyle w:val="Punktmerketliste"/>
        <w:numPr>
          <w:ilvl w:val="0"/>
          <w:numId w:val="10"/>
        </w:numPr>
      </w:pPr>
      <w:r>
        <w:t>b</w:t>
      </w:r>
      <w:r w:rsidR="00714383" w:rsidRPr="003714F1">
        <w:t>r</w:t>
      </w:r>
      <w:r w:rsidR="00714383">
        <w:t xml:space="preserve">uke </w:t>
      </w:r>
      <w:r w:rsidR="007E191F">
        <w:t>ulike betalingsløsninger</w:t>
      </w:r>
    </w:p>
    <w:p w14:paraId="4321C269" w14:textId="77777777" w:rsidR="00714383" w:rsidRPr="003714F1" w:rsidRDefault="00714383">
      <w:pPr>
        <w:pStyle w:val="Punktmerketliste"/>
        <w:numPr>
          <w:ilvl w:val="0"/>
          <w:numId w:val="10"/>
        </w:numPr>
      </w:pPr>
      <w:r w:rsidRPr="003714F1">
        <w:t>fylle inn opplysninger i kassaoppgjørsskjemaer</w:t>
      </w:r>
    </w:p>
    <w:p w14:paraId="012C17B5" w14:textId="77777777" w:rsidR="00714383" w:rsidRPr="003714F1" w:rsidRDefault="00714383">
      <w:pPr>
        <w:pStyle w:val="Punktmerketliste"/>
        <w:numPr>
          <w:ilvl w:val="0"/>
          <w:numId w:val="10"/>
        </w:numPr>
      </w:pPr>
      <w:r w:rsidRPr="003714F1">
        <w:t>bruke kalkulator</w:t>
      </w:r>
    </w:p>
    <w:p w14:paraId="6E4D517D" w14:textId="77777777" w:rsidR="00714383" w:rsidRDefault="00714383">
      <w:pPr>
        <w:pStyle w:val="Punktmerketliste"/>
        <w:numPr>
          <w:ilvl w:val="0"/>
          <w:numId w:val="10"/>
        </w:numPr>
      </w:pPr>
      <w:r w:rsidRPr="00980926">
        <w:t>bruke skanner</w:t>
      </w:r>
    </w:p>
    <w:p w14:paraId="48478FEA" w14:textId="59594FD0" w:rsidR="004C1D09" w:rsidRDefault="004C1D09">
      <w:pPr>
        <w:pStyle w:val="Punktmerketliste"/>
        <w:numPr>
          <w:ilvl w:val="0"/>
          <w:numId w:val="10"/>
        </w:numPr>
      </w:pPr>
      <w:r>
        <w:t>sende inn reiseregninger</w:t>
      </w:r>
    </w:p>
    <w:p w14:paraId="4BAD058F" w14:textId="77777777" w:rsidR="003C7D8B" w:rsidRPr="00907EDE" w:rsidRDefault="003C7D8B" w:rsidP="003C7D8B">
      <w:pPr>
        <w:pStyle w:val="Listeavsnitt2"/>
        <w:numPr>
          <w:ilvl w:val="0"/>
          <w:numId w:val="10"/>
        </w:numPr>
        <w:rPr>
          <w:rStyle w:val="normaltextrun"/>
          <w:rFonts w:ascii="Verdana" w:hAnsi="Verdana"/>
          <w:sz w:val="22"/>
          <w:szCs w:val="22"/>
        </w:rPr>
      </w:pPr>
      <w:r w:rsidRPr="006F7CE9">
        <w:rPr>
          <w:rStyle w:val="normaltextrun"/>
          <w:rFonts w:ascii="Verdana" w:hAnsi="Verdana"/>
          <w:sz w:val="22"/>
          <w:szCs w:val="22"/>
          <w:shd w:val="clear" w:color="auto" w:fill="FFFFFF"/>
        </w:rPr>
        <w:t>bruke ulike digitale møteplasser for samarbeid og kommunikasjon</w:t>
      </w:r>
    </w:p>
    <w:p w14:paraId="7AC63CF9" w14:textId="77777777" w:rsidR="003C7D8B" w:rsidRDefault="003C7D8B" w:rsidP="003C7D8B">
      <w:pPr>
        <w:pStyle w:val="Punktmerketliste"/>
        <w:numPr>
          <w:ilvl w:val="0"/>
          <w:numId w:val="0"/>
        </w:numPr>
        <w:ind w:left="720"/>
      </w:pPr>
    </w:p>
    <w:p w14:paraId="1271232A" w14:textId="3009E066" w:rsidR="00BB09EF" w:rsidRPr="004A0874" w:rsidRDefault="00BB09EF" w:rsidP="00FA59A7">
      <w:pPr>
        <w:pStyle w:val="Punktmerketliste"/>
        <w:numPr>
          <w:ilvl w:val="0"/>
          <w:numId w:val="0"/>
        </w:numPr>
      </w:pPr>
    </w:p>
    <w:sectPr w:rsidR="00BB09EF" w:rsidRPr="004A0874" w:rsidSect="00C60156">
      <w:headerReference w:type="default" r:id="rId11"/>
      <w:footerReference w:type="even" r:id="rId12"/>
      <w:footerReference w:type="default" r:id="rId13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5F51DB" w14:textId="77777777" w:rsidR="006A53ED" w:rsidRDefault="006A53ED">
      <w:r>
        <w:separator/>
      </w:r>
    </w:p>
  </w:endnote>
  <w:endnote w:type="continuationSeparator" w:id="0">
    <w:p w14:paraId="60654AF7" w14:textId="77777777" w:rsidR="006A53ED" w:rsidRDefault="006A53ED">
      <w:r>
        <w:continuationSeparator/>
      </w:r>
    </w:p>
  </w:endnote>
  <w:endnote w:type="continuationNotice" w:id="1">
    <w:p w14:paraId="135631C3" w14:textId="77777777" w:rsidR="006A53ED" w:rsidRDefault="006A53E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-Book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12331" w14:textId="3FA58F6A" w:rsidR="004A0874" w:rsidRDefault="00C335C0" w:rsidP="00F702D9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 w:rsidR="004A0874"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14:paraId="12712332" w14:textId="77777777" w:rsidR="004A0874" w:rsidRDefault="004A0874" w:rsidP="000711D6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12333" w14:textId="3757000D" w:rsidR="004A0874" w:rsidRDefault="004A0874" w:rsidP="000711D6">
    <w:pPr>
      <w:pStyle w:val="Bunn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DC662" w14:textId="77777777" w:rsidR="006A53ED" w:rsidRDefault="006A53ED">
      <w:r>
        <w:separator/>
      </w:r>
    </w:p>
  </w:footnote>
  <w:footnote w:type="continuationSeparator" w:id="0">
    <w:p w14:paraId="338F5902" w14:textId="77777777" w:rsidR="006A53ED" w:rsidRDefault="006A53ED">
      <w:r>
        <w:continuationSeparator/>
      </w:r>
    </w:p>
  </w:footnote>
  <w:footnote w:type="continuationNotice" w:id="1">
    <w:p w14:paraId="18484CF0" w14:textId="77777777" w:rsidR="006A53ED" w:rsidRDefault="006A53E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1232F" w14:textId="77777777" w:rsidR="00AB3833" w:rsidRPr="00AB3833" w:rsidRDefault="00AB3833">
    <w:pPr>
      <w:pStyle w:val="Topptekst"/>
      <w:rPr>
        <w:rFonts w:ascii="Calibri" w:hAnsi="Calibri" w:cs="Calibri"/>
      </w:rPr>
    </w:pPr>
  </w:p>
  <w:p w14:paraId="12712330" w14:textId="77777777" w:rsidR="00AB3833" w:rsidRDefault="00AB3833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4E26E98"/>
    <w:lvl w:ilvl="0">
      <w:start w:val="1"/>
      <w:numFmt w:val="bullet"/>
      <w:pStyle w:val="Punktmerke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3"/>
    <w:multiLevelType w:val="multilevel"/>
    <w:tmpl w:val="00000003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4"/>
    <w:multiLevelType w:val="multilevel"/>
    <w:tmpl w:val="00000004"/>
    <w:name w:val="WW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5"/>
    <w:multiLevelType w:val="multilevel"/>
    <w:tmpl w:val="00000005"/>
    <w:name w:val="WW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00000006"/>
    <w:multiLevelType w:val="multilevel"/>
    <w:tmpl w:val="00000006"/>
    <w:name w:val="WW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7" w15:restartNumberingAfterBreak="0">
    <w:nsid w:val="00000007"/>
    <w:multiLevelType w:val="multilevel"/>
    <w:tmpl w:val="00000007"/>
    <w:name w:val="WW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8" w15:restartNumberingAfterBreak="0">
    <w:nsid w:val="00000008"/>
    <w:multiLevelType w:val="multilevel"/>
    <w:tmpl w:val="00000008"/>
    <w:name w:val="WW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9" w15:restartNumberingAfterBreak="0">
    <w:nsid w:val="00000009"/>
    <w:multiLevelType w:val="multilevel"/>
    <w:tmpl w:val="00000009"/>
    <w:name w:val="WW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num w:numId="1" w16cid:durableId="1974480944">
    <w:abstractNumId w:val="0"/>
  </w:num>
  <w:num w:numId="2" w16cid:durableId="1838760881">
    <w:abstractNumId w:val="1"/>
  </w:num>
  <w:num w:numId="3" w16cid:durableId="1418868854">
    <w:abstractNumId w:val="2"/>
  </w:num>
  <w:num w:numId="4" w16cid:durableId="709958342">
    <w:abstractNumId w:val="3"/>
  </w:num>
  <w:num w:numId="5" w16cid:durableId="1641232849">
    <w:abstractNumId w:val="4"/>
  </w:num>
  <w:num w:numId="6" w16cid:durableId="1269049501">
    <w:abstractNumId w:val="5"/>
  </w:num>
  <w:num w:numId="7" w16cid:durableId="356279392">
    <w:abstractNumId w:val="6"/>
  </w:num>
  <w:num w:numId="8" w16cid:durableId="4209563">
    <w:abstractNumId w:val="7"/>
  </w:num>
  <w:num w:numId="9" w16cid:durableId="1590850231">
    <w:abstractNumId w:val="8"/>
  </w:num>
  <w:num w:numId="10" w16cid:durableId="1053045116">
    <w:abstractNumId w:val="9"/>
  </w:num>
  <w:num w:numId="11" w16cid:durableId="1395351166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>
      <o:colormru v:ext="edit" colors="#099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4D7"/>
    <w:rsid w:val="0000008E"/>
    <w:rsid w:val="0000244B"/>
    <w:rsid w:val="000123DC"/>
    <w:rsid w:val="00013D0B"/>
    <w:rsid w:val="00015945"/>
    <w:rsid w:val="0002089B"/>
    <w:rsid w:val="0002569F"/>
    <w:rsid w:val="00025E9E"/>
    <w:rsid w:val="00026F4D"/>
    <w:rsid w:val="00030189"/>
    <w:rsid w:val="00045432"/>
    <w:rsid w:val="000468BB"/>
    <w:rsid w:val="00050744"/>
    <w:rsid w:val="00051AAC"/>
    <w:rsid w:val="00063C67"/>
    <w:rsid w:val="000711D6"/>
    <w:rsid w:val="00074C03"/>
    <w:rsid w:val="000802E8"/>
    <w:rsid w:val="000826C0"/>
    <w:rsid w:val="00085BC5"/>
    <w:rsid w:val="00093DE7"/>
    <w:rsid w:val="000A441F"/>
    <w:rsid w:val="000C0B3F"/>
    <w:rsid w:val="000C17BA"/>
    <w:rsid w:val="000C208C"/>
    <w:rsid w:val="000D1E59"/>
    <w:rsid w:val="000E3A44"/>
    <w:rsid w:val="000E4CE7"/>
    <w:rsid w:val="000F2A67"/>
    <w:rsid w:val="000F41E5"/>
    <w:rsid w:val="001027F2"/>
    <w:rsid w:val="001126A9"/>
    <w:rsid w:val="00145AB7"/>
    <w:rsid w:val="00156B07"/>
    <w:rsid w:val="00175499"/>
    <w:rsid w:val="001933EE"/>
    <w:rsid w:val="00194570"/>
    <w:rsid w:val="00197C95"/>
    <w:rsid w:val="001B4F96"/>
    <w:rsid w:val="001C1131"/>
    <w:rsid w:val="001D187A"/>
    <w:rsid w:val="001E1A2D"/>
    <w:rsid w:val="001E20B3"/>
    <w:rsid w:val="001E6EE3"/>
    <w:rsid w:val="001E7CE7"/>
    <w:rsid w:val="001F47E3"/>
    <w:rsid w:val="001F4ECA"/>
    <w:rsid w:val="00212394"/>
    <w:rsid w:val="00234B7A"/>
    <w:rsid w:val="0026347C"/>
    <w:rsid w:val="002701E5"/>
    <w:rsid w:val="0028067B"/>
    <w:rsid w:val="00282B52"/>
    <w:rsid w:val="0029219B"/>
    <w:rsid w:val="00296172"/>
    <w:rsid w:val="002C1897"/>
    <w:rsid w:val="002D23FB"/>
    <w:rsid w:val="00323A3C"/>
    <w:rsid w:val="00374F76"/>
    <w:rsid w:val="003763F4"/>
    <w:rsid w:val="003808AF"/>
    <w:rsid w:val="003872B6"/>
    <w:rsid w:val="003879D6"/>
    <w:rsid w:val="003962D5"/>
    <w:rsid w:val="003A1896"/>
    <w:rsid w:val="003A43D1"/>
    <w:rsid w:val="003C7D8B"/>
    <w:rsid w:val="003E7993"/>
    <w:rsid w:val="00416E36"/>
    <w:rsid w:val="00420717"/>
    <w:rsid w:val="0042100F"/>
    <w:rsid w:val="004245D1"/>
    <w:rsid w:val="00437EC5"/>
    <w:rsid w:val="00451ACA"/>
    <w:rsid w:val="00454C66"/>
    <w:rsid w:val="00463D43"/>
    <w:rsid w:val="0047638E"/>
    <w:rsid w:val="004764B8"/>
    <w:rsid w:val="0048232C"/>
    <w:rsid w:val="00487AEB"/>
    <w:rsid w:val="00492D7C"/>
    <w:rsid w:val="004A0874"/>
    <w:rsid w:val="004A6271"/>
    <w:rsid w:val="004B4CD9"/>
    <w:rsid w:val="004B5179"/>
    <w:rsid w:val="004C1D09"/>
    <w:rsid w:val="004D4751"/>
    <w:rsid w:val="004D61EB"/>
    <w:rsid w:val="00520C95"/>
    <w:rsid w:val="00524D01"/>
    <w:rsid w:val="00527733"/>
    <w:rsid w:val="00542F4B"/>
    <w:rsid w:val="00574346"/>
    <w:rsid w:val="00577165"/>
    <w:rsid w:val="005816E8"/>
    <w:rsid w:val="00584A6A"/>
    <w:rsid w:val="0058795F"/>
    <w:rsid w:val="005973B8"/>
    <w:rsid w:val="00597A85"/>
    <w:rsid w:val="005E04F6"/>
    <w:rsid w:val="005E0FBF"/>
    <w:rsid w:val="005F124F"/>
    <w:rsid w:val="005F63DA"/>
    <w:rsid w:val="006004EE"/>
    <w:rsid w:val="006234D8"/>
    <w:rsid w:val="00647A60"/>
    <w:rsid w:val="00661E6B"/>
    <w:rsid w:val="00681710"/>
    <w:rsid w:val="006836B0"/>
    <w:rsid w:val="006A53ED"/>
    <w:rsid w:val="006B007C"/>
    <w:rsid w:val="006C0534"/>
    <w:rsid w:val="006C1B89"/>
    <w:rsid w:val="006C1F96"/>
    <w:rsid w:val="006C24F8"/>
    <w:rsid w:val="006E1CEC"/>
    <w:rsid w:val="00700ACE"/>
    <w:rsid w:val="00700E66"/>
    <w:rsid w:val="00704205"/>
    <w:rsid w:val="00714383"/>
    <w:rsid w:val="00715B05"/>
    <w:rsid w:val="00731184"/>
    <w:rsid w:val="007626AC"/>
    <w:rsid w:val="00762B05"/>
    <w:rsid w:val="0077061F"/>
    <w:rsid w:val="00771B48"/>
    <w:rsid w:val="007810BD"/>
    <w:rsid w:val="00781B21"/>
    <w:rsid w:val="00782A2F"/>
    <w:rsid w:val="007842F9"/>
    <w:rsid w:val="00793041"/>
    <w:rsid w:val="007A7A01"/>
    <w:rsid w:val="007B20A9"/>
    <w:rsid w:val="007B46DA"/>
    <w:rsid w:val="007C2030"/>
    <w:rsid w:val="007E030B"/>
    <w:rsid w:val="007E191F"/>
    <w:rsid w:val="007F5365"/>
    <w:rsid w:val="00813268"/>
    <w:rsid w:val="0082785A"/>
    <w:rsid w:val="00842344"/>
    <w:rsid w:val="00842DCC"/>
    <w:rsid w:val="00847652"/>
    <w:rsid w:val="00847855"/>
    <w:rsid w:val="008519A2"/>
    <w:rsid w:val="008519B2"/>
    <w:rsid w:val="00856DEB"/>
    <w:rsid w:val="00874AF8"/>
    <w:rsid w:val="00880D2B"/>
    <w:rsid w:val="008A35DF"/>
    <w:rsid w:val="008A416D"/>
    <w:rsid w:val="008B261B"/>
    <w:rsid w:val="008C10F7"/>
    <w:rsid w:val="008D078E"/>
    <w:rsid w:val="008E31EF"/>
    <w:rsid w:val="008F5BCD"/>
    <w:rsid w:val="009125F4"/>
    <w:rsid w:val="009178BF"/>
    <w:rsid w:val="00923CA8"/>
    <w:rsid w:val="00932E84"/>
    <w:rsid w:val="00956266"/>
    <w:rsid w:val="0095708D"/>
    <w:rsid w:val="009603F3"/>
    <w:rsid w:val="00966AA0"/>
    <w:rsid w:val="009769B5"/>
    <w:rsid w:val="0099315B"/>
    <w:rsid w:val="009A6FC2"/>
    <w:rsid w:val="009C2A41"/>
    <w:rsid w:val="009D3FC7"/>
    <w:rsid w:val="009D64D7"/>
    <w:rsid w:val="009E045F"/>
    <w:rsid w:val="009E22C2"/>
    <w:rsid w:val="009E305C"/>
    <w:rsid w:val="00A12340"/>
    <w:rsid w:val="00A15850"/>
    <w:rsid w:val="00A2365A"/>
    <w:rsid w:val="00A2577B"/>
    <w:rsid w:val="00A33206"/>
    <w:rsid w:val="00A53E6C"/>
    <w:rsid w:val="00A629E0"/>
    <w:rsid w:val="00A72395"/>
    <w:rsid w:val="00A7500F"/>
    <w:rsid w:val="00A809F8"/>
    <w:rsid w:val="00A81687"/>
    <w:rsid w:val="00AA140B"/>
    <w:rsid w:val="00AB3833"/>
    <w:rsid w:val="00AB75FC"/>
    <w:rsid w:val="00AC1337"/>
    <w:rsid w:val="00AD688B"/>
    <w:rsid w:val="00AE259C"/>
    <w:rsid w:val="00AE72BB"/>
    <w:rsid w:val="00B01528"/>
    <w:rsid w:val="00B052C0"/>
    <w:rsid w:val="00B14F90"/>
    <w:rsid w:val="00B664D9"/>
    <w:rsid w:val="00B721D0"/>
    <w:rsid w:val="00B7392F"/>
    <w:rsid w:val="00B85BCD"/>
    <w:rsid w:val="00B949A8"/>
    <w:rsid w:val="00B96A6F"/>
    <w:rsid w:val="00BA48B7"/>
    <w:rsid w:val="00BB09EF"/>
    <w:rsid w:val="00BF112E"/>
    <w:rsid w:val="00BF25FD"/>
    <w:rsid w:val="00BF52B9"/>
    <w:rsid w:val="00C304BD"/>
    <w:rsid w:val="00C335C0"/>
    <w:rsid w:val="00C42659"/>
    <w:rsid w:val="00C45027"/>
    <w:rsid w:val="00C60156"/>
    <w:rsid w:val="00C624D7"/>
    <w:rsid w:val="00C62521"/>
    <w:rsid w:val="00C77C10"/>
    <w:rsid w:val="00C84840"/>
    <w:rsid w:val="00CB0910"/>
    <w:rsid w:val="00CD6AA5"/>
    <w:rsid w:val="00CE1787"/>
    <w:rsid w:val="00CE1CC3"/>
    <w:rsid w:val="00D2343B"/>
    <w:rsid w:val="00D35793"/>
    <w:rsid w:val="00D45D7D"/>
    <w:rsid w:val="00D5369F"/>
    <w:rsid w:val="00D57007"/>
    <w:rsid w:val="00D570D1"/>
    <w:rsid w:val="00D6477C"/>
    <w:rsid w:val="00D94392"/>
    <w:rsid w:val="00D953C5"/>
    <w:rsid w:val="00D961D4"/>
    <w:rsid w:val="00D9651D"/>
    <w:rsid w:val="00DA2B71"/>
    <w:rsid w:val="00DA2DE3"/>
    <w:rsid w:val="00DB2A43"/>
    <w:rsid w:val="00DB37EA"/>
    <w:rsid w:val="00DE2912"/>
    <w:rsid w:val="00DF079A"/>
    <w:rsid w:val="00E1217D"/>
    <w:rsid w:val="00E256E0"/>
    <w:rsid w:val="00E3315E"/>
    <w:rsid w:val="00E41C94"/>
    <w:rsid w:val="00E41FEF"/>
    <w:rsid w:val="00E45001"/>
    <w:rsid w:val="00E94402"/>
    <w:rsid w:val="00ED0ADC"/>
    <w:rsid w:val="00EE2951"/>
    <w:rsid w:val="00EF0DA1"/>
    <w:rsid w:val="00EF10AE"/>
    <w:rsid w:val="00EF22FF"/>
    <w:rsid w:val="00F05F42"/>
    <w:rsid w:val="00F30B45"/>
    <w:rsid w:val="00F36D7E"/>
    <w:rsid w:val="00F414B6"/>
    <w:rsid w:val="00F5106F"/>
    <w:rsid w:val="00F52349"/>
    <w:rsid w:val="00F64E58"/>
    <w:rsid w:val="00F67B56"/>
    <w:rsid w:val="00F702D9"/>
    <w:rsid w:val="00F7511C"/>
    <w:rsid w:val="00F77906"/>
    <w:rsid w:val="00FA120B"/>
    <w:rsid w:val="00FA3D13"/>
    <w:rsid w:val="00FA4448"/>
    <w:rsid w:val="00FA59A7"/>
    <w:rsid w:val="00FC65F4"/>
    <w:rsid w:val="00FD1FB5"/>
    <w:rsid w:val="00FD6DA0"/>
    <w:rsid w:val="01479C2E"/>
    <w:rsid w:val="02BFD11C"/>
    <w:rsid w:val="05E118AD"/>
    <w:rsid w:val="0B46EE58"/>
    <w:rsid w:val="0DEC2A92"/>
    <w:rsid w:val="11B0C845"/>
    <w:rsid w:val="1C4D559E"/>
    <w:rsid w:val="236D5E83"/>
    <w:rsid w:val="25330219"/>
    <w:rsid w:val="254C2A76"/>
    <w:rsid w:val="26CED27A"/>
    <w:rsid w:val="2883CB38"/>
    <w:rsid w:val="2BBB6BFA"/>
    <w:rsid w:val="41D37EF7"/>
    <w:rsid w:val="43B23E75"/>
    <w:rsid w:val="47FA43ED"/>
    <w:rsid w:val="505CDDD4"/>
    <w:rsid w:val="529D1A69"/>
    <w:rsid w:val="562E78EE"/>
    <w:rsid w:val="5CC73717"/>
    <w:rsid w:val="60429FD8"/>
    <w:rsid w:val="6DC8D31E"/>
    <w:rsid w:val="733C6EB6"/>
    <w:rsid w:val="76CFF2AC"/>
    <w:rsid w:val="7C1287CD"/>
    <w:rsid w:val="7CCF33BF"/>
    <w:rsid w:val="7D260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099"/>
    </o:shapedefaults>
    <o:shapelayout v:ext="edit">
      <o:idmap v:ext="edit" data="2"/>
    </o:shapelayout>
  </w:shapeDefaults>
  <w:decimalSymbol w:val=","/>
  <w:listSeparator w:val=";"/>
  <w14:docId w14:val="1271229E"/>
  <w15:docId w15:val="{C2848BE7-4A60-4B9F-A408-645EF4706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C1131"/>
    <w:rPr>
      <w:rFonts w:ascii="Verdana" w:hAnsi="Verdana"/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link w:val="BunntekstTegn"/>
    <w:uiPriority w:val="99"/>
    <w:rsid w:val="000711D6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0711D6"/>
  </w:style>
  <w:style w:type="paragraph" w:styleId="Topptekst">
    <w:name w:val="header"/>
    <w:basedOn w:val="Normal"/>
    <w:link w:val="TopptekstTegn"/>
    <w:uiPriority w:val="99"/>
    <w:rsid w:val="00AB383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uiPriority w:val="99"/>
    <w:rsid w:val="00AB3833"/>
    <w:rPr>
      <w:rFonts w:ascii="Verdana" w:hAnsi="Verdana"/>
      <w:sz w:val="22"/>
      <w:szCs w:val="22"/>
    </w:rPr>
  </w:style>
  <w:style w:type="paragraph" w:styleId="Bobletekst">
    <w:name w:val="Balloon Text"/>
    <w:basedOn w:val="Normal"/>
    <w:link w:val="BobletekstTegn"/>
    <w:rsid w:val="00AB3833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rsid w:val="00AB3833"/>
    <w:rPr>
      <w:rFonts w:ascii="Tahoma" w:hAnsi="Tahoma" w:cs="Tahoma"/>
      <w:sz w:val="16"/>
      <w:szCs w:val="16"/>
    </w:rPr>
  </w:style>
  <w:style w:type="character" w:customStyle="1" w:styleId="BunntekstTegn">
    <w:name w:val="Bunntekst Tegn"/>
    <w:link w:val="Bunntekst"/>
    <w:uiPriority w:val="99"/>
    <w:rsid w:val="00AB3833"/>
    <w:rPr>
      <w:rFonts w:ascii="Verdana" w:hAnsi="Verdana"/>
      <w:sz w:val="22"/>
      <w:szCs w:val="22"/>
    </w:rPr>
  </w:style>
  <w:style w:type="paragraph" w:styleId="Listeavsnitt">
    <w:name w:val="List Paragraph"/>
    <w:basedOn w:val="Normal"/>
    <w:uiPriority w:val="34"/>
    <w:qFormat/>
    <w:rsid w:val="00647A60"/>
    <w:pPr>
      <w:ind w:left="720"/>
      <w:contextualSpacing/>
    </w:pPr>
  </w:style>
  <w:style w:type="character" w:styleId="Merknadsreferanse">
    <w:name w:val="annotation reference"/>
    <w:rsid w:val="00FA120B"/>
    <w:rPr>
      <w:sz w:val="16"/>
      <w:szCs w:val="16"/>
    </w:rPr>
  </w:style>
  <w:style w:type="paragraph" w:styleId="Merknadstekst">
    <w:name w:val="annotation text"/>
    <w:basedOn w:val="Normal"/>
    <w:link w:val="MerknadstekstTegn"/>
    <w:rsid w:val="00FA120B"/>
    <w:rPr>
      <w:sz w:val="20"/>
      <w:szCs w:val="20"/>
    </w:rPr>
  </w:style>
  <w:style w:type="character" w:customStyle="1" w:styleId="MerknadstekstTegn">
    <w:name w:val="Merknadstekst Tegn"/>
    <w:link w:val="Merknadstekst"/>
    <w:rsid w:val="00FA120B"/>
    <w:rPr>
      <w:rFonts w:ascii="Verdana" w:hAnsi="Verdana"/>
    </w:rPr>
  </w:style>
  <w:style w:type="paragraph" w:styleId="Kommentaremne">
    <w:name w:val="annotation subject"/>
    <w:basedOn w:val="Merknadstekst"/>
    <w:next w:val="Merknadstekst"/>
    <w:link w:val="KommentaremneTegn"/>
    <w:rsid w:val="00FA120B"/>
    <w:rPr>
      <w:b/>
      <w:bCs/>
    </w:rPr>
  </w:style>
  <w:style w:type="character" w:customStyle="1" w:styleId="KommentaremneTegn">
    <w:name w:val="Kommentaremne Tegn"/>
    <w:link w:val="Kommentaremne"/>
    <w:rsid w:val="00FA120B"/>
    <w:rPr>
      <w:rFonts w:ascii="Verdana" w:hAnsi="Verdana"/>
      <w:b/>
      <w:bCs/>
    </w:rPr>
  </w:style>
  <w:style w:type="paragraph" w:styleId="Revisjon">
    <w:name w:val="Revision"/>
    <w:hidden/>
    <w:uiPriority w:val="99"/>
    <w:semiHidden/>
    <w:rsid w:val="009E22C2"/>
    <w:rPr>
      <w:rFonts w:ascii="Verdana" w:hAnsi="Verdana"/>
      <w:sz w:val="22"/>
      <w:szCs w:val="22"/>
    </w:rPr>
  </w:style>
  <w:style w:type="paragraph" w:customStyle="1" w:styleId="Punktmerketliste">
    <w:name w:val="Punktmerket liste"/>
    <w:basedOn w:val="Normal"/>
    <w:rsid w:val="009769B5"/>
    <w:pPr>
      <w:numPr>
        <w:numId w:val="1"/>
      </w:numPr>
    </w:pPr>
  </w:style>
  <w:style w:type="character" w:customStyle="1" w:styleId="normaltextrun">
    <w:name w:val="normaltextrun"/>
    <w:basedOn w:val="Standardskriftforavsnitt"/>
    <w:rsid w:val="008519B2"/>
  </w:style>
  <w:style w:type="character" w:customStyle="1" w:styleId="eop">
    <w:name w:val="eop"/>
    <w:basedOn w:val="Standardskriftforavsnitt"/>
    <w:rsid w:val="008519B2"/>
  </w:style>
  <w:style w:type="paragraph" w:customStyle="1" w:styleId="Listeavsnitt1">
    <w:name w:val="Listeavsnitt1"/>
    <w:basedOn w:val="Normal"/>
    <w:rsid w:val="00EE2951"/>
    <w:pPr>
      <w:suppressAutoHyphens/>
      <w:ind w:left="720"/>
    </w:pPr>
    <w:rPr>
      <w:rFonts w:ascii="Calibri" w:eastAsia="Calibri" w:hAnsi="Calibri"/>
      <w:kern w:val="1"/>
      <w:sz w:val="24"/>
      <w:szCs w:val="24"/>
      <w:lang w:eastAsia="hi-IN" w:bidi="hi-IN"/>
    </w:rPr>
  </w:style>
  <w:style w:type="paragraph" w:customStyle="1" w:styleId="Listeavsnitt2">
    <w:name w:val="Listeavsnitt2"/>
    <w:basedOn w:val="Normal"/>
    <w:rsid w:val="00714383"/>
    <w:pPr>
      <w:suppressAutoHyphens/>
      <w:ind w:left="720"/>
    </w:pPr>
    <w:rPr>
      <w:rFonts w:ascii="Calibri" w:eastAsia="Calibri" w:hAnsi="Calibri"/>
      <w:kern w:val="1"/>
      <w:sz w:val="24"/>
      <w:szCs w:val="24"/>
      <w:lang w:eastAsia="hi-IN" w:bidi="hi-IN"/>
    </w:rPr>
  </w:style>
  <w:style w:type="character" w:customStyle="1" w:styleId="spellingerror">
    <w:name w:val="spellingerror"/>
    <w:basedOn w:val="Standardskriftforavsnitt"/>
    <w:rsid w:val="00714383"/>
  </w:style>
  <w:style w:type="character" w:styleId="Hyperkobling">
    <w:name w:val="Hyperlink"/>
    <w:basedOn w:val="Standardskriftforavsnitt"/>
    <w:rsid w:val="00714383"/>
    <w:rPr>
      <w:color w:val="0000FF" w:themeColor="hyperlink"/>
      <w:u w:val="single"/>
    </w:rPr>
  </w:style>
  <w:style w:type="character" w:styleId="Fulgthyperkobling">
    <w:name w:val="FollowedHyperlink"/>
    <w:basedOn w:val="Standardskriftforavsnitt"/>
    <w:semiHidden/>
    <w:unhideWhenUsed/>
    <w:rsid w:val="00661E6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436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ce05ccd-f718-4116-8745-425bc5dd2d25">
      <UserInfo>
        <DisplayName/>
        <AccountId xsi:nil="true"/>
        <AccountType/>
      </UserInfo>
    </SharedWithUsers>
    <lcf76f155ced4ddcb4097134ff3c332f xmlns="2f7cfdae-b7db-49af-a969-37a801cfc466">
      <Terms xmlns="http://schemas.microsoft.com/office/infopath/2007/PartnerControls"/>
    </lcf76f155ced4ddcb4097134ff3c332f>
    <TaxCatchAll xmlns="8ce05ccd-f718-4116-8745-425bc5dd2d2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66922755D75343AA6FC2D19ACCF025" ma:contentTypeVersion="16" ma:contentTypeDescription="Create a new document." ma:contentTypeScope="" ma:versionID="ff57476be42730d5c409da83e3767bd4">
  <xsd:schema xmlns:xsd="http://www.w3.org/2001/XMLSchema" xmlns:xs="http://www.w3.org/2001/XMLSchema" xmlns:p="http://schemas.microsoft.com/office/2006/metadata/properties" xmlns:ns2="2f7cfdae-b7db-49af-a969-37a801cfc466" xmlns:ns3="8ce05ccd-f718-4116-8745-425bc5dd2d25" targetNamespace="http://schemas.microsoft.com/office/2006/metadata/properties" ma:root="true" ma:fieldsID="a1c1abfbeacf4d555199723954fecae0" ns2:_="" ns3:_="">
    <xsd:import namespace="2f7cfdae-b7db-49af-a969-37a801cfc466"/>
    <xsd:import namespace="8ce05ccd-f718-4116-8745-425bc5dd2d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7cfdae-b7db-49af-a969-37a801cfc4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5a638eb-336d-4a77-9d4b-1a2ff899230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e05ccd-f718-4116-8745-425bc5dd2d2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6d8e412-cfac-4618-8126-c637d48d84de}" ma:internalName="TaxCatchAll" ma:showField="CatchAllData" ma:web="8ce05ccd-f718-4116-8745-425bc5dd2d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C104BD7-BD15-438E-9FB2-F530C9295232}">
  <ds:schemaRefs>
    <ds:schemaRef ds:uri="http://schemas.microsoft.com/office/2006/metadata/properties"/>
    <ds:schemaRef ds:uri="http://schemas.microsoft.com/office/infopath/2007/PartnerControls"/>
    <ds:schemaRef ds:uri="8ce05ccd-f718-4116-8745-425bc5dd2d25"/>
    <ds:schemaRef ds:uri="2f7cfdae-b7db-49af-a969-37a801cfc466"/>
  </ds:schemaRefs>
</ds:datastoreItem>
</file>

<file path=customXml/itemProps2.xml><?xml version="1.0" encoding="utf-8"?>
<ds:datastoreItem xmlns:ds="http://schemas.openxmlformats.org/officeDocument/2006/customXml" ds:itemID="{D6E463A5-F7D9-4579-AF15-A02A497269C0}"/>
</file>

<file path=customXml/itemProps3.xml><?xml version="1.0" encoding="utf-8"?>
<ds:datastoreItem xmlns:ds="http://schemas.openxmlformats.org/officeDocument/2006/customXml" ds:itemID="{D6752FEC-E36F-4C9F-9C3E-87C5E8E8E77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BA627B9-E492-4A15-839E-C1C0C97FAB8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343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Literacy on the job: Truck Driver</vt:lpstr>
    </vt:vector>
  </TitlesOfParts>
  <Company>Vox</Company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Literacy on the job: Truck Driver</dc:title>
  <dc:creator>alberte</dc:creator>
  <cp:lastModifiedBy>Tanja Aas</cp:lastModifiedBy>
  <cp:revision>20</cp:revision>
  <cp:lastPrinted>2010-04-29T09:47:00Z</cp:lastPrinted>
  <dcterms:created xsi:type="dcterms:W3CDTF">2022-11-10T13:50:00Z</dcterms:created>
  <dcterms:modified xsi:type="dcterms:W3CDTF">2023-01-19T13:57:00Z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0x010100EA66922755D75343AA6FC2D19ACCF025</vt:lpwstr>
  </property>
  <property fmtid="{D5CDD505-2E9C-101B-9397-08002B2CF9AE}" pid="3" name="Order">
    <vt:r8>18700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  <property fmtid="{D5CDD505-2E9C-101B-9397-08002B2CF9AE}" pid="11" name="MSIP_Label_4012811f-b717-4099-a412-3cacd3519ab9_Enabled">
    <vt:lpwstr>true</vt:lpwstr>
  </property>
  <property fmtid="{D5CDD505-2E9C-101B-9397-08002B2CF9AE}" pid="12" name="MSIP_Label_4012811f-b717-4099-a412-3cacd3519ab9_SetDate">
    <vt:lpwstr>2023-01-19T13:57:39Z</vt:lpwstr>
  </property>
  <property fmtid="{D5CDD505-2E9C-101B-9397-08002B2CF9AE}" pid="13" name="MSIP_Label_4012811f-b717-4099-a412-3cacd3519ab9_Method">
    <vt:lpwstr>Privileged</vt:lpwstr>
  </property>
  <property fmtid="{D5CDD505-2E9C-101B-9397-08002B2CF9AE}" pid="14" name="MSIP_Label_4012811f-b717-4099-a412-3cacd3519ab9_Name">
    <vt:lpwstr>Åpen</vt:lpwstr>
  </property>
  <property fmtid="{D5CDD505-2E9C-101B-9397-08002B2CF9AE}" pid="15" name="MSIP_Label_4012811f-b717-4099-a412-3cacd3519ab9_SiteId">
    <vt:lpwstr>1ec46890-73f8-4a2a-9b2c-9a6611f1c922</vt:lpwstr>
  </property>
  <property fmtid="{D5CDD505-2E9C-101B-9397-08002B2CF9AE}" pid="16" name="MSIP_Label_4012811f-b717-4099-a412-3cacd3519ab9_ActionId">
    <vt:lpwstr>5c587c2b-7d4e-491d-98fb-007e9342b1ed</vt:lpwstr>
  </property>
  <property fmtid="{D5CDD505-2E9C-101B-9397-08002B2CF9AE}" pid="17" name="MSIP_Label_4012811f-b717-4099-a412-3cacd3519ab9_ContentBits">
    <vt:lpwstr>0</vt:lpwstr>
  </property>
</Properties>
</file>