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77777777" w:rsidR="00296172" w:rsidRPr="00D11066" w:rsidRDefault="00FA4448" w:rsidP="0029617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 xml:space="preserve">Grunnleggjande ferdigheiter i frivillig arbeid: </w:t>
      </w:r>
    </w:p>
    <w:p w14:paraId="4CFF94E0" w14:textId="77777777" w:rsidR="00296172" w:rsidRDefault="00296172" w:rsidP="00296172">
      <w:pPr>
        <w:tabs>
          <w:tab w:val="left" w:pos="7392"/>
        </w:tabs>
        <w:rPr>
          <w:sz w:val="32"/>
          <w:szCs w:val="32"/>
        </w:rPr>
      </w:pPr>
    </w:p>
    <w:p w14:paraId="03969AB4" w14:textId="35E6EA7B" w:rsidR="00F116E5" w:rsidRDefault="000709DF" w:rsidP="00F116E5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Å vere medlem eller føresett i ulike organisasjonar</w:t>
      </w:r>
    </w:p>
    <w:p w14:paraId="61E69A38" w14:textId="77777777" w:rsidR="00AA045D" w:rsidRDefault="00AA045D" w:rsidP="00F116E5">
      <w:pPr>
        <w:tabs>
          <w:tab w:val="left" w:pos="7392"/>
        </w:tabs>
        <w:rPr>
          <w:sz w:val="32"/>
          <w:szCs w:val="32"/>
        </w:rPr>
      </w:pPr>
    </w:p>
    <w:p w14:paraId="1E35FBF0" w14:textId="77777777" w:rsidR="00AA045D" w:rsidRDefault="00AA045D" w:rsidP="00F116E5">
      <w:pPr>
        <w:tabs>
          <w:tab w:val="left" w:pos="7392"/>
        </w:tabs>
      </w:pPr>
    </w:p>
    <w:p w14:paraId="1DD56814" w14:textId="77777777" w:rsidR="00AA045D" w:rsidRDefault="00AA045D" w:rsidP="00AA045D">
      <w:pPr>
        <w:tabs>
          <w:tab w:val="left" w:pos="1088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Det å vere medlem i ein organisasjon inneber å</w:t>
      </w:r>
    </w:p>
    <w:p w14:paraId="1F068AC7" w14:textId="77777777" w:rsidR="00AA045D" w:rsidRPr="00B5127F" w:rsidRDefault="00AA045D" w:rsidP="00AA045D">
      <w:pPr>
        <w:tabs>
          <w:tab w:val="left" w:pos="1088"/>
        </w:tabs>
        <w:rPr>
          <w:color w:val="000000"/>
          <w:sz w:val="24"/>
          <w:szCs w:val="24"/>
        </w:rPr>
      </w:pPr>
    </w:p>
    <w:p w14:paraId="5906C105" w14:textId="77777777" w:rsidR="00AA045D" w:rsidRPr="001A1CFB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delta på dugnad og andre aktivitetar</w:t>
      </w:r>
    </w:p>
    <w:p w14:paraId="7327B6A7" w14:textId="77777777" w:rsidR="00AA045D" w:rsidRPr="001A1CFB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skaffe seg informasjon om aktivitetar</w:t>
      </w:r>
    </w:p>
    <w:p w14:paraId="55971CB4" w14:textId="77777777" w:rsidR="00AA045D" w:rsidRPr="00B979BA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samhandle med andre medlemar, trenarar og leiarar</w:t>
      </w:r>
    </w:p>
    <w:p w14:paraId="2134FEEF" w14:textId="77777777" w:rsidR="00AA045D" w:rsidRPr="00515BF6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delta på møte, både fysiske og digitale</w:t>
      </w:r>
    </w:p>
    <w:p w14:paraId="1271229F" w14:textId="36E5264D" w:rsidR="00015945" w:rsidRDefault="00015945" w:rsidP="00296172">
      <w:pPr>
        <w:tabs>
          <w:tab w:val="left" w:pos="7392"/>
        </w:tabs>
        <w:rPr>
          <w:rFonts w:ascii="Calibri" w:hAnsi="Calibri"/>
        </w:rPr>
      </w:pPr>
    </w:p>
    <w:p w14:paraId="7FA3DD23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Lesing</w:t>
      </w:r>
    </w:p>
    <w:p w14:paraId="792D58E3" w14:textId="77777777" w:rsidR="000D158D" w:rsidRPr="00980926" w:rsidRDefault="000D158D" w:rsidP="000D158D">
      <w:pPr>
        <w:tabs>
          <w:tab w:val="left" w:pos="1088"/>
        </w:tabs>
        <w:rPr>
          <w:sz w:val="24"/>
          <w:szCs w:val="24"/>
        </w:rPr>
      </w:pPr>
    </w:p>
    <w:p w14:paraId="5BB7F878" w14:textId="77777777" w:rsidR="000D158D" w:rsidRPr="00572C3C" w:rsidRDefault="000D158D" w:rsidP="000D158D">
      <w:pPr>
        <w:pStyle w:val="Punktmerketliste"/>
        <w:numPr>
          <w:ilvl w:val="0"/>
          <w:numId w:val="2"/>
        </w:numPr>
      </w:pPr>
      <w:r>
        <w:rPr>
          <w:rStyle w:val="normaltextrun"/>
          <w:shd w:val="clear" w:color="auto" w:fill="FFFFFF"/>
        </w:rPr>
        <w:t>lese meldingar og e-postar</w:t>
      </w:r>
      <w:r>
        <w:rPr>
          <w:rStyle w:val="eop"/>
          <w:shd w:val="clear" w:color="auto" w:fill="FFFFFF"/>
        </w:rPr>
        <w:t> </w:t>
      </w:r>
    </w:p>
    <w:p w14:paraId="3BC4051C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skilt og symbol</w:t>
      </w:r>
    </w:p>
    <w:p w14:paraId="6A04E420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vaktlister og frammøtelister</w:t>
      </w:r>
    </w:p>
    <w:p w14:paraId="58B0A179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meldingar</w:t>
      </w:r>
    </w:p>
    <w:p w14:paraId="0B2F96D9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diverse oppslag</w:t>
      </w:r>
    </w:p>
    <w:p w14:paraId="3BBAA7EC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tidsstempling og datomerking</w:t>
      </w:r>
    </w:p>
    <w:p w14:paraId="02C8DF35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varedeklarasjonar</w:t>
      </w:r>
    </w:p>
    <w:p w14:paraId="6F2798E4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oppskrifter</w:t>
      </w:r>
    </w:p>
    <w:p w14:paraId="63DB7E6C" w14:textId="77777777" w:rsidR="000D158D" w:rsidRPr="00980926" w:rsidRDefault="000D158D" w:rsidP="000D158D">
      <w:pPr>
        <w:pStyle w:val="Punktmerketliste"/>
        <w:numPr>
          <w:ilvl w:val="0"/>
          <w:numId w:val="3"/>
        </w:numPr>
      </w:pPr>
      <w:r>
        <w:t>lese retningslinjer for avfallshandsaming</w:t>
      </w:r>
    </w:p>
    <w:p w14:paraId="768DEA45" w14:textId="77777777" w:rsidR="000D158D" w:rsidRDefault="000D158D" w:rsidP="000D158D">
      <w:pPr>
        <w:pStyle w:val="Punktmerketliste"/>
        <w:numPr>
          <w:ilvl w:val="0"/>
          <w:numId w:val="3"/>
        </w:numPr>
      </w:pPr>
      <w:r>
        <w:t>lese bruksrettleiingar for utstyr</w:t>
      </w:r>
    </w:p>
    <w:p w14:paraId="3D614EA1" w14:textId="77777777" w:rsidR="000D158D" w:rsidRDefault="000D158D" w:rsidP="000D158D">
      <w:pPr>
        <w:pStyle w:val="Punktmerketliste"/>
        <w:numPr>
          <w:ilvl w:val="0"/>
          <w:numId w:val="3"/>
        </w:numPr>
      </w:pPr>
      <w:r>
        <w:t>lese innlegg på sosiale medium</w:t>
      </w:r>
    </w:p>
    <w:p w14:paraId="1AC05DA7" w14:textId="77777777" w:rsidR="00223AF9" w:rsidRDefault="00223AF9" w:rsidP="00223AF9">
      <w:pPr>
        <w:pStyle w:val="Punktmerketliste"/>
        <w:numPr>
          <w:ilvl w:val="0"/>
          <w:numId w:val="3"/>
        </w:numPr>
      </w:pPr>
      <w:r>
        <w:t>lese informasjon i ulike kanalar</w:t>
      </w:r>
    </w:p>
    <w:p w14:paraId="1AB298E9" w14:textId="4849C8CD" w:rsidR="00517795" w:rsidRDefault="00517795" w:rsidP="00223AF9">
      <w:pPr>
        <w:pStyle w:val="Punktmerketliste"/>
        <w:numPr>
          <w:ilvl w:val="0"/>
          <w:numId w:val="3"/>
        </w:numPr>
      </w:pPr>
      <w:r>
        <w:t>lese innkallingar og referat</w:t>
      </w:r>
    </w:p>
    <w:p w14:paraId="442A02F6" w14:textId="77777777" w:rsidR="00223AF9" w:rsidRPr="00980926" w:rsidRDefault="00223AF9" w:rsidP="00223AF9">
      <w:pPr>
        <w:pStyle w:val="Punktmerketliste"/>
        <w:numPr>
          <w:ilvl w:val="0"/>
          <w:numId w:val="0"/>
        </w:numPr>
        <w:ind w:left="720"/>
      </w:pPr>
    </w:p>
    <w:p w14:paraId="2DF43FC2" w14:textId="77777777" w:rsidR="00966AA0" w:rsidRPr="004A0874" w:rsidRDefault="00966AA0" w:rsidP="00966AA0">
      <w:pPr>
        <w:autoSpaceDE w:val="0"/>
        <w:autoSpaceDN w:val="0"/>
        <w:adjustRightInd w:val="0"/>
        <w:ind w:left="709"/>
        <w:rPr>
          <w:rFonts w:cs="Avenir-Book"/>
        </w:rPr>
      </w:pPr>
    </w:p>
    <w:p w14:paraId="29060634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Skriving </w:t>
      </w:r>
    </w:p>
    <w:p w14:paraId="127122C3" w14:textId="77777777" w:rsidR="00AA140B" w:rsidRDefault="00AA140B" w:rsidP="00AA140B">
      <w:pPr>
        <w:autoSpaceDE w:val="0"/>
        <w:autoSpaceDN w:val="0"/>
        <w:adjustRightInd w:val="0"/>
        <w:rPr>
          <w:rFonts w:cs="Avenir-Book"/>
        </w:rPr>
      </w:pPr>
    </w:p>
    <w:p w14:paraId="55BB12E2" w14:textId="77777777" w:rsidR="0015344C" w:rsidRPr="00980926" w:rsidRDefault="0015344C" w:rsidP="0015344C">
      <w:pPr>
        <w:pStyle w:val="Punktmerketliste"/>
        <w:numPr>
          <w:ilvl w:val="0"/>
          <w:numId w:val="4"/>
        </w:numPr>
      </w:pPr>
      <w:r>
        <w:t>skrive korte meldingar til seg sjølv eller andre</w:t>
      </w:r>
    </w:p>
    <w:p w14:paraId="04D0483D" w14:textId="77777777" w:rsidR="0015344C" w:rsidRPr="00980926" w:rsidRDefault="0015344C" w:rsidP="0015344C">
      <w:pPr>
        <w:pStyle w:val="Punktmerketliste"/>
        <w:numPr>
          <w:ilvl w:val="0"/>
          <w:numId w:val="4"/>
        </w:numPr>
      </w:pPr>
      <w:r>
        <w:t>fylle inn kassaoppgjer</w:t>
      </w:r>
    </w:p>
    <w:p w14:paraId="4570015C" w14:textId="1B212BD3" w:rsidR="0015344C" w:rsidRPr="00980926" w:rsidRDefault="0015344C" w:rsidP="0015344C">
      <w:pPr>
        <w:pStyle w:val="Punktmerketliste"/>
        <w:numPr>
          <w:ilvl w:val="0"/>
          <w:numId w:val="4"/>
        </w:numPr>
      </w:pPr>
      <w:r>
        <w:t>skrive skilt, plakatar eller menyar</w:t>
      </w:r>
    </w:p>
    <w:p w14:paraId="74F0FEE9" w14:textId="77777777" w:rsidR="0015344C" w:rsidRPr="00980926" w:rsidRDefault="0015344C" w:rsidP="0015344C">
      <w:pPr>
        <w:pStyle w:val="Punktmerketliste"/>
        <w:numPr>
          <w:ilvl w:val="0"/>
          <w:numId w:val="5"/>
        </w:numPr>
      </w:pPr>
      <w:r>
        <w:t>kvittere ut, signere og attestere på skjema</w:t>
      </w:r>
    </w:p>
    <w:p w14:paraId="5C701E57" w14:textId="6BF86926" w:rsidR="0015344C" w:rsidRPr="00337462" w:rsidRDefault="0015344C" w:rsidP="0015344C">
      <w:pPr>
        <w:pStyle w:val="Punktmerketliste"/>
        <w:numPr>
          <w:ilvl w:val="0"/>
          <w:numId w:val="5"/>
        </w:numPr>
      </w:pPr>
      <w:r>
        <w:t>skrive meldingar og e-postar</w:t>
      </w:r>
    </w:p>
    <w:p w14:paraId="5448C672" w14:textId="77777777" w:rsidR="0015344C" w:rsidRPr="00980926" w:rsidRDefault="0015344C" w:rsidP="0015344C">
      <w:pPr>
        <w:numPr>
          <w:ilvl w:val="0"/>
          <w:numId w:val="6"/>
        </w:numPr>
        <w:tabs>
          <w:tab w:val="left" w:pos="709"/>
        </w:tabs>
      </w:pPr>
      <w:r>
        <w:t>skrive notat og oppgåvesvar i samband med opplæring</w:t>
      </w:r>
    </w:p>
    <w:p w14:paraId="0AC155C2" w14:textId="77777777" w:rsidR="0015344C" w:rsidRPr="00032FA8" w:rsidRDefault="0015344C" w:rsidP="0015344C">
      <w:pPr>
        <w:numPr>
          <w:ilvl w:val="0"/>
          <w:numId w:val="6"/>
        </w:numPr>
        <w:tabs>
          <w:tab w:val="left" w:pos="709"/>
        </w:tabs>
      </w:pPr>
      <w:r>
        <w:t>skrive innlegg på sosiale medium</w:t>
      </w:r>
    </w:p>
    <w:p w14:paraId="3603B2B8" w14:textId="77777777" w:rsidR="0015344C" w:rsidRPr="00980926" w:rsidRDefault="0015344C" w:rsidP="0015344C">
      <w:pPr>
        <w:tabs>
          <w:tab w:val="left" w:pos="1088"/>
        </w:tabs>
        <w:ind w:left="360"/>
        <w:rPr>
          <w:sz w:val="24"/>
          <w:szCs w:val="24"/>
        </w:rPr>
      </w:pPr>
    </w:p>
    <w:p w14:paraId="46EBFC02" w14:textId="77777777" w:rsidR="0015344C" w:rsidRPr="00980926" w:rsidRDefault="0015344C" w:rsidP="0015344C">
      <w:pPr>
        <w:tabs>
          <w:tab w:val="left" w:pos="1088"/>
        </w:tabs>
        <w:ind w:left="360"/>
        <w:rPr>
          <w:sz w:val="24"/>
          <w:szCs w:val="24"/>
        </w:rPr>
      </w:pPr>
    </w:p>
    <w:p w14:paraId="1C1497D6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Munnlege ferdigheiter</w:t>
      </w: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21E65813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ta imot bestillingar </w:t>
      </w:r>
    </w:p>
    <w:p w14:paraId="1CCDA5E0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>ta imot instruksar frå andre</w:t>
      </w:r>
    </w:p>
    <w:p w14:paraId="1861351B" w14:textId="247D6F62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snakke med kundar </w:t>
      </w:r>
    </w:p>
    <w:p w14:paraId="643EFF29" w14:textId="71EF3D4E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lastRenderedPageBreak/>
        <w:t xml:space="preserve">ta imot beskjedar </w:t>
      </w:r>
    </w:p>
    <w:p w14:paraId="5FCFA421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>høyre på og gje munnleg rapportering</w:t>
      </w:r>
    </w:p>
    <w:p w14:paraId="3BD876D5" w14:textId="702AC3CA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snakke i telefonen </w:t>
      </w:r>
    </w:p>
    <w:p w14:paraId="7A5391FB" w14:textId="77777777" w:rsidR="0083079A" w:rsidRPr="00337462" w:rsidRDefault="0083079A" w:rsidP="0083079A">
      <w:pPr>
        <w:pStyle w:val="Punktmerketliste"/>
        <w:numPr>
          <w:ilvl w:val="0"/>
          <w:numId w:val="7"/>
        </w:numPr>
      </w:pPr>
      <w:r>
        <w:t>delta i pauseprat</w:t>
      </w:r>
    </w:p>
    <w:p w14:paraId="73144AC2" w14:textId="1842F701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snakke med andre frivillige om arbeidsoppgåver</w:t>
      </w:r>
    </w:p>
    <w:p w14:paraId="6C84E8FD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>varsle om akutte hendingar eller ulukker</w:t>
      </w:r>
    </w:p>
    <w:p w14:paraId="41EB1D22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seie frå dersom noko er uklart</w:t>
      </w:r>
    </w:p>
    <w:p w14:paraId="73C9787E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melde frå om sjukdom og fråvær</w:t>
      </w:r>
    </w:p>
    <w:p w14:paraId="13205D22" w14:textId="77777777" w:rsidR="0083079A" w:rsidRPr="00980926" w:rsidRDefault="0083079A" w:rsidP="0083079A">
      <w:pPr>
        <w:pStyle w:val="Punktmerketliste"/>
        <w:numPr>
          <w:ilvl w:val="0"/>
          <w:numId w:val="8"/>
        </w:numPr>
      </w:pPr>
      <w:r>
        <w:t xml:space="preserve">føreslå endringar i oppgåver og arbeidsmetodar </w:t>
      </w:r>
    </w:p>
    <w:p w14:paraId="06974CE2" w14:textId="77777777" w:rsidR="00DD3BDF" w:rsidRDefault="00DD3BDF" w:rsidP="00DD3BDF">
      <w:pPr>
        <w:pStyle w:val="Punktmerketliste"/>
        <w:numPr>
          <w:ilvl w:val="0"/>
          <w:numId w:val="8"/>
        </w:numPr>
      </w:pPr>
      <w:r>
        <w:t>gje instruksar til andre medlemar eller frivillige</w:t>
      </w:r>
    </w:p>
    <w:p w14:paraId="756D410E" w14:textId="77777777" w:rsidR="00DD3BDF" w:rsidRDefault="00DD3BDF" w:rsidP="00DD3BDF">
      <w:pPr>
        <w:pStyle w:val="Punktmerketliste"/>
        <w:numPr>
          <w:ilvl w:val="0"/>
          <w:numId w:val="8"/>
        </w:numPr>
      </w:pPr>
      <w:r>
        <w:t xml:space="preserve">gje opplæring til andre </w:t>
      </w:r>
    </w:p>
    <w:p w14:paraId="7A0E0308" w14:textId="47B66DC2" w:rsidR="00DD3BDF" w:rsidRPr="00980926" w:rsidRDefault="00DD3BDF" w:rsidP="00DD3BDF">
      <w:pPr>
        <w:pStyle w:val="Punktmerketliste"/>
        <w:numPr>
          <w:ilvl w:val="0"/>
          <w:numId w:val="8"/>
        </w:numPr>
      </w:pPr>
      <w:r>
        <w:t>delta i opplæring</w:t>
      </w:r>
    </w:p>
    <w:p w14:paraId="4A3BE050" w14:textId="77777777" w:rsidR="000534B2" w:rsidRDefault="000534B2" w:rsidP="000534B2">
      <w:pPr>
        <w:tabs>
          <w:tab w:val="left" w:pos="1088"/>
        </w:tabs>
        <w:ind w:left="360"/>
        <w:rPr>
          <w:sz w:val="24"/>
          <w:szCs w:val="24"/>
        </w:rPr>
      </w:pPr>
    </w:p>
    <w:p w14:paraId="73593D1E" w14:textId="77777777" w:rsidR="000534B2" w:rsidRPr="000534B2" w:rsidRDefault="000534B2" w:rsidP="000534B2">
      <w:pPr>
        <w:tabs>
          <w:tab w:val="left" w:pos="1088"/>
        </w:tabs>
        <w:ind w:left="360"/>
        <w:rPr>
          <w:sz w:val="24"/>
          <w:szCs w:val="24"/>
        </w:rPr>
      </w:pPr>
    </w:p>
    <w:p w14:paraId="61990E21" w14:textId="6F48784C" w:rsidR="00AA045D" w:rsidRPr="000534B2" w:rsidRDefault="00AA045D" w:rsidP="000534B2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Rekning</w:t>
      </w:r>
    </w:p>
    <w:p w14:paraId="3DBBF2FA" w14:textId="77777777" w:rsidR="001C1131" w:rsidRDefault="001C1131" w:rsidP="00714383">
      <w:pPr>
        <w:autoSpaceDE w:val="0"/>
        <w:autoSpaceDN w:val="0"/>
        <w:adjustRightInd w:val="0"/>
        <w:ind w:left="709"/>
        <w:rPr>
          <w:rFonts w:cs="Avenir-Book"/>
        </w:rPr>
      </w:pPr>
    </w:p>
    <w:p w14:paraId="6301FB1C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telje pengar ved kassaoppgjer</w:t>
      </w:r>
    </w:p>
    <w:p w14:paraId="5E0B5E4D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halde oversikt over vekslepengar </w:t>
      </w:r>
    </w:p>
    <w:p w14:paraId="752D96D9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bruke dei fire reknemåtane</w:t>
      </w:r>
    </w:p>
    <w:p w14:paraId="7100EBBB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lese enkle oppskrifter og følgje dei</w:t>
      </w:r>
    </w:p>
    <w:p w14:paraId="4B604A29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fylle ut timelister</w:t>
      </w:r>
    </w:p>
    <w:p w14:paraId="4809F005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rekne om mellom måleeiningar</w:t>
      </w:r>
    </w:p>
    <w:p w14:paraId="4049C396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telje opp og halde orden på varelageret</w:t>
      </w:r>
    </w:p>
    <w:p w14:paraId="68E12E2D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vurdere blandingsforhold ved bruk av vaskemiddel</w:t>
      </w:r>
    </w:p>
    <w:p w14:paraId="21B568A3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lese av temperaturar og kontrollere at dei er innanfor det som er godkjent</w:t>
      </w:r>
    </w:p>
    <w:p w14:paraId="477C0B75" w14:textId="77777777" w:rsidR="003851BF" w:rsidRPr="00980926" w:rsidRDefault="003851BF" w:rsidP="003851BF">
      <w:pPr>
        <w:numPr>
          <w:ilvl w:val="0"/>
          <w:numId w:val="9"/>
        </w:numPr>
      </w:pPr>
      <w:r>
        <w:t>gjere overslag over mengder ved innkjøp</w:t>
      </w:r>
    </w:p>
    <w:p w14:paraId="7CD063F6" w14:textId="77777777" w:rsidR="003851BF" w:rsidRPr="00980926" w:rsidRDefault="003851BF" w:rsidP="003851BF">
      <w:pPr>
        <w:numPr>
          <w:ilvl w:val="0"/>
          <w:numId w:val="9"/>
        </w:numPr>
      </w:pPr>
      <w:r>
        <w:t>måle opp mengder av ingrediensar i samband med matlaging</w:t>
      </w:r>
    </w:p>
    <w:p w14:paraId="6197DA1D" w14:textId="77777777" w:rsidR="003851BF" w:rsidRDefault="003851BF" w:rsidP="003851BF">
      <w:pPr>
        <w:numPr>
          <w:ilvl w:val="0"/>
          <w:numId w:val="9"/>
        </w:numPr>
      </w:pPr>
      <w:r>
        <w:t>kontrollere datoen på ulike varer og rekne ut kor lenge dei held seg</w:t>
      </w:r>
    </w:p>
    <w:p w14:paraId="19976D38" w14:textId="1EF905CA" w:rsidR="003851BF" w:rsidRDefault="003851BF" w:rsidP="003851BF">
      <w:pPr>
        <w:numPr>
          <w:ilvl w:val="0"/>
          <w:numId w:val="9"/>
        </w:numPr>
      </w:pPr>
      <w:r>
        <w:t>gjere overslag ved betaling</w:t>
      </w:r>
    </w:p>
    <w:p w14:paraId="783ECD26" w14:textId="6A15E7B0" w:rsidR="00F719B6" w:rsidRPr="003714F1" w:rsidRDefault="00E42565" w:rsidP="003851BF">
      <w:pPr>
        <w:numPr>
          <w:ilvl w:val="0"/>
          <w:numId w:val="9"/>
        </w:numPr>
      </w:pPr>
      <w:r>
        <w:t xml:space="preserve">ha oversikt over hendingar i ein kalender </w:t>
      </w:r>
    </w:p>
    <w:p w14:paraId="12712305" w14:textId="77777777" w:rsidR="00ED0ADC" w:rsidRDefault="00ED0ADC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1D59CD6E" w14:textId="77777777" w:rsidR="000534B2" w:rsidRDefault="000534B2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6AB8DDF1" w14:textId="77777777" w:rsidR="000534B2" w:rsidRPr="000534B2" w:rsidRDefault="000534B2" w:rsidP="000534B2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Digitale ferdigheiter</w:t>
      </w:r>
    </w:p>
    <w:p w14:paraId="12712306" w14:textId="77777777" w:rsidR="004A0874" w:rsidRPr="00BD1072" w:rsidRDefault="004A0874" w:rsidP="004A0874">
      <w:pPr>
        <w:tabs>
          <w:tab w:val="left" w:pos="1088"/>
        </w:tabs>
      </w:pPr>
    </w:p>
    <w:p w14:paraId="53904B01" w14:textId="1E363665" w:rsidR="00965194" w:rsidRPr="003714F1" w:rsidRDefault="00D45BE5" w:rsidP="00965194">
      <w:pPr>
        <w:pStyle w:val="Punktmerketliste"/>
        <w:numPr>
          <w:ilvl w:val="0"/>
          <w:numId w:val="10"/>
        </w:numPr>
      </w:pPr>
      <w:r>
        <w:t>bruke kassaapparat</w:t>
      </w:r>
    </w:p>
    <w:p w14:paraId="619A43D9" w14:textId="77777777" w:rsidR="00965194" w:rsidRPr="003714F1" w:rsidRDefault="00965194" w:rsidP="00965194">
      <w:pPr>
        <w:pStyle w:val="Punktmerketliste"/>
        <w:numPr>
          <w:ilvl w:val="0"/>
          <w:numId w:val="10"/>
        </w:numPr>
      </w:pPr>
      <w:r>
        <w:t>fylle inn opplysningar i kassaoppgjersskjema</w:t>
      </w:r>
    </w:p>
    <w:p w14:paraId="7629B78B" w14:textId="77777777" w:rsidR="00965194" w:rsidRPr="003714F1" w:rsidRDefault="00965194" w:rsidP="00965194">
      <w:pPr>
        <w:pStyle w:val="Punktmerketliste"/>
        <w:numPr>
          <w:ilvl w:val="0"/>
          <w:numId w:val="10"/>
        </w:numPr>
      </w:pPr>
      <w:r>
        <w:t>bruke kalkulator</w:t>
      </w:r>
    </w:p>
    <w:p w14:paraId="397335EC" w14:textId="77777777" w:rsidR="00965194" w:rsidRDefault="00965194" w:rsidP="00965194">
      <w:pPr>
        <w:pStyle w:val="Punktmerketliste"/>
        <w:numPr>
          <w:ilvl w:val="0"/>
          <w:numId w:val="10"/>
        </w:numPr>
      </w:pPr>
      <w:r>
        <w:t>bruke skannar</w:t>
      </w:r>
    </w:p>
    <w:p w14:paraId="13E88444" w14:textId="2A29DA65" w:rsidR="00965194" w:rsidRDefault="007A41A0" w:rsidP="00965194">
      <w:pPr>
        <w:pStyle w:val="Punktmerketliste"/>
        <w:numPr>
          <w:ilvl w:val="0"/>
          <w:numId w:val="10"/>
        </w:numPr>
      </w:pPr>
      <w:r>
        <w:t>bruke ulike betalingsløysingar</w:t>
      </w:r>
    </w:p>
    <w:p w14:paraId="5A26DCE6" w14:textId="6F17A6BF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sende og ta imot meldingar og e-postar</w:t>
      </w:r>
    </w:p>
    <w:p w14:paraId="1FF5463D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sjekke møte eller avtalar</w:t>
      </w:r>
    </w:p>
    <w:p w14:paraId="1F944E1B" w14:textId="3FBD48B9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finne skjema på internett</w:t>
      </w:r>
    </w:p>
    <w:p w14:paraId="695A4E7F" w14:textId="6B6F1E86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ulike program i opplæringstiltak</w:t>
      </w:r>
    </w:p>
    <w:p w14:paraId="488256B2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4B44CE78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sende og ta imot bestillingslister</w:t>
      </w:r>
    </w:p>
    <w:p w14:paraId="29B1A956" w14:textId="2A410642" w:rsidR="00965194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hjelpe kundar med betalingsløysingar</w:t>
      </w:r>
    </w:p>
    <w:p w14:paraId="1FBA169F" w14:textId="524F5D28" w:rsidR="00965194" w:rsidRDefault="00965194" w:rsidP="00965194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  <w:shd w:val="clear" w:color="auto" w:fill="FFFFFF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bruke QR- </w:t>
      </w:r>
      <w:r>
        <w:rPr>
          <w:rFonts w:ascii="Verdana" w:hAnsi="Verdana"/>
          <w:sz w:val="22"/>
          <w:szCs w:val="22"/>
        </w:rPr>
        <w:t>og</w:t>
      </w: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 strekkodar når det trengst</w:t>
      </w:r>
    </w:p>
    <w:p w14:paraId="1F2244FF" w14:textId="76D31975" w:rsidR="00360A02" w:rsidRPr="00360A02" w:rsidRDefault="00360A02" w:rsidP="00360A02">
      <w:pPr>
        <w:pStyle w:val="Punktmerketliste"/>
        <w:numPr>
          <w:ilvl w:val="0"/>
          <w:numId w:val="10"/>
        </w:numPr>
        <w:rPr>
          <w:rStyle w:val="normaltextrun"/>
          <w:kern w:val="2"/>
        </w:rPr>
      </w:pPr>
      <w:r>
        <w:t xml:space="preserve">bruke smarttelefon og nettbrett med forskjellige appar knytte til oppgåver </w:t>
      </w:r>
    </w:p>
    <w:sectPr w:rsidR="00360A02" w:rsidRPr="00360A02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3B30" w14:textId="77777777" w:rsidR="00EB6E87" w:rsidRDefault="00EB6E87">
      <w:r>
        <w:separator/>
      </w:r>
    </w:p>
  </w:endnote>
  <w:endnote w:type="continuationSeparator" w:id="0">
    <w:p w14:paraId="24F4861E" w14:textId="77777777" w:rsidR="00EB6E87" w:rsidRDefault="00EB6E87">
      <w:r>
        <w:continuationSeparator/>
      </w:r>
    </w:p>
  </w:endnote>
  <w:endnote w:type="continuationNotice" w:id="1">
    <w:p w14:paraId="0543D6EF" w14:textId="77777777" w:rsidR="00EB6E87" w:rsidRDefault="00EB6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5B503ABF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2D57" w14:textId="77777777" w:rsidR="00EB6E87" w:rsidRDefault="00EB6E87">
      <w:r>
        <w:separator/>
      </w:r>
    </w:p>
  </w:footnote>
  <w:footnote w:type="continuationSeparator" w:id="0">
    <w:p w14:paraId="1A1A3EE0" w14:textId="77777777" w:rsidR="00EB6E87" w:rsidRDefault="00EB6E87">
      <w:r>
        <w:continuationSeparator/>
      </w:r>
    </w:p>
  </w:footnote>
  <w:footnote w:type="continuationNotice" w:id="1">
    <w:p w14:paraId="7918E301" w14:textId="77777777" w:rsidR="00EB6E87" w:rsidRDefault="00EB6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368074379">
    <w:abstractNumId w:val="0"/>
  </w:num>
  <w:num w:numId="2" w16cid:durableId="1543983715">
    <w:abstractNumId w:val="1"/>
  </w:num>
  <w:num w:numId="3" w16cid:durableId="1440027449">
    <w:abstractNumId w:val="2"/>
  </w:num>
  <w:num w:numId="4" w16cid:durableId="1291130963">
    <w:abstractNumId w:val="3"/>
  </w:num>
  <w:num w:numId="5" w16cid:durableId="698892475">
    <w:abstractNumId w:val="4"/>
  </w:num>
  <w:num w:numId="6" w16cid:durableId="1529297911">
    <w:abstractNumId w:val="5"/>
  </w:num>
  <w:num w:numId="7" w16cid:durableId="1530602250">
    <w:abstractNumId w:val="6"/>
  </w:num>
  <w:num w:numId="8" w16cid:durableId="21371251">
    <w:abstractNumId w:val="7"/>
  </w:num>
  <w:num w:numId="9" w16cid:durableId="1886216536">
    <w:abstractNumId w:val="8"/>
  </w:num>
  <w:num w:numId="10" w16cid:durableId="1938949872">
    <w:abstractNumId w:val="9"/>
  </w:num>
  <w:num w:numId="11" w16cid:durableId="501286195">
    <w:abstractNumId w:val="11"/>
  </w:num>
  <w:num w:numId="12" w16cid:durableId="1704404373">
    <w:abstractNumId w:val="0"/>
    <w:lvlOverride w:ilvl="0"/>
  </w:num>
  <w:num w:numId="13" w16cid:durableId="15539979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123DC"/>
    <w:rsid w:val="00015945"/>
    <w:rsid w:val="0002089B"/>
    <w:rsid w:val="00025E9E"/>
    <w:rsid w:val="00026F4D"/>
    <w:rsid w:val="00030189"/>
    <w:rsid w:val="00045432"/>
    <w:rsid w:val="000468BB"/>
    <w:rsid w:val="00050744"/>
    <w:rsid w:val="00051AAC"/>
    <w:rsid w:val="000534B2"/>
    <w:rsid w:val="000709DF"/>
    <w:rsid w:val="000711D6"/>
    <w:rsid w:val="000802E8"/>
    <w:rsid w:val="000826C0"/>
    <w:rsid w:val="00085BC5"/>
    <w:rsid w:val="000A441F"/>
    <w:rsid w:val="000D158D"/>
    <w:rsid w:val="000D1E59"/>
    <w:rsid w:val="000E3A44"/>
    <w:rsid w:val="000E4CE7"/>
    <w:rsid w:val="000F41E5"/>
    <w:rsid w:val="001027F2"/>
    <w:rsid w:val="001126A9"/>
    <w:rsid w:val="00145AB7"/>
    <w:rsid w:val="0015344C"/>
    <w:rsid w:val="00156B07"/>
    <w:rsid w:val="00175499"/>
    <w:rsid w:val="00176A82"/>
    <w:rsid w:val="00180976"/>
    <w:rsid w:val="001933EE"/>
    <w:rsid w:val="00194570"/>
    <w:rsid w:val="00197C95"/>
    <w:rsid w:val="001A1CFB"/>
    <w:rsid w:val="001C1131"/>
    <w:rsid w:val="001E1A2D"/>
    <w:rsid w:val="001E20B3"/>
    <w:rsid w:val="001E6EE3"/>
    <w:rsid w:val="001E7CE7"/>
    <w:rsid w:val="001F47E3"/>
    <w:rsid w:val="001F4ECA"/>
    <w:rsid w:val="002065E9"/>
    <w:rsid w:val="00212394"/>
    <w:rsid w:val="00220AD1"/>
    <w:rsid w:val="00223AF9"/>
    <w:rsid w:val="002320A5"/>
    <w:rsid w:val="0026347C"/>
    <w:rsid w:val="002701E5"/>
    <w:rsid w:val="0028067B"/>
    <w:rsid w:val="00282B52"/>
    <w:rsid w:val="00296172"/>
    <w:rsid w:val="002C1897"/>
    <w:rsid w:val="002D23FB"/>
    <w:rsid w:val="00354ED2"/>
    <w:rsid w:val="00360A02"/>
    <w:rsid w:val="00374F76"/>
    <w:rsid w:val="003808AF"/>
    <w:rsid w:val="003851BF"/>
    <w:rsid w:val="003872B6"/>
    <w:rsid w:val="003962D5"/>
    <w:rsid w:val="003A1896"/>
    <w:rsid w:val="003C4CB9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655CC"/>
    <w:rsid w:val="0047743B"/>
    <w:rsid w:val="00487AEB"/>
    <w:rsid w:val="004A0874"/>
    <w:rsid w:val="004A54D5"/>
    <w:rsid w:val="004B2752"/>
    <w:rsid w:val="004B4CD9"/>
    <w:rsid w:val="004D4751"/>
    <w:rsid w:val="004D61EB"/>
    <w:rsid w:val="00515BF6"/>
    <w:rsid w:val="00517795"/>
    <w:rsid w:val="00520C95"/>
    <w:rsid w:val="00522397"/>
    <w:rsid w:val="00524D01"/>
    <w:rsid w:val="00527733"/>
    <w:rsid w:val="00542F4B"/>
    <w:rsid w:val="00572D10"/>
    <w:rsid w:val="00577165"/>
    <w:rsid w:val="005816E8"/>
    <w:rsid w:val="00584A6A"/>
    <w:rsid w:val="0058795F"/>
    <w:rsid w:val="005973B8"/>
    <w:rsid w:val="00597A85"/>
    <w:rsid w:val="005E04F6"/>
    <w:rsid w:val="005E0FBF"/>
    <w:rsid w:val="005F124F"/>
    <w:rsid w:val="005F63DA"/>
    <w:rsid w:val="006004EE"/>
    <w:rsid w:val="006234D8"/>
    <w:rsid w:val="00625CE3"/>
    <w:rsid w:val="00631B07"/>
    <w:rsid w:val="00647A60"/>
    <w:rsid w:val="0065526F"/>
    <w:rsid w:val="00681710"/>
    <w:rsid w:val="006836B0"/>
    <w:rsid w:val="006B007C"/>
    <w:rsid w:val="006C0534"/>
    <w:rsid w:val="006C1B89"/>
    <w:rsid w:val="006C1F96"/>
    <w:rsid w:val="006C24F8"/>
    <w:rsid w:val="006D1986"/>
    <w:rsid w:val="00700ACE"/>
    <w:rsid w:val="00700E66"/>
    <w:rsid w:val="00703AED"/>
    <w:rsid w:val="00704205"/>
    <w:rsid w:val="00714383"/>
    <w:rsid w:val="00715B05"/>
    <w:rsid w:val="00755972"/>
    <w:rsid w:val="007626AC"/>
    <w:rsid w:val="00762B05"/>
    <w:rsid w:val="0077061F"/>
    <w:rsid w:val="00771B48"/>
    <w:rsid w:val="007810BD"/>
    <w:rsid w:val="00781B21"/>
    <w:rsid w:val="00782A2F"/>
    <w:rsid w:val="007842F9"/>
    <w:rsid w:val="00784CAF"/>
    <w:rsid w:val="00793041"/>
    <w:rsid w:val="007A41A0"/>
    <w:rsid w:val="007B46DA"/>
    <w:rsid w:val="007C2030"/>
    <w:rsid w:val="007E030B"/>
    <w:rsid w:val="00813268"/>
    <w:rsid w:val="00822C36"/>
    <w:rsid w:val="0082785A"/>
    <w:rsid w:val="0083079A"/>
    <w:rsid w:val="00842DCC"/>
    <w:rsid w:val="00847652"/>
    <w:rsid w:val="00847855"/>
    <w:rsid w:val="008519A2"/>
    <w:rsid w:val="008519B2"/>
    <w:rsid w:val="0085443E"/>
    <w:rsid w:val="00874AF8"/>
    <w:rsid w:val="008A35DF"/>
    <w:rsid w:val="008A416D"/>
    <w:rsid w:val="008B261B"/>
    <w:rsid w:val="008C10F7"/>
    <w:rsid w:val="008F5BCD"/>
    <w:rsid w:val="00902520"/>
    <w:rsid w:val="009125F4"/>
    <w:rsid w:val="009178BF"/>
    <w:rsid w:val="009223A7"/>
    <w:rsid w:val="00923CA8"/>
    <w:rsid w:val="00932E84"/>
    <w:rsid w:val="00956266"/>
    <w:rsid w:val="009603F3"/>
    <w:rsid w:val="00965194"/>
    <w:rsid w:val="00966AA0"/>
    <w:rsid w:val="009769B5"/>
    <w:rsid w:val="0099315B"/>
    <w:rsid w:val="009A6FC2"/>
    <w:rsid w:val="009C2A41"/>
    <w:rsid w:val="009D64D7"/>
    <w:rsid w:val="009E045F"/>
    <w:rsid w:val="009E22C2"/>
    <w:rsid w:val="009E311D"/>
    <w:rsid w:val="009F7CF4"/>
    <w:rsid w:val="00A15850"/>
    <w:rsid w:val="00A16EA7"/>
    <w:rsid w:val="00A2577B"/>
    <w:rsid w:val="00A33206"/>
    <w:rsid w:val="00A53E6C"/>
    <w:rsid w:val="00A629E0"/>
    <w:rsid w:val="00A72395"/>
    <w:rsid w:val="00A7500F"/>
    <w:rsid w:val="00A809F8"/>
    <w:rsid w:val="00A81687"/>
    <w:rsid w:val="00AA045D"/>
    <w:rsid w:val="00AA140B"/>
    <w:rsid w:val="00AB3833"/>
    <w:rsid w:val="00AC1337"/>
    <w:rsid w:val="00AD688B"/>
    <w:rsid w:val="00AE2386"/>
    <w:rsid w:val="00B01528"/>
    <w:rsid w:val="00B052C0"/>
    <w:rsid w:val="00B44AD2"/>
    <w:rsid w:val="00B5202D"/>
    <w:rsid w:val="00B664D9"/>
    <w:rsid w:val="00B721D0"/>
    <w:rsid w:val="00B7392F"/>
    <w:rsid w:val="00B85BCD"/>
    <w:rsid w:val="00B949A8"/>
    <w:rsid w:val="00B96A6F"/>
    <w:rsid w:val="00B979BA"/>
    <w:rsid w:val="00BB09EF"/>
    <w:rsid w:val="00BE3DA0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62521"/>
    <w:rsid w:val="00C65337"/>
    <w:rsid w:val="00C70F4C"/>
    <w:rsid w:val="00C77C10"/>
    <w:rsid w:val="00C84840"/>
    <w:rsid w:val="00CB0910"/>
    <w:rsid w:val="00CD6AA5"/>
    <w:rsid w:val="00CE1787"/>
    <w:rsid w:val="00CE1CC3"/>
    <w:rsid w:val="00D11066"/>
    <w:rsid w:val="00D2343B"/>
    <w:rsid w:val="00D35793"/>
    <w:rsid w:val="00D45BE5"/>
    <w:rsid w:val="00D45D7D"/>
    <w:rsid w:val="00D471CC"/>
    <w:rsid w:val="00D5369F"/>
    <w:rsid w:val="00D564A0"/>
    <w:rsid w:val="00D57007"/>
    <w:rsid w:val="00D94392"/>
    <w:rsid w:val="00D953C5"/>
    <w:rsid w:val="00D961D4"/>
    <w:rsid w:val="00D9651D"/>
    <w:rsid w:val="00DB37EA"/>
    <w:rsid w:val="00DD3BDF"/>
    <w:rsid w:val="00DE2912"/>
    <w:rsid w:val="00DE513D"/>
    <w:rsid w:val="00DF079A"/>
    <w:rsid w:val="00E1217D"/>
    <w:rsid w:val="00E256E0"/>
    <w:rsid w:val="00E3315E"/>
    <w:rsid w:val="00E41FEF"/>
    <w:rsid w:val="00E42565"/>
    <w:rsid w:val="00E45001"/>
    <w:rsid w:val="00E7597A"/>
    <w:rsid w:val="00E94402"/>
    <w:rsid w:val="00EB6E87"/>
    <w:rsid w:val="00ED0ADC"/>
    <w:rsid w:val="00EE2951"/>
    <w:rsid w:val="00EF0DA1"/>
    <w:rsid w:val="00EF10AE"/>
    <w:rsid w:val="00EF22FF"/>
    <w:rsid w:val="00F116E5"/>
    <w:rsid w:val="00F36D7E"/>
    <w:rsid w:val="00F414B6"/>
    <w:rsid w:val="00F5106F"/>
    <w:rsid w:val="00F52349"/>
    <w:rsid w:val="00F64E58"/>
    <w:rsid w:val="00F67B56"/>
    <w:rsid w:val="00F702D9"/>
    <w:rsid w:val="00F719B6"/>
    <w:rsid w:val="00F7511C"/>
    <w:rsid w:val="00F77906"/>
    <w:rsid w:val="00F8431E"/>
    <w:rsid w:val="00FA120B"/>
    <w:rsid w:val="00FA3D13"/>
    <w:rsid w:val="00FA4448"/>
    <w:rsid w:val="00FC65F4"/>
    <w:rsid w:val="00FD1FB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E4D4D-22BB-4F00-8184-2E4AAC599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Tanja Aas</cp:lastModifiedBy>
  <cp:revision>8</cp:revision>
  <cp:lastPrinted>2010-04-29T09:47:00Z</cp:lastPrinted>
  <dcterms:created xsi:type="dcterms:W3CDTF">2022-11-10T13:55:00Z</dcterms:created>
  <dcterms:modified xsi:type="dcterms:W3CDTF">2023-01-19T14:03:00Z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2023-01-17T14:52:52Z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8fe7cd12-152b-4dfa-a731-ebed8b609aca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