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E241" w14:textId="77777777" w:rsidR="00B47A58" w:rsidRPr="009071D6" w:rsidRDefault="009071D6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Grunnleggjande ferdigheiter på jobben:</w:t>
      </w:r>
    </w:p>
    <w:p w14:paraId="4B70C6BB" w14:textId="77777777" w:rsidR="009071D6" w:rsidRPr="009071D6" w:rsidRDefault="009071D6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Bussjåfør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9071D6" w:rsidRPr="009071D6" w14:paraId="4054B155" w14:textId="77777777" w:rsidTr="005D5220">
        <w:tc>
          <w:tcPr>
            <w:tcW w:w="9072" w:type="dxa"/>
            <w:shd w:val="clear" w:color="auto" w:fill="auto"/>
          </w:tcPr>
          <w:p w14:paraId="4084DC16" w14:textId="77777777" w:rsidR="00B47A58" w:rsidRPr="009071D6" w:rsidRDefault="00B47A58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Arbeidsoppgåver for bussjåførar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</w:p>
          <w:p w14:paraId="43FBFDE6" w14:textId="77777777" w:rsidR="00447AF7" w:rsidRPr="009071D6" w:rsidRDefault="00447AF7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35484C74" w14:textId="77777777" w:rsidR="00B5127F" w:rsidRPr="009071D6" w:rsidRDefault="00A5155B" w:rsidP="00536099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sørgje for å frakte gods og passasjerar til rett destinasjon så presist og trygt som mogeleg</w:t>
            </w:r>
          </w:p>
          <w:p w14:paraId="31A9C732" w14:textId="4587C664" w:rsidR="00B5127F" w:rsidRPr="009071D6" w:rsidRDefault="00A5155B" w:rsidP="00536099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hjelpe passasjerar når det trengst </w:t>
            </w:r>
          </w:p>
          <w:p w14:paraId="594BA6D3" w14:textId="77777777" w:rsidR="00B5127F" w:rsidRPr="009071D6" w:rsidRDefault="00A5155B" w:rsidP="00536099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følgje trafikkreglar, køyre trafikksikkert og vurdere trafikkbiletet </w:t>
            </w:r>
          </w:p>
          <w:p w14:paraId="464BC870" w14:textId="49993D16" w:rsidR="00B5127F" w:rsidRDefault="00A5155B" w:rsidP="00536099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forsikre seg om at bussen er i </w:t>
            </w:r>
            <w:proofErr w:type="spellStart"/>
            <w:r>
              <w:rPr>
                <w:rFonts w:ascii="Verdana" w:hAnsi="Verdana"/>
              </w:rPr>
              <w:t>forskriftsmessig</w:t>
            </w:r>
            <w:proofErr w:type="spellEnd"/>
            <w:r>
              <w:rPr>
                <w:rFonts w:ascii="Verdana" w:hAnsi="Verdana"/>
              </w:rPr>
              <w:t xml:space="preserve"> teknisk stand</w:t>
            </w:r>
          </w:p>
          <w:p w14:paraId="2B5A97B5" w14:textId="77777777" w:rsidR="00D17D17" w:rsidRPr="009071D6" w:rsidRDefault="00D17D17" w:rsidP="00D17D17">
            <w:pPr>
              <w:spacing w:after="0" w:line="240" w:lineRule="auto"/>
              <w:ind w:left="720"/>
              <w:rPr>
                <w:rFonts w:ascii="Verdana" w:hAnsi="Verdana"/>
              </w:rPr>
            </w:pPr>
          </w:p>
          <w:p w14:paraId="64555E15" w14:textId="77777777" w:rsidR="00B5127F" w:rsidRPr="001239A0" w:rsidRDefault="00B5127F" w:rsidP="00B5127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239A0">
              <w:rPr>
                <w:rFonts w:ascii="Verdana" w:hAnsi="Verdana"/>
                <w:sz w:val="20"/>
                <w:szCs w:val="20"/>
              </w:rPr>
              <w:t xml:space="preserve">Det vil vere ein del ulikskapar mellom arbeidsoppgåvene til bussjåførar i byen og på landet. </w:t>
            </w:r>
          </w:p>
          <w:p w14:paraId="3A072CF6" w14:textId="77777777" w:rsidR="00F1456A" w:rsidRPr="009071D6" w:rsidRDefault="00F1456A" w:rsidP="0038069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C23ED2A" w14:textId="77777777" w:rsidR="009071D6" w:rsidRPr="009071D6" w:rsidRDefault="009071D6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94E0B38" w14:textId="77777777" w:rsidR="00FA4A3D" w:rsidRPr="009071D6" w:rsidRDefault="005D5220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Lesing</w:t>
      </w:r>
    </w:p>
    <w:p w14:paraId="22114E91" w14:textId="77777777" w:rsidR="005D5220" w:rsidRPr="009071D6" w:rsidRDefault="005D5220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0CFFE7BF" w14:textId="77777777" w:rsidR="00E25278" w:rsidRPr="009071D6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bussjåføren</w:t>
      </w:r>
    </w:p>
    <w:p w14:paraId="506A4069" w14:textId="77777777" w:rsidR="00B5127F" w:rsidRPr="009071D6" w:rsidRDefault="00B5127F" w:rsidP="00B5127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kontrollere billettar og annan reisedokumentasjon</w:t>
      </w:r>
    </w:p>
    <w:p w14:paraId="1735D490" w14:textId="77777777" w:rsidR="00B5127F" w:rsidRPr="009071D6" w:rsidRDefault="00B5127F" w:rsidP="00B5127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sjekke identitetskort og studentbevis </w:t>
      </w:r>
    </w:p>
    <w:p w14:paraId="072858AE" w14:textId="77777777" w:rsidR="00B5127F" w:rsidRPr="009071D6" w:rsidRDefault="00B5127F" w:rsidP="00B5127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skilt og instruksar i trafikken </w:t>
      </w:r>
    </w:p>
    <w:p w14:paraId="31DEBFD0" w14:textId="77777777" w:rsidR="00B5127F" w:rsidRPr="009071D6" w:rsidRDefault="00B5127F" w:rsidP="00B5127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oppdatere seg på køyretilhøva </w:t>
      </w:r>
    </w:p>
    <w:p w14:paraId="497155AB" w14:textId="77777777" w:rsidR="00B5127F" w:rsidRPr="009071D6" w:rsidRDefault="00B5127F" w:rsidP="00B5127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finne fram i lister over vognnummer og rutenummer</w:t>
      </w:r>
    </w:p>
    <w:p w14:paraId="1BF0696C" w14:textId="77777777" w:rsidR="00B5127F" w:rsidRPr="009071D6" w:rsidRDefault="00B5127F" w:rsidP="00B5127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informasjon om passasjerar og bestillingar </w:t>
      </w:r>
    </w:p>
    <w:p w14:paraId="71092814" w14:textId="77777777" w:rsidR="00B5127F" w:rsidRPr="009071D6" w:rsidRDefault="00B5127F" w:rsidP="00B5127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meldingar eller loggar frå tidlegare skift</w:t>
      </w:r>
    </w:p>
    <w:p w14:paraId="07536AED" w14:textId="77777777" w:rsidR="00B5127F" w:rsidRPr="009071D6" w:rsidRDefault="00B5127F" w:rsidP="00B5127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av fartsskrivarar ved lange turar og turar utanom faste skift</w:t>
      </w:r>
    </w:p>
    <w:p w14:paraId="3EAA962C" w14:textId="7E4691F7" w:rsidR="00862FF8" w:rsidRPr="002209B1" w:rsidRDefault="00B5127F" w:rsidP="002209B1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symbol og meldingar på displayet til digitale fartsskrivarar</w:t>
      </w:r>
    </w:p>
    <w:p w14:paraId="0D2FA97F" w14:textId="77777777" w:rsidR="00E25278" w:rsidRPr="009071D6" w:rsidRDefault="00E25278" w:rsidP="006D04EC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78861778" w14:textId="77777777" w:rsidR="00E25278" w:rsidRPr="009071D6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bussjåføren</w:t>
      </w:r>
    </w:p>
    <w:p w14:paraId="4B3F487C" w14:textId="77777777" w:rsidR="00B5127F" w:rsidRPr="009071D6" w:rsidRDefault="00B5127F" w:rsidP="00B5127F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sjekke notat i loggboka for bussen </w:t>
      </w:r>
    </w:p>
    <w:p w14:paraId="55CC9A7B" w14:textId="77777777" w:rsidR="00B5127F" w:rsidRPr="009071D6" w:rsidRDefault="00B5127F" w:rsidP="00B5127F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informasjon om ruteendringar og nye rutinar </w:t>
      </w:r>
    </w:p>
    <w:p w14:paraId="254F4DEE" w14:textId="77777777" w:rsidR="00B5127F" w:rsidRPr="009071D6" w:rsidRDefault="00B5127F" w:rsidP="00B5127F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avviksmeldingar</w:t>
      </w:r>
    </w:p>
    <w:p w14:paraId="6E6D76DB" w14:textId="77777777" w:rsidR="00B5127F" w:rsidRPr="009071D6" w:rsidRDefault="00B5127F" w:rsidP="00B5127F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rapportar frå verkstaden</w:t>
      </w:r>
    </w:p>
    <w:p w14:paraId="78758FC3" w14:textId="77777777" w:rsidR="00B5127F" w:rsidRPr="009071D6" w:rsidRDefault="00B5127F" w:rsidP="00B5127F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ruteforklaringar i kart eller GPS </w:t>
      </w:r>
    </w:p>
    <w:p w14:paraId="511934BC" w14:textId="77777777" w:rsidR="00B5127F" w:rsidRPr="009071D6" w:rsidRDefault="00B5127F" w:rsidP="00B5127F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lister over kodar for ruter og skift</w:t>
      </w:r>
    </w:p>
    <w:p w14:paraId="4F08E4BE" w14:textId="77777777" w:rsidR="00F1456A" w:rsidRPr="009071D6" w:rsidRDefault="00B5127F" w:rsidP="00B5127F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meldingar om feil på </w:t>
      </w:r>
      <w:proofErr w:type="spellStart"/>
      <w:r>
        <w:rPr>
          <w:rFonts w:ascii="Verdana" w:hAnsi="Verdana"/>
        </w:rPr>
        <w:t>køyrecomputeren</w:t>
      </w:r>
      <w:proofErr w:type="spellEnd"/>
    </w:p>
    <w:p w14:paraId="233C1BB3" w14:textId="499B4B09" w:rsidR="00B5127F" w:rsidRDefault="00B5127F" w:rsidP="00B5127F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skiftplanar</w:t>
      </w:r>
    </w:p>
    <w:p w14:paraId="659A7973" w14:textId="721AEDD8" w:rsidR="00862FF8" w:rsidRPr="009071D6" w:rsidRDefault="00862FF8" w:rsidP="0051041B">
      <w:pPr>
        <w:pStyle w:val="Listeavsnitt"/>
        <w:numPr>
          <w:ilvl w:val="0"/>
          <w:numId w:val="32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meldingar og e-postar</w:t>
      </w:r>
    </w:p>
    <w:p w14:paraId="53FF713A" w14:textId="77777777" w:rsidR="00B5127F" w:rsidRPr="009071D6" w:rsidRDefault="00B5127F" w:rsidP="102BCEA6">
      <w:pPr>
        <w:tabs>
          <w:tab w:val="left" w:pos="1088"/>
        </w:tabs>
        <w:spacing w:after="0" w:line="240" w:lineRule="auto"/>
        <w:rPr>
          <w:rFonts w:ascii="Verdana" w:hAnsi="Verdana"/>
          <w:b/>
          <w:bCs/>
        </w:rPr>
      </w:pPr>
    </w:p>
    <w:p w14:paraId="7A7C7C99" w14:textId="198589B1" w:rsidR="102BCEA6" w:rsidRDefault="102BCEA6" w:rsidP="102BCEA6">
      <w:pPr>
        <w:tabs>
          <w:tab w:val="left" w:pos="1088"/>
        </w:tabs>
        <w:spacing w:after="0" w:line="240" w:lineRule="auto"/>
        <w:rPr>
          <w:b/>
          <w:bCs/>
        </w:rPr>
      </w:pPr>
    </w:p>
    <w:p w14:paraId="09A797B0" w14:textId="77777777" w:rsidR="00B5127F" w:rsidRPr="009071D6" w:rsidRDefault="00B5127F" w:rsidP="00076C3F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</w:p>
    <w:p w14:paraId="7D72F7B3" w14:textId="77777777" w:rsidR="008A5513" w:rsidRPr="009071D6" w:rsidRDefault="00E25278" w:rsidP="00076C3F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bussjåføren</w:t>
      </w:r>
    </w:p>
    <w:p w14:paraId="3E959A25" w14:textId="77777777" w:rsidR="00B5127F" w:rsidRPr="009071D6" w:rsidRDefault="00AD77F2" w:rsidP="00B5127F">
      <w:pPr>
        <w:numPr>
          <w:ilvl w:val="0"/>
          <w:numId w:val="3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kontrollere reglar og lovverk i sjåførhandboka</w:t>
      </w:r>
    </w:p>
    <w:p w14:paraId="0C474AB2" w14:textId="77777777" w:rsidR="00B5127F" w:rsidRPr="009071D6" w:rsidRDefault="00AD77F2" w:rsidP="00B5127F">
      <w:pPr>
        <w:numPr>
          <w:ilvl w:val="0"/>
          <w:numId w:val="3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opplæringsmateriell og interaktive læringsprogram</w:t>
      </w:r>
    </w:p>
    <w:p w14:paraId="26094C8F" w14:textId="77777777" w:rsidR="00B5127F" w:rsidRPr="009071D6" w:rsidRDefault="00AD77F2" w:rsidP="00B5127F">
      <w:pPr>
        <w:numPr>
          <w:ilvl w:val="0"/>
          <w:numId w:val="3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setje seg inn i nye ruter</w:t>
      </w:r>
    </w:p>
    <w:p w14:paraId="4DCABEC6" w14:textId="77777777" w:rsidR="00B5127F" w:rsidRPr="009071D6" w:rsidRDefault="00AD77F2" w:rsidP="00B5127F">
      <w:pPr>
        <w:numPr>
          <w:ilvl w:val="0"/>
          <w:numId w:val="3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slå opp i tekniske handbøker</w:t>
      </w:r>
    </w:p>
    <w:p w14:paraId="76058DF0" w14:textId="77777777" w:rsidR="00B5127F" w:rsidRPr="009071D6" w:rsidRDefault="00AD77F2" w:rsidP="00B5127F">
      <w:pPr>
        <w:numPr>
          <w:ilvl w:val="0"/>
          <w:numId w:val="3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sendingsinformasjon på bagasje og pakkar</w:t>
      </w:r>
    </w:p>
    <w:p w14:paraId="4E23327D" w14:textId="77777777" w:rsidR="00B5127F" w:rsidRPr="009071D6" w:rsidRDefault="00AD77F2" w:rsidP="00B5127F">
      <w:pPr>
        <w:numPr>
          <w:ilvl w:val="0"/>
          <w:numId w:val="3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tryggleiksinformasjon og rutinar for å køyre trygt</w:t>
      </w:r>
    </w:p>
    <w:p w14:paraId="3754BA74" w14:textId="77777777" w:rsidR="00B5127F" w:rsidRPr="009071D6" w:rsidRDefault="00AD77F2" w:rsidP="00B5127F">
      <w:pPr>
        <w:numPr>
          <w:ilvl w:val="0"/>
          <w:numId w:val="3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i kvalitetshandboka på intranettet og lenkjer til regelverk</w:t>
      </w:r>
    </w:p>
    <w:p w14:paraId="4881D433" w14:textId="77777777" w:rsidR="00B5127F" w:rsidRPr="009071D6" w:rsidRDefault="00AD77F2" w:rsidP="00B5127F">
      <w:pPr>
        <w:numPr>
          <w:ilvl w:val="0"/>
          <w:numId w:val="3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informasjon som gjeld arbeidet</w:t>
      </w:r>
    </w:p>
    <w:p w14:paraId="37B67D1F" w14:textId="77777777" w:rsidR="006008A3" w:rsidRPr="009071D6" w:rsidRDefault="00AD77F2" w:rsidP="007A4F85">
      <w:pPr>
        <w:pStyle w:val="Listeavsnitt"/>
        <w:numPr>
          <w:ilvl w:val="0"/>
          <w:numId w:val="33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køyre- og kviletidsføresegnene</w:t>
      </w:r>
    </w:p>
    <w:p w14:paraId="6EEAEADF" w14:textId="77777777" w:rsidR="00AD5D42" w:rsidRDefault="00AD5D42" w:rsidP="007A4F85">
      <w:pPr>
        <w:pStyle w:val="Listeavsnitt"/>
        <w:numPr>
          <w:ilvl w:val="0"/>
          <w:numId w:val="33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lese oppdatert informasjon og reglar som gjeld sertifiseringskrav</w:t>
      </w:r>
    </w:p>
    <w:p w14:paraId="64CE2190" w14:textId="77777777" w:rsidR="00CE7806" w:rsidRDefault="00CE7806" w:rsidP="00CE7806">
      <w:pPr>
        <w:pStyle w:val="Punktmerketliste"/>
        <w:numPr>
          <w:ilvl w:val="0"/>
          <w:numId w:val="33"/>
        </w:numPr>
      </w:pPr>
      <w:r>
        <w:t>lese informasjon og skjema om sitt eige arbeidsforhold</w:t>
      </w:r>
    </w:p>
    <w:p w14:paraId="607118F1" w14:textId="77777777" w:rsidR="00C135DB" w:rsidRPr="009071D6" w:rsidRDefault="00C135DB" w:rsidP="00E94388">
      <w:pPr>
        <w:pStyle w:val="Listeavsnitt"/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45415A55" w14:textId="77777777" w:rsidR="008A5513" w:rsidRPr="009071D6" w:rsidRDefault="00B5127F" w:rsidP="004D4A8C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t xml:space="preserve"> </w:t>
      </w:r>
    </w:p>
    <w:p w14:paraId="77334950" w14:textId="77777777" w:rsidR="005D5220" w:rsidRPr="009071D6" w:rsidRDefault="005D5220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Skriving </w:t>
      </w:r>
    </w:p>
    <w:p w14:paraId="05908B7C" w14:textId="77777777" w:rsidR="00E25278" w:rsidRPr="009071D6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1543CC9F" w14:textId="77777777" w:rsidR="00E25278" w:rsidRPr="009071D6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bussjåføren</w:t>
      </w:r>
    </w:p>
    <w:p w14:paraId="650DA88E" w14:textId="77777777" w:rsidR="00AD77F2" w:rsidRPr="009071D6" w:rsidRDefault="00AD77F2" w:rsidP="00AD77F2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loggføre sitt eige skift </w:t>
      </w:r>
    </w:p>
    <w:p w14:paraId="580843A6" w14:textId="77777777" w:rsidR="00AD77F2" w:rsidRPr="009071D6" w:rsidRDefault="00AD77F2" w:rsidP="00AD77F2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registrere passasjerar og bestillingar </w:t>
      </w:r>
    </w:p>
    <w:p w14:paraId="50181F01" w14:textId="77777777" w:rsidR="00AD77F2" w:rsidRPr="009071D6" w:rsidRDefault="00AD77F2" w:rsidP="00AD77F2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logge oppgjer </w:t>
      </w:r>
    </w:p>
    <w:p w14:paraId="486A5230" w14:textId="77777777" w:rsidR="00E25278" w:rsidRPr="009071D6" w:rsidRDefault="00E2527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31DFD9B3" w14:textId="77777777" w:rsidR="00E25278" w:rsidRPr="009071D6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bussjåføren</w:t>
      </w:r>
    </w:p>
    <w:p w14:paraId="73AF6ED5" w14:textId="77777777" w:rsidR="00AD77F2" w:rsidRPr="009071D6" w:rsidRDefault="00AD77F2" w:rsidP="00AD77F2">
      <w:pPr>
        <w:numPr>
          <w:ilvl w:val="0"/>
          <w:numId w:val="3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loggføre tekniske problem og avvik</w:t>
      </w:r>
    </w:p>
    <w:p w14:paraId="2C3BD42C" w14:textId="77777777" w:rsidR="00AD77F2" w:rsidRPr="009071D6" w:rsidRDefault="00AD77F2" w:rsidP="00AD77F2">
      <w:pPr>
        <w:numPr>
          <w:ilvl w:val="0"/>
          <w:numId w:val="3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rapportere hendingar til overordna </w:t>
      </w:r>
    </w:p>
    <w:p w14:paraId="0E4759F4" w14:textId="26012CFC" w:rsidR="00AD77F2" w:rsidRDefault="00AD77F2" w:rsidP="00AD77F2">
      <w:pPr>
        <w:numPr>
          <w:ilvl w:val="0"/>
          <w:numId w:val="3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 informasjonslappar om hittegods</w:t>
      </w:r>
    </w:p>
    <w:p w14:paraId="16278216" w14:textId="6F2175EC" w:rsidR="00DE3B06" w:rsidRPr="009071D6" w:rsidRDefault="00DE3B06" w:rsidP="00AD77F2">
      <w:pPr>
        <w:numPr>
          <w:ilvl w:val="0"/>
          <w:numId w:val="3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skrive meldingar og e-postar </w:t>
      </w:r>
    </w:p>
    <w:p w14:paraId="6252A16E" w14:textId="77777777" w:rsidR="00E25278" w:rsidRPr="009071D6" w:rsidRDefault="00E2527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1707F738" w14:textId="77777777" w:rsidR="00E25278" w:rsidRPr="009071D6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bussjåføren</w:t>
      </w:r>
    </w:p>
    <w:p w14:paraId="27A3D54B" w14:textId="77777777" w:rsidR="00AD77F2" w:rsidRPr="009071D6" w:rsidRDefault="00552CE6" w:rsidP="00AD77F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rapportere og dokumentere skadar på materiell eller menneske </w:t>
      </w:r>
    </w:p>
    <w:p w14:paraId="533A6FB1" w14:textId="77777777" w:rsidR="00AD77F2" w:rsidRPr="009071D6" w:rsidRDefault="00552CE6" w:rsidP="00AD77F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rapportere om og dokumentere hærverk og tjuveri</w:t>
      </w:r>
    </w:p>
    <w:p w14:paraId="03DBC427" w14:textId="77777777" w:rsidR="00AD77F2" w:rsidRPr="009071D6" w:rsidRDefault="00552CE6" w:rsidP="00AD77F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vidareformidle klager frå passasjerar </w:t>
      </w:r>
    </w:p>
    <w:p w14:paraId="2100C065" w14:textId="77777777" w:rsidR="00AD77F2" w:rsidRPr="009071D6" w:rsidRDefault="00552CE6" w:rsidP="00AD77F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rapportere feilmeldingar frå </w:t>
      </w:r>
      <w:proofErr w:type="spellStart"/>
      <w:r>
        <w:rPr>
          <w:rFonts w:ascii="Verdana" w:hAnsi="Verdana"/>
        </w:rPr>
        <w:t>køyrecomputeren</w:t>
      </w:r>
      <w:proofErr w:type="spellEnd"/>
      <w:r>
        <w:rPr>
          <w:rFonts w:ascii="Verdana" w:hAnsi="Verdana"/>
        </w:rPr>
        <w:t xml:space="preserve"> til trafikkleiaren</w:t>
      </w:r>
    </w:p>
    <w:p w14:paraId="34E1AD52" w14:textId="77777777" w:rsidR="00AD77F2" w:rsidRPr="009071D6" w:rsidRDefault="00552CE6" w:rsidP="00AD77F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 avviksmeldingar</w:t>
      </w:r>
    </w:p>
    <w:p w14:paraId="6C8928F3" w14:textId="77777777" w:rsidR="00AB7CC3" w:rsidRDefault="00552CE6" w:rsidP="00AD77F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 notat og oppgåvesvar i samband med opplæring</w:t>
      </w:r>
    </w:p>
    <w:p w14:paraId="50C2F955" w14:textId="410220A0" w:rsidR="00AD77F2" w:rsidRPr="009071D6" w:rsidRDefault="00682E37" w:rsidP="00AD77F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fylle ut skjema som gjeld sitt eige arbeidsforhold</w:t>
      </w:r>
    </w:p>
    <w:p w14:paraId="62E403D9" w14:textId="77777777" w:rsidR="008A5513" w:rsidRPr="009071D6" w:rsidRDefault="008A5513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60749118" w14:textId="77777777" w:rsidR="00D036A7" w:rsidRDefault="00D036A7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2EF29D2" w14:textId="77777777" w:rsidR="00D036A7" w:rsidRDefault="00D036A7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C2450E7" w14:textId="77777777" w:rsidR="005D5220" w:rsidRPr="009071D6" w:rsidRDefault="005D5220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Munnlege ferdigheiter</w:t>
      </w:r>
    </w:p>
    <w:p w14:paraId="7840923E" w14:textId="77777777" w:rsidR="009856CD" w:rsidRPr="009071D6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0375D0B" w14:textId="77777777" w:rsidR="00E25278" w:rsidRPr="009071D6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bussjåføren</w:t>
      </w:r>
    </w:p>
    <w:p w14:paraId="46F94709" w14:textId="77777777" w:rsidR="00552CE6" w:rsidRPr="009071D6" w:rsidRDefault="00552CE6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helse på passasjerar på ein hyggjeleg måte </w:t>
      </w:r>
    </w:p>
    <w:p w14:paraId="64270E84" w14:textId="77777777" w:rsidR="00552CE6" w:rsidRPr="009071D6" w:rsidRDefault="00552CE6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be om å få sjå reisedokumentasjon eller ta imot betaling </w:t>
      </w:r>
    </w:p>
    <w:p w14:paraId="4964CD85" w14:textId="77777777" w:rsidR="00552CE6" w:rsidRPr="009071D6" w:rsidRDefault="00552CE6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annonsere stoppestader og moglegheiter for overgang</w:t>
      </w:r>
    </w:p>
    <w:p w14:paraId="3B2D52EA" w14:textId="77777777" w:rsidR="00552CE6" w:rsidRPr="009071D6" w:rsidRDefault="00552CE6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gje instruksjonar og forklaringar til passasjerar over høgtalaranlegget </w:t>
      </w:r>
    </w:p>
    <w:p w14:paraId="54D2AE8D" w14:textId="77777777" w:rsidR="00552CE6" w:rsidRPr="009071D6" w:rsidRDefault="00552CE6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svare på spørsmål frå passasjerane</w:t>
      </w:r>
    </w:p>
    <w:p w14:paraId="014AF976" w14:textId="4CAD66F3" w:rsidR="00DE3B06" w:rsidRDefault="00F7401F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kommunisere med andre sjåførar med internt kommunikasjonsutstyr</w:t>
      </w:r>
    </w:p>
    <w:p w14:paraId="317F455E" w14:textId="40EE75BA" w:rsidR="00552CE6" w:rsidRPr="00682E37" w:rsidRDefault="00DE3B06" w:rsidP="00682E37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gje beskjed om eventuelle hendingar i sitt eige skift i samband med vaktskifte </w:t>
      </w:r>
    </w:p>
    <w:p w14:paraId="7A95016F" w14:textId="77777777" w:rsidR="009856CD" w:rsidRPr="009071D6" w:rsidRDefault="009856CD" w:rsidP="00A36253">
      <w:pPr>
        <w:tabs>
          <w:tab w:val="left" w:pos="360"/>
        </w:tabs>
        <w:spacing w:after="0" w:line="240" w:lineRule="auto"/>
        <w:ind w:left="360"/>
        <w:rPr>
          <w:rFonts w:ascii="Verdana" w:hAnsi="Verdana"/>
        </w:rPr>
      </w:pPr>
    </w:p>
    <w:p w14:paraId="4164FACE" w14:textId="77777777" w:rsidR="00E25278" w:rsidRPr="009071D6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bussjåføren</w:t>
      </w:r>
    </w:p>
    <w:p w14:paraId="59F697DC" w14:textId="77777777" w:rsidR="00552CE6" w:rsidRPr="009071D6" w:rsidRDefault="00552CE6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melde frå om problem under køyring og be om hjelp</w:t>
      </w:r>
    </w:p>
    <w:p w14:paraId="642CC9C2" w14:textId="77777777" w:rsidR="00552CE6" w:rsidRPr="009071D6" w:rsidRDefault="00552CE6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løyse konfliktar med passasjerar </w:t>
      </w:r>
    </w:p>
    <w:p w14:paraId="2544F477" w14:textId="77777777" w:rsidR="00552CE6" w:rsidRPr="009071D6" w:rsidRDefault="00552CE6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handtere uventa situasjonar </w:t>
      </w:r>
    </w:p>
    <w:p w14:paraId="61633CAA" w14:textId="77777777" w:rsidR="00552CE6" w:rsidRPr="009071D6" w:rsidRDefault="00552CE6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handtere kritikk på ein konstruktiv måte</w:t>
      </w:r>
    </w:p>
    <w:p w14:paraId="371B31E1" w14:textId="77777777" w:rsidR="00552CE6" w:rsidRPr="009071D6" w:rsidRDefault="00552CE6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svare på spesielle førespurnader</w:t>
      </w:r>
    </w:p>
    <w:p w14:paraId="295562B3" w14:textId="77777777" w:rsidR="00552CE6" w:rsidRDefault="00552CE6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ta imot meldingar og instruksar frå overordna </w:t>
      </w:r>
    </w:p>
    <w:p w14:paraId="46D925E1" w14:textId="77777777" w:rsidR="00FD0009" w:rsidRDefault="00FD0009" w:rsidP="00FD0009">
      <w:pPr>
        <w:numPr>
          <w:ilvl w:val="0"/>
          <w:numId w:val="36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 xml:space="preserve">delta i lunsj- og pauseprat </w:t>
      </w:r>
    </w:p>
    <w:p w14:paraId="4BB83E53" w14:textId="77777777" w:rsidR="00552CE6" w:rsidRPr="009071D6" w:rsidRDefault="00552CE6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</w:p>
    <w:p w14:paraId="763BD30F" w14:textId="77777777" w:rsidR="009856CD" w:rsidRPr="009071D6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bussjåføren</w:t>
      </w:r>
    </w:p>
    <w:p w14:paraId="701CEFA4" w14:textId="77777777" w:rsidR="00552CE6" w:rsidRPr="009071D6" w:rsidRDefault="00552CE6" w:rsidP="00552CE6">
      <w:pPr>
        <w:numPr>
          <w:ilvl w:val="0"/>
          <w:numId w:val="38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kommunisere med overordna om behov for informasjon eller assistanse</w:t>
      </w:r>
    </w:p>
    <w:p w14:paraId="212256E6" w14:textId="77777777" w:rsidR="00552CE6" w:rsidRPr="009071D6" w:rsidRDefault="00552CE6" w:rsidP="00552CE6">
      <w:pPr>
        <w:numPr>
          <w:ilvl w:val="0"/>
          <w:numId w:val="38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handtere nødssituasjonar </w:t>
      </w:r>
    </w:p>
    <w:p w14:paraId="3D6C73D2" w14:textId="77777777" w:rsidR="00552CE6" w:rsidRPr="009071D6" w:rsidRDefault="00552CE6" w:rsidP="00552CE6">
      <w:pPr>
        <w:numPr>
          <w:ilvl w:val="0"/>
          <w:numId w:val="38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høyre på opplæring i nye rutinar og regelverk </w:t>
      </w:r>
    </w:p>
    <w:p w14:paraId="04A416F6" w14:textId="77777777" w:rsidR="00552CE6" w:rsidRPr="009071D6" w:rsidRDefault="00552CE6" w:rsidP="00552CE6">
      <w:pPr>
        <w:numPr>
          <w:ilvl w:val="0"/>
          <w:numId w:val="38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samarbeide og snakke med andre som deltek i opplæring</w:t>
      </w:r>
    </w:p>
    <w:p w14:paraId="65B1007D" w14:textId="77777777" w:rsidR="00682E37" w:rsidRDefault="00552CE6" w:rsidP="00682E37">
      <w:pPr>
        <w:numPr>
          <w:ilvl w:val="0"/>
          <w:numId w:val="38"/>
        </w:num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</w:rPr>
        <w:t>delta i møte og kome med innspel</w:t>
      </w:r>
    </w:p>
    <w:p w14:paraId="26117C6A" w14:textId="5B8DB04A" w:rsidR="005D5220" w:rsidRPr="00C37F7B" w:rsidRDefault="00DE3B06" w:rsidP="00682E37">
      <w:pPr>
        <w:numPr>
          <w:ilvl w:val="0"/>
          <w:numId w:val="38"/>
        </w:num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</w:rPr>
        <w:t>ha ein medarbeidarsamtale med leiaren sin</w:t>
      </w:r>
    </w:p>
    <w:p w14:paraId="0756E9B3" w14:textId="77777777" w:rsidR="009E23F4" w:rsidRDefault="009E23F4" w:rsidP="009E23F4">
      <w:pPr>
        <w:pStyle w:val="Listeavsnitt1"/>
        <w:numPr>
          <w:ilvl w:val="0"/>
          <w:numId w:val="38"/>
        </w:numPr>
        <w:rPr>
          <w:rFonts w:ascii="Verdana" w:hAnsi="Verdana" w:cs="Calibri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varsle</w:t>
      </w:r>
      <w:proofErr w:type="spellEnd"/>
      <w:r>
        <w:rPr>
          <w:rFonts w:ascii="Verdana" w:hAnsi="Verdana"/>
          <w:sz w:val="22"/>
          <w:szCs w:val="22"/>
        </w:rPr>
        <w:t xml:space="preserve"> om </w:t>
      </w:r>
      <w:proofErr w:type="spellStart"/>
      <w:r>
        <w:rPr>
          <w:rFonts w:ascii="Verdana" w:hAnsi="Verdana"/>
          <w:sz w:val="22"/>
          <w:szCs w:val="22"/>
        </w:rPr>
        <w:t>hendingar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eller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ulukker</w:t>
      </w:r>
      <w:proofErr w:type="spellEnd"/>
    </w:p>
    <w:p w14:paraId="07DEA5F5" w14:textId="77777777" w:rsidR="005D5220" w:rsidRPr="009E23F4" w:rsidRDefault="005D5220" w:rsidP="009E23F4">
      <w:pPr>
        <w:spacing w:after="0" w:line="240" w:lineRule="auto"/>
        <w:ind w:left="720"/>
        <w:rPr>
          <w:rFonts w:ascii="Verdana" w:hAnsi="Verdana"/>
          <w:b/>
        </w:rPr>
      </w:pPr>
    </w:p>
    <w:p w14:paraId="03916B5E" w14:textId="77777777" w:rsidR="0038069F" w:rsidRPr="009071D6" w:rsidRDefault="0038069F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CD0B3EF" w14:textId="77777777" w:rsidR="0038069F" w:rsidRPr="009071D6" w:rsidRDefault="0038069F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237FFEC4" w14:textId="77777777" w:rsidR="005D5220" w:rsidRPr="009071D6" w:rsidRDefault="005D5220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Rekning</w:t>
      </w:r>
    </w:p>
    <w:p w14:paraId="005D7C33" w14:textId="77777777" w:rsidR="00BB26C8" w:rsidRPr="009071D6" w:rsidRDefault="00BB26C8" w:rsidP="00BB26C8">
      <w:pPr>
        <w:tabs>
          <w:tab w:val="left" w:pos="360"/>
        </w:tabs>
        <w:spacing w:after="0" w:line="240" w:lineRule="auto"/>
        <w:ind w:left="720"/>
        <w:rPr>
          <w:rFonts w:ascii="Verdana" w:hAnsi="Verdana"/>
        </w:rPr>
      </w:pPr>
    </w:p>
    <w:p w14:paraId="1D725F96" w14:textId="77777777" w:rsidR="009D4419" w:rsidRPr="009071D6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bussjåføren</w:t>
      </w:r>
    </w:p>
    <w:p w14:paraId="47C9B3AB" w14:textId="77777777" w:rsidR="00552CE6" w:rsidRPr="009071D6" w:rsidRDefault="00552CE6" w:rsidP="007A4F85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sjekke om billettar og annan reisedokumentasjon er gyldige i reisetida</w:t>
      </w:r>
    </w:p>
    <w:p w14:paraId="1FFE7580" w14:textId="77777777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kontrollere alder og om identitetskort for aldersavhengige rabattar er gyldige</w:t>
      </w:r>
    </w:p>
    <w:p w14:paraId="7FEE62D3" w14:textId="77777777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kontrollere betaling og gje rette vekslepengar</w:t>
      </w:r>
    </w:p>
    <w:p w14:paraId="775222BF" w14:textId="77777777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kontrollere kontantbehaldninga mot talet på selde billettar på slutten av skiftet</w:t>
      </w:r>
    </w:p>
    <w:p w14:paraId="250C0162" w14:textId="77777777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rekne ut rabattar </w:t>
      </w:r>
    </w:p>
    <w:p w14:paraId="589DDA27" w14:textId="77777777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rekne ut pris for heile grupper </w:t>
      </w:r>
    </w:p>
    <w:p w14:paraId="3AC6E3EF" w14:textId="77777777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av og vurdere numerisk informasjon frå instrument på dashbordet</w:t>
      </w:r>
    </w:p>
    <w:p w14:paraId="7B231286" w14:textId="77777777" w:rsidR="00552CE6" w:rsidRPr="009071D6" w:rsidRDefault="00047AE9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sørgje for at bussen held rutetidene ved kvart stopp</w:t>
      </w:r>
    </w:p>
    <w:p w14:paraId="0B8AA28F" w14:textId="77777777" w:rsidR="009D4419" w:rsidRPr="009071D6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608AEF6F" w14:textId="77777777" w:rsidR="009D4419" w:rsidRPr="009071D6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bussjåføren</w:t>
      </w:r>
    </w:p>
    <w:p w14:paraId="4D106AF6" w14:textId="77777777" w:rsidR="00552CE6" w:rsidRPr="009071D6" w:rsidRDefault="00552CE6" w:rsidP="00552CE6">
      <w:pPr>
        <w:numPr>
          <w:ilvl w:val="0"/>
          <w:numId w:val="3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loggføre si eiga køyring </w:t>
      </w:r>
    </w:p>
    <w:p w14:paraId="09E43FF4" w14:textId="77777777" w:rsidR="00552CE6" w:rsidRPr="009071D6" w:rsidRDefault="00552CE6" w:rsidP="00552CE6">
      <w:pPr>
        <w:numPr>
          <w:ilvl w:val="0"/>
          <w:numId w:val="3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rekne ut når bussen vil komme til ein stad </w:t>
      </w:r>
    </w:p>
    <w:p w14:paraId="14762C4A" w14:textId="77777777" w:rsidR="004E756D" w:rsidRPr="009071D6" w:rsidRDefault="00552CE6" w:rsidP="002151A0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sjekke lufttrykket i dekka og fylle på rett mengd luft ved behov</w:t>
      </w:r>
    </w:p>
    <w:p w14:paraId="148DD2A6" w14:textId="77777777" w:rsidR="00552CE6" w:rsidRPr="009071D6" w:rsidRDefault="004E756D" w:rsidP="002151A0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måle mønsterdjupna og vurdere om ho er god nok</w:t>
      </w:r>
    </w:p>
    <w:p w14:paraId="1FD6F3E3" w14:textId="3B132E5D" w:rsidR="00404C93" w:rsidRPr="009071D6" w:rsidRDefault="004E756D" w:rsidP="002151A0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og finne fram i kart, GPS eller vegbok</w:t>
      </w:r>
    </w:p>
    <w:p w14:paraId="14570D2E" w14:textId="77777777" w:rsidR="004E756D" w:rsidRPr="009071D6" w:rsidRDefault="00047AE9" w:rsidP="002151A0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vurdere høgda og lengda på køyretøyet for å køyre trygt</w:t>
      </w:r>
    </w:p>
    <w:p w14:paraId="6AA15CA6" w14:textId="77777777" w:rsidR="009D4419" w:rsidRPr="009071D6" w:rsidRDefault="009D4419" w:rsidP="009D4419">
      <w:pPr>
        <w:tabs>
          <w:tab w:val="left" w:pos="360"/>
        </w:tabs>
        <w:spacing w:after="0" w:line="240" w:lineRule="auto"/>
        <w:ind w:left="360"/>
        <w:rPr>
          <w:rFonts w:ascii="Verdana" w:hAnsi="Verdana"/>
        </w:rPr>
      </w:pPr>
    </w:p>
    <w:p w14:paraId="4B6C3C52" w14:textId="77777777" w:rsidR="009D4419" w:rsidRPr="009071D6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>Av og til vil bussjåføren</w:t>
      </w:r>
    </w:p>
    <w:p w14:paraId="125304D6" w14:textId="77777777" w:rsidR="00552CE6" w:rsidRPr="009071D6" w:rsidRDefault="00552CE6" w:rsidP="00552CE6">
      <w:pPr>
        <w:numPr>
          <w:ilvl w:val="0"/>
          <w:numId w:val="3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vurdere om talet på passasjerar er høgare enn lova tillèt</w:t>
      </w:r>
    </w:p>
    <w:p w14:paraId="15ED4090" w14:textId="77777777" w:rsidR="004D4A8C" w:rsidRPr="009071D6" w:rsidRDefault="00552CE6" w:rsidP="004D4A8C">
      <w:pPr>
        <w:numPr>
          <w:ilvl w:val="0"/>
          <w:numId w:val="3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vurdere og melde frå om tekniske avvik </w:t>
      </w:r>
    </w:p>
    <w:p w14:paraId="49D29E57" w14:textId="77777777" w:rsidR="00AD5D42" w:rsidRPr="009071D6" w:rsidRDefault="00AD5D42" w:rsidP="00AD5D42">
      <w:pPr>
        <w:numPr>
          <w:ilvl w:val="0"/>
          <w:numId w:val="3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kontrollere sin eigen lønsslipp</w:t>
      </w:r>
    </w:p>
    <w:p w14:paraId="30115B21" w14:textId="77777777" w:rsidR="004D4A8C" w:rsidRPr="009071D6" w:rsidRDefault="004D4A8C" w:rsidP="004D4A8C">
      <w:pPr>
        <w:numPr>
          <w:ilvl w:val="0"/>
          <w:numId w:val="3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vurdere oppdrag og vidare køyring ut frå køyre- og kviletidsføresegnene </w:t>
      </w:r>
    </w:p>
    <w:p w14:paraId="24E1CD91" w14:textId="77777777" w:rsidR="00552CE6" w:rsidRPr="009071D6" w:rsidRDefault="00552CE6" w:rsidP="00552CE6">
      <w:pPr>
        <w:spacing w:after="0" w:line="240" w:lineRule="auto"/>
        <w:ind w:left="720"/>
      </w:pPr>
    </w:p>
    <w:p w14:paraId="0597FF95" w14:textId="77777777" w:rsidR="00F1456A" w:rsidRPr="009071D6" w:rsidRDefault="00F1456A" w:rsidP="00552CE6">
      <w:pPr>
        <w:spacing w:after="0" w:line="240" w:lineRule="auto"/>
        <w:ind w:left="720"/>
      </w:pPr>
    </w:p>
    <w:p w14:paraId="3334AAAE" w14:textId="77777777" w:rsidR="009071D6" w:rsidRPr="009071D6" w:rsidRDefault="009071D6" w:rsidP="0038069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684ADDB" w14:textId="77777777" w:rsidR="009071D6" w:rsidRDefault="009071D6" w:rsidP="0038069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2B0E5977" w14:textId="77777777" w:rsidR="0038069F" w:rsidRPr="009071D6" w:rsidRDefault="0038069F" w:rsidP="0038069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Digitale ferdigheiter</w:t>
      </w:r>
    </w:p>
    <w:p w14:paraId="608AF8D4" w14:textId="77777777" w:rsidR="00E25278" w:rsidRPr="009071D6" w:rsidRDefault="00E25278" w:rsidP="00B653D7">
      <w:pPr>
        <w:pStyle w:val="Overskrift1"/>
        <w:rPr>
          <w:rFonts w:ascii="Verdana" w:eastAsia="Calibri" w:hAnsi="Verdana"/>
          <w:bCs w:val="0"/>
          <w:kern w:val="0"/>
          <w:sz w:val="22"/>
          <w:szCs w:val="22"/>
        </w:rPr>
      </w:pPr>
      <w:r>
        <w:rPr>
          <w:rFonts w:ascii="Verdana" w:hAnsi="Verdana"/>
          <w:sz w:val="22"/>
          <w:szCs w:val="22"/>
        </w:rPr>
        <w:t>Kvar dag vil bussjåføren</w:t>
      </w:r>
    </w:p>
    <w:p w14:paraId="4E78CB9C" w14:textId="02420CA4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bruke ei skiltkasse med destinasjonsoversikt</w:t>
      </w:r>
    </w:p>
    <w:p w14:paraId="0B27FD69" w14:textId="77777777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av instrument på dashbordet i bussen </w:t>
      </w:r>
    </w:p>
    <w:p w14:paraId="1831618A" w14:textId="3AEBAFA4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loggføre sitt eige skift </w:t>
      </w:r>
    </w:p>
    <w:p w14:paraId="3977AE0B" w14:textId="7EBE0C08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bruke billetteringssystem</w:t>
      </w:r>
    </w:p>
    <w:p w14:paraId="3F5CBDB4" w14:textId="5BE07D80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bruke fartsskrivar</w:t>
      </w:r>
    </w:p>
    <w:p w14:paraId="63E676D5" w14:textId="77777777" w:rsidR="00A469C3" w:rsidRPr="009071D6" w:rsidRDefault="00A469C3" w:rsidP="00A469C3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1B69BE6B" w14:textId="77777777" w:rsidR="00E25278" w:rsidRPr="009071D6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bussjåføren</w:t>
      </w:r>
    </w:p>
    <w:p w14:paraId="42BADE12" w14:textId="77777777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bruke GPS til å finne fram og vurdere framkomsttider</w:t>
      </w:r>
    </w:p>
    <w:p w14:paraId="15E63228" w14:textId="1A33BF92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levere rekneskap </w:t>
      </w:r>
    </w:p>
    <w:p w14:paraId="3B1EE54C" w14:textId="4E3B753C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og bruke digitale timelister</w:t>
      </w:r>
    </w:p>
    <w:p w14:paraId="2B4F7A5D" w14:textId="693FF0AC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sende meldingar og e-postar </w:t>
      </w:r>
    </w:p>
    <w:p w14:paraId="23160EE3" w14:textId="4E64477F" w:rsidR="00552CE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skrive logg for bruk av verkstaden</w:t>
      </w:r>
    </w:p>
    <w:p w14:paraId="110A9F46" w14:textId="1D203AA9" w:rsidR="00E72F4B" w:rsidRPr="009071D6" w:rsidRDefault="00E72F4B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bruke smarttelefon og nettbrett med forskjellige appar knytte til oppgåver</w:t>
      </w:r>
    </w:p>
    <w:p w14:paraId="2045F0C9" w14:textId="77777777" w:rsidR="007D7D35" w:rsidRPr="009071D6" w:rsidRDefault="007D7D35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</w:p>
    <w:p w14:paraId="36330C16" w14:textId="77777777" w:rsidR="00E25278" w:rsidRPr="009071D6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bussjåføren</w:t>
      </w:r>
    </w:p>
    <w:p w14:paraId="07AF3799" w14:textId="77777777" w:rsidR="00552CE6" w:rsidRPr="009071D6" w:rsidRDefault="00552CE6" w:rsidP="00552CE6">
      <w:pPr>
        <w:numPr>
          <w:ilvl w:val="0"/>
          <w:numId w:val="40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dokumentere avvik og ulukker via intranettet</w:t>
      </w:r>
    </w:p>
    <w:p w14:paraId="67F49A08" w14:textId="363DAA3A" w:rsidR="00552CE6" w:rsidRPr="009071D6" w:rsidRDefault="00552CE6" w:rsidP="00552CE6">
      <w:pPr>
        <w:numPr>
          <w:ilvl w:val="0"/>
          <w:numId w:val="40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ta bilete for å dokumentere uhell og liknande </w:t>
      </w:r>
    </w:p>
    <w:p w14:paraId="2DC6209D" w14:textId="77777777" w:rsidR="00552CE6" w:rsidRPr="009071D6" w:rsidRDefault="00552CE6" w:rsidP="00552CE6">
      <w:pPr>
        <w:numPr>
          <w:ilvl w:val="0"/>
          <w:numId w:val="40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lagre bilete som dokumentasjon</w:t>
      </w:r>
    </w:p>
    <w:p w14:paraId="24DDFC9B" w14:textId="76B847D0" w:rsidR="00552CE6" w:rsidRPr="009071D6" w:rsidRDefault="00552CE6" w:rsidP="00552CE6">
      <w:pPr>
        <w:numPr>
          <w:ilvl w:val="0"/>
          <w:numId w:val="40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finne fram til HMS-regelverk og krav til kviletider o.a. via internett eller intranettet</w:t>
      </w:r>
    </w:p>
    <w:p w14:paraId="73308A6A" w14:textId="16A7E11D" w:rsidR="009071D6" w:rsidRPr="00D036A7" w:rsidRDefault="009071D6" w:rsidP="00D036A7">
      <w:pPr>
        <w:numPr>
          <w:ilvl w:val="0"/>
          <w:numId w:val="40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loggføre hendingar ved hjelp av meldingar eller e-postar med vedlegg</w:t>
      </w:r>
    </w:p>
    <w:p w14:paraId="283B08FC" w14:textId="77777777" w:rsidR="00552CE6" w:rsidRPr="009071D6" w:rsidRDefault="00552CE6" w:rsidP="00552CE6">
      <w:pPr>
        <w:numPr>
          <w:ilvl w:val="0"/>
          <w:numId w:val="40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sende og fylle ut kontraktar digitalt</w:t>
      </w:r>
    </w:p>
    <w:p w14:paraId="7BD4646A" w14:textId="6551403C" w:rsidR="00552CE6" w:rsidRPr="009071D6" w:rsidRDefault="00552CE6" w:rsidP="00552CE6">
      <w:pPr>
        <w:numPr>
          <w:ilvl w:val="0"/>
          <w:numId w:val="40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bruke </w:t>
      </w:r>
      <w:r w:rsidR="00747F9F">
        <w:rPr>
          <w:rFonts w:ascii="Verdana" w:hAnsi="Verdana"/>
        </w:rPr>
        <w:t xml:space="preserve">ulike </w:t>
      </w:r>
      <w:r>
        <w:rPr>
          <w:rFonts w:ascii="Verdana" w:hAnsi="Verdana"/>
        </w:rPr>
        <w:t xml:space="preserve">læringsressursar </w:t>
      </w:r>
    </w:p>
    <w:p w14:paraId="1E1D318B" w14:textId="77777777" w:rsidR="00552CE6" w:rsidRPr="009071D6" w:rsidRDefault="00552CE6" w:rsidP="00552CE6">
      <w:pPr>
        <w:numPr>
          <w:ilvl w:val="0"/>
          <w:numId w:val="40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oppdatere seg på ISO-godkjenningar og EU/EØS-regelverket </w:t>
      </w:r>
    </w:p>
    <w:p w14:paraId="408472CC" w14:textId="18BBC76B" w:rsidR="004433C9" w:rsidRPr="00761F8C" w:rsidRDefault="009071D6" w:rsidP="00761F8C">
      <w:pPr>
        <w:numPr>
          <w:ilvl w:val="0"/>
          <w:numId w:val="40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hjelpe kundar med elektroniske betalingstenester</w:t>
      </w:r>
    </w:p>
    <w:p w14:paraId="49BB9A13" w14:textId="56EF9719" w:rsidR="00103BCC" w:rsidRDefault="00103BCC" w:rsidP="009071D6">
      <w:pPr>
        <w:numPr>
          <w:ilvl w:val="0"/>
          <w:numId w:val="40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bruke ulike digitale møteplassar for samarbeid og kommunikasjon</w:t>
      </w:r>
    </w:p>
    <w:p w14:paraId="01F4AB81" w14:textId="77777777" w:rsidR="005A5725" w:rsidRDefault="005A5725" w:rsidP="005A5725">
      <w:pPr>
        <w:pStyle w:val="Listeavsnitt2"/>
        <w:numPr>
          <w:ilvl w:val="0"/>
          <w:numId w:val="4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bruke QR- og strekkodar når det trengst</w:t>
      </w:r>
    </w:p>
    <w:p w14:paraId="70FC137B" w14:textId="77777777" w:rsidR="005A5725" w:rsidRPr="009071D6" w:rsidRDefault="005A5725" w:rsidP="005A5725">
      <w:pPr>
        <w:spacing w:after="0" w:line="240" w:lineRule="auto"/>
        <w:ind w:left="720"/>
        <w:rPr>
          <w:rFonts w:ascii="Verdana" w:hAnsi="Verdana"/>
        </w:rPr>
      </w:pPr>
    </w:p>
    <w:p w14:paraId="48F4D6DA" w14:textId="77777777" w:rsidR="008023C6" w:rsidRPr="009071D6" w:rsidRDefault="008023C6" w:rsidP="00552CE6">
      <w:pPr>
        <w:tabs>
          <w:tab w:val="left" w:pos="360"/>
        </w:tabs>
        <w:spacing w:after="0" w:line="240" w:lineRule="auto"/>
        <w:ind w:left="720"/>
        <w:rPr>
          <w:rFonts w:ascii="Verdana" w:hAnsi="Verdana"/>
        </w:rPr>
      </w:pPr>
    </w:p>
    <w:sectPr w:rsidR="008023C6" w:rsidRPr="009071D6" w:rsidSect="00297542">
      <w:footerReference w:type="even" r:id="rId11"/>
      <w:footerReference w:type="defaul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5944" w14:textId="77777777" w:rsidR="00133F24" w:rsidRDefault="00133F24">
      <w:r>
        <w:separator/>
      </w:r>
    </w:p>
  </w:endnote>
  <w:endnote w:type="continuationSeparator" w:id="0">
    <w:p w14:paraId="24821143" w14:textId="77777777" w:rsidR="00133F24" w:rsidRDefault="001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2824F" w14:textId="52962247" w:rsidR="00862FF8" w:rsidRDefault="00862FF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11BA" w14:textId="37936370" w:rsidR="00862FF8" w:rsidRDefault="00862FF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BF7C" w14:textId="7784350D" w:rsidR="00862FF8" w:rsidRDefault="00862F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15C6" w14:textId="77777777" w:rsidR="00133F24" w:rsidRDefault="00133F24">
      <w:r>
        <w:separator/>
      </w:r>
    </w:p>
  </w:footnote>
  <w:footnote w:type="continuationSeparator" w:id="0">
    <w:p w14:paraId="28C39737" w14:textId="77777777" w:rsidR="00133F24" w:rsidRDefault="001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146BDA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4C76F93"/>
    <w:multiLevelType w:val="hybridMultilevel"/>
    <w:tmpl w:val="B61E4E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46A9E"/>
    <w:multiLevelType w:val="hybridMultilevel"/>
    <w:tmpl w:val="4470E02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F789D"/>
    <w:multiLevelType w:val="hybridMultilevel"/>
    <w:tmpl w:val="D34828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B5CF0"/>
    <w:multiLevelType w:val="hybridMultilevel"/>
    <w:tmpl w:val="393284A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63DCB"/>
    <w:multiLevelType w:val="hybridMultilevel"/>
    <w:tmpl w:val="8FE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E68BD"/>
    <w:multiLevelType w:val="hybridMultilevel"/>
    <w:tmpl w:val="F662AC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5340748"/>
    <w:multiLevelType w:val="hybridMultilevel"/>
    <w:tmpl w:val="863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94EC6"/>
    <w:multiLevelType w:val="hybridMultilevel"/>
    <w:tmpl w:val="AA68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2411A66"/>
    <w:multiLevelType w:val="hybridMultilevel"/>
    <w:tmpl w:val="C72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A2EAE"/>
    <w:multiLevelType w:val="hybridMultilevel"/>
    <w:tmpl w:val="01CEB0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303E7"/>
    <w:multiLevelType w:val="hybridMultilevel"/>
    <w:tmpl w:val="75CC9E0C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9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B241C"/>
    <w:multiLevelType w:val="hybridMultilevel"/>
    <w:tmpl w:val="E63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627DF"/>
    <w:multiLevelType w:val="hybridMultilevel"/>
    <w:tmpl w:val="4900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27FEA"/>
    <w:multiLevelType w:val="hybridMultilevel"/>
    <w:tmpl w:val="E960AB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B5A79"/>
    <w:multiLevelType w:val="hybridMultilevel"/>
    <w:tmpl w:val="307C6C3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1578E5"/>
    <w:multiLevelType w:val="hybridMultilevel"/>
    <w:tmpl w:val="9AD218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44047"/>
    <w:multiLevelType w:val="hybridMultilevel"/>
    <w:tmpl w:val="1340C76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6901C0B"/>
    <w:multiLevelType w:val="hybridMultilevel"/>
    <w:tmpl w:val="0A48AF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97016"/>
    <w:multiLevelType w:val="hybridMultilevel"/>
    <w:tmpl w:val="9E3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51FF3"/>
    <w:multiLevelType w:val="hybridMultilevel"/>
    <w:tmpl w:val="CF0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35004"/>
    <w:multiLevelType w:val="hybridMultilevel"/>
    <w:tmpl w:val="FE6E7F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04DF5"/>
    <w:multiLevelType w:val="hybridMultilevel"/>
    <w:tmpl w:val="ED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B16A1"/>
    <w:multiLevelType w:val="hybridMultilevel"/>
    <w:tmpl w:val="96084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A7C04"/>
    <w:multiLevelType w:val="hybridMultilevel"/>
    <w:tmpl w:val="EA0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B3883"/>
    <w:multiLevelType w:val="hybridMultilevel"/>
    <w:tmpl w:val="94809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9C5ADA"/>
    <w:multiLevelType w:val="hybridMultilevel"/>
    <w:tmpl w:val="317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17B55"/>
    <w:multiLevelType w:val="hybridMultilevel"/>
    <w:tmpl w:val="12A6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A4D24"/>
    <w:multiLevelType w:val="hybridMultilevel"/>
    <w:tmpl w:val="1A405C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845984">
    <w:abstractNumId w:val="13"/>
  </w:num>
  <w:num w:numId="2" w16cid:durableId="1513565677">
    <w:abstractNumId w:val="43"/>
  </w:num>
  <w:num w:numId="3" w16cid:durableId="473328436">
    <w:abstractNumId w:val="41"/>
  </w:num>
  <w:num w:numId="4" w16cid:durableId="782070057">
    <w:abstractNumId w:val="40"/>
  </w:num>
  <w:num w:numId="5" w16cid:durableId="312375577">
    <w:abstractNumId w:val="44"/>
  </w:num>
  <w:num w:numId="6" w16cid:durableId="888807671">
    <w:abstractNumId w:val="7"/>
  </w:num>
  <w:num w:numId="7" w16cid:durableId="1893076137">
    <w:abstractNumId w:val="10"/>
  </w:num>
  <w:num w:numId="8" w16cid:durableId="1447773785">
    <w:abstractNumId w:val="38"/>
  </w:num>
  <w:num w:numId="9" w16cid:durableId="1457259877">
    <w:abstractNumId w:val="19"/>
  </w:num>
  <w:num w:numId="10" w16cid:durableId="1909072453">
    <w:abstractNumId w:val="39"/>
  </w:num>
  <w:num w:numId="11" w16cid:durableId="1241987780">
    <w:abstractNumId w:val="20"/>
  </w:num>
  <w:num w:numId="12" w16cid:durableId="562642800">
    <w:abstractNumId w:val="31"/>
  </w:num>
  <w:num w:numId="13" w16cid:durableId="1454203896">
    <w:abstractNumId w:val="30"/>
  </w:num>
  <w:num w:numId="14" w16cid:durableId="1510675884">
    <w:abstractNumId w:val="6"/>
  </w:num>
  <w:num w:numId="15" w16cid:durableId="811753331">
    <w:abstractNumId w:val="35"/>
  </w:num>
  <w:num w:numId="16" w16cid:durableId="1473214837">
    <w:abstractNumId w:val="33"/>
  </w:num>
  <w:num w:numId="17" w16cid:durableId="784812401">
    <w:abstractNumId w:val="37"/>
  </w:num>
  <w:num w:numId="18" w16cid:durableId="568731371">
    <w:abstractNumId w:val="26"/>
  </w:num>
  <w:num w:numId="19" w16cid:durableId="1834221807">
    <w:abstractNumId w:val="25"/>
  </w:num>
  <w:num w:numId="20" w16cid:durableId="610212591">
    <w:abstractNumId w:val="12"/>
  </w:num>
  <w:num w:numId="21" w16cid:durableId="234361013">
    <w:abstractNumId w:val="28"/>
  </w:num>
  <w:num w:numId="22" w16cid:durableId="1639526966">
    <w:abstractNumId w:val="15"/>
  </w:num>
  <w:num w:numId="23" w16cid:durableId="12346589">
    <w:abstractNumId w:val="18"/>
  </w:num>
  <w:num w:numId="24" w16cid:durableId="1913545882">
    <w:abstractNumId w:val="32"/>
  </w:num>
  <w:num w:numId="25" w16cid:durableId="1894581553">
    <w:abstractNumId w:val="21"/>
  </w:num>
  <w:num w:numId="26" w16cid:durableId="414056885">
    <w:abstractNumId w:val="22"/>
  </w:num>
  <w:num w:numId="27" w16cid:durableId="589975020">
    <w:abstractNumId w:val="16"/>
  </w:num>
  <w:num w:numId="28" w16cid:durableId="788165137">
    <w:abstractNumId w:val="14"/>
  </w:num>
  <w:num w:numId="29" w16cid:durableId="2014869056">
    <w:abstractNumId w:val="34"/>
  </w:num>
  <w:num w:numId="30" w16cid:durableId="2134714481">
    <w:abstractNumId w:val="4"/>
  </w:num>
  <w:num w:numId="31" w16cid:durableId="90127153">
    <w:abstractNumId w:val="23"/>
  </w:num>
  <w:num w:numId="32" w16cid:durableId="816067519">
    <w:abstractNumId w:val="27"/>
  </w:num>
  <w:num w:numId="33" w16cid:durableId="823205081">
    <w:abstractNumId w:val="5"/>
  </w:num>
  <w:num w:numId="34" w16cid:durableId="1437404805">
    <w:abstractNumId w:val="29"/>
  </w:num>
  <w:num w:numId="35" w16cid:durableId="1434667739">
    <w:abstractNumId w:val="11"/>
  </w:num>
  <w:num w:numId="36" w16cid:durableId="1533617161">
    <w:abstractNumId w:val="8"/>
  </w:num>
  <w:num w:numId="37" w16cid:durableId="1925451780">
    <w:abstractNumId w:val="17"/>
  </w:num>
  <w:num w:numId="38" w16cid:durableId="92240757">
    <w:abstractNumId w:val="9"/>
  </w:num>
  <w:num w:numId="39" w16cid:durableId="93525984">
    <w:abstractNumId w:val="42"/>
  </w:num>
  <w:num w:numId="40" w16cid:durableId="1504012161">
    <w:abstractNumId w:val="24"/>
  </w:num>
  <w:num w:numId="41" w16cid:durableId="225578430">
    <w:abstractNumId w:val="27"/>
  </w:num>
  <w:num w:numId="42" w16cid:durableId="481585598">
    <w:abstractNumId w:val="36"/>
  </w:num>
  <w:num w:numId="43" w16cid:durableId="220023015">
    <w:abstractNumId w:val="0"/>
    <w:lvlOverride w:ilvl="0"/>
  </w:num>
  <w:num w:numId="44" w16cid:durableId="166994542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121827795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70355670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116539384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076E0"/>
    <w:rsid w:val="0001437F"/>
    <w:rsid w:val="00047AE9"/>
    <w:rsid w:val="00053808"/>
    <w:rsid w:val="00076C3F"/>
    <w:rsid w:val="00085BC5"/>
    <w:rsid w:val="00094BC3"/>
    <w:rsid w:val="000A768B"/>
    <w:rsid w:val="000B6694"/>
    <w:rsid w:val="001019CD"/>
    <w:rsid w:val="00102EDA"/>
    <w:rsid w:val="00103BCC"/>
    <w:rsid w:val="001224BC"/>
    <w:rsid w:val="001239A0"/>
    <w:rsid w:val="001331D9"/>
    <w:rsid w:val="00133F24"/>
    <w:rsid w:val="00145AB7"/>
    <w:rsid w:val="001633E6"/>
    <w:rsid w:val="00167D25"/>
    <w:rsid w:val="00194570"/>
    <w:rsid w:val="00196590"/>
    <w:rsid w:val="00197C95"/>
    <w:rsid w:val="001C3D93"/>
    <w:rsid w:val="001C4D99"/>
    <w:rsid w:val="001D0440"/>
    <w:rsid w:val="001E7CE7"/>
    <w:rsid w:val="001F47E3"/>
    <w:rsid w:val="002151A0"/>
    <w:rsid w:val="002209B1"/>
    <w:rsid w:val="0022593D"/>
    <w:rsid w:val="00241664"/>
    <w:rsid w:val="00287E6D"/>
    <w:rsid w:val="00291DB6"/>
    <w:rsid w:val="00297542"/>
    <w:rsid w:val="002A063C"/>
    <w:rsid w:val="002A4D14"/>
    <w:rsid w:val="002B44A7"/>
    <w:rsid w:val="002D23FB"/>
    <w:rsid w:val="003127CB"/>
    <w:rsid w:val="00321AB9"/>
    <w:rsid w:val="00321FA3"/>
    <w:rsid w:val="00354E60"/>
    <w:rsid w:val="00366B92"/>
    <w:rsid w:val="0038069F"/>
    <w:rsid w:val="003964FF"/>
    <w:rsid w:val="003A436C"/>
    <w:rsid w:val="003A7691"/>
    <w:rsid w:val="003A7DAC"/>
    <w:rsid w:val="003D7783"/>
    <w:rsid w:val="003F616B"/>
    <w:rsid w:val="00404C93"/>
    <w:rsid w:val="0041408A"/>
    <w:rsid w:val="00420635"/>
    <w:rsid w:val="00420717"/>
    <w:rsid w:val="004245D1"/>
    <w:rsid w:val="004433C9"/>
    <w:rsid w:val="00447AF7"/>
    <w:rsid w:val="00450A4C"/>
    <w:rsid w:val="004961E3"/>
    <w:rsid w:val="004A181C"/>
    <w:rsid w:val="004A4CB5"/>
    <w:rsid w:val="004B2ACC"/>
    <w:rsid w:val="004C31BA"/>
    <w:rsid w:val="004D4751"/>
    <w:rsid w:val="004D4A8C"/>
    <w:rsid w:val="004D5633"/>
    <w:rsid w:val="004E756D"/>
    <w:rsid w:val="004E7B70"/>
    <w:rsid w:val="005042E0"/>
    <w:rsid w:val="0050525C"/>
    <w:rsid w:val="0051041B"/>
    <w:rsid w:val="00520C95"/>
    <w:rsid w:val="00521A5A"/>
    <w:rsid w:val="00523387"/>
    <w:rsid w:val="00536099"/>
    <w:rsid w:val="00552CE6"/>
    <w:rsid w:val="00555967"/>
    <w:rsid w:val="00572D47"/>
    <w:rsid w:val="00577165"/>
    <w:rsid w:val="00585656"/>
    <w:rsid w:val="005973B8"/>
    <w:rsid w:val="005A1299"/>
    <w:rsid w:val="005A1F3F"/>
    <w:rsid w:val="005A5725"/>
    <w:rsid w:val="005C5649"/>
    <w:rsid w:val="005D0A18"/>
    <w:rsid w:val="005D5220"/>
    <w:rsid w:val="005E5100"/>
    <w:rsid w:val="005F3C28"/>
    <w:rsid w:val="006008A3"/>
    <w:rsid w:val="00611CE6"/>
    <w:rsid w:val="006174D9"/>
    <w:rsid w:val="00641CC1"/>
    <w:rsid w:val="00682E37"/>
    <w:rsid w:val="00683C84"/>
    <w:rsid w:val="00692835"/>
    <w:rsid w:val="006A6187"/>
    <w:rsid w:val="006B4639"/>
    <w:rsid w:val="006B4BEF"/>
    <w:rsid w:val="006C4EBF"/>
    <w:rsid w:val="006D04EC"/>
    <w:rsid w:val="006D4AE1"/>
    <w:rsid w:val="007028E3"/>
    <w:rsid w:val="00704205"/>
    <w:rsid w:val="00732722"/>
    <w:rsid w:val="007371E2"/>
    <w:rsid w:val="007379C6"/>
    <w:rsid w:val="00746C93"/>
    <w:rsid w:val="00747F9F"/>
    <w:rsid w:val="00750A47"/>
    <w:rsid w:val="007566FB"/>
    <w:rsid w:val="00756E44"/>
    <w:rsid w:val="00760AAB"/>
    <w:rsid w:val="00761F8C"/>
    <w:rsid w:val="00787902"/>
    <w:rsid w:val="00787BC8"/>
    <w:rsid w:val="00790FFE"/>
    <w:rsid w:val="00793041"/>
    <w:rsid w:val="007A498E"/>
    <w:rsid w:val="007A4F85"/>
    <w:rsid w:val="007A54DF"/>
    <w:rsid w:val="007D008A"/>
    <w:rsid w:val="007D7D35"/>
    <w:rsid w:val="007E1F13"/>
    <w:rsid w:val="007E303F"/>
    <w:rsid w:val="008016FD"/>
    <w:rsid w:val="008023C6"/>
    <w:rsid w:val="00847855"/>
    <w:rsid w:val="00862FF8"/>
    <w:rsid w:val="00864ED6"/>
    <w:rsid w:val="008701EF"/>
    <w:rsid w:val="00884C18"/>
    <w:rsid w:val="008939E5"/>
    <w:rsid w:val="008A3EBF"/>
    <w:rsid w:val="008A5513"/>
    <w:rsid w:val="008B261B"/>
    <w:rsid w:val="008C5372"/>
    <w:rsid w:val="008D6FC5"/>
    <w:rsid w:val="008F0F0E"/>
    <w:rsid w:val="00906AD7"/>
    <w:rsid w:val="009071D6"/>
    <w:rsid w:val="009178BF"/>
    <w:rsid w:val="00923CA8"/>
    <w:rsid w:val="0093735D"/>
    <w:rsid w:val="0094411B"/>
    <w:rsid w:val="0094708D"/>
    <w:rsid w:val="009502F1"/>
    <w:rsid w:val="009702E4"/>
    <w:rsid w:val="00983A77"/>
    <w:rsid w:val="009856CD"/>
    <w:rsid w:val="00991085"/>
    <w:rsid w:val="009C2A41"/>
    <w:rsid w:val="009D4419"/>
    <w:rsid w:val="009E1382"/>
    <w:rsid w:val="009E23F4"/>
    <w:rsid w:val="009F778B"/>
    <w:rsid w:val="00A278C9"/>
    <w:rsid w:val="00A36253"/>
    <w:rsid w:val="00A46048"/>
    <w:rsid w:val="00A469C3"/>
    <w:rsid w:val="00A5155B"/>
    <w:rsid w:val="00A7500F"/>
    <w:rsid w:val="00AA5D0B"/>
    <w:rsid w:val="00AB7CC3"/>
    <w:rsid w:val="00AD5D42"/>
    <w:rsid w:val="00AD77F2"/>
    <w:rsid w:val="00B06437"/>
    <w:rsid w:val="00B21832"/>
    <w:rsid w:val="00B2471D"/>
    <w:rsid w:val="00B258E4"/>
    <w:rsid w:val="00B47A58"/>
    <w:rsid w:val="00B5127F"/>
    <w:rsid w:val="00B57A7F"/>
    <w:rsid w:val="00B653D7"/>
    <w:rsid w:val="00B664D9"/>
    <w:rsid w:val="00B71DF1"/>
    <w:rsid w:val="00B821F6"/>
    <w:rsid w:val="00B86F1A"/>
    <w:rsid w:val="00B92A24"/>
    <w:rsid w:val="00B97C07"/>
    <w:rsid w:val="00BB26C8"/>
    <w:rsid w:val="00BB4372"/>
    <w:rsid w:val="00BC5C94"/>
    <w:rsid w:val="00BD1072"/>
    <w:rsid w:val="00BD4B41"/>
    <w:rsid w:val="00BD7913"/>
    <w:rsid w:val="00BF4144"/>
    <w:rsid w:val="00C135DB"/>
    <w:rsid w:val="00C254B1"/>
    <w:rsid w:val="00C30616"/>
    <w:rsid w:val="00C37F7B"/>
    <w:rsid w:val="00C524C9"/>
    <w:rsid w:val="00C64665"/>
    <w:rsid w:val="00C84C92"/>
    <w:rsid w:val="00C96B4F"/>
    <w:rsid w:val="00CB0415"/>
    <w:rsid w:val="00CC0B1A"/>
    <w:rsid w:val="00CD5690"/>
    <w:rsid w:val="00CD6AA5"/>
    <w:rsid w:val="00CD74DC"/>
    <w:rsid w:val="00CD7F6B"/>
    <w:rsid w:val="00CE1787"/>
    <w:rsid w:val="00CE7806"/>
    <w:rsid w:val="00CF19CA"/>
    <w:rsid w:val="00CF4B40"/>
    <w:rsid w:val="00D036A7"/>
    <w:rsid w:val="00D0717C"/>
    <w:rsid w:val="00D17D17"/>
    <w:rsid w:val="00D51509"/>
    <w:rsid w:val="00D570A5"/>
    <w:rsid w:val="00D62EBE"/>
    <w:rsid w:val="00D8303C"/>
    <w:rsid w:val="00D83E78"/>
    <w:rsid w:val="00D93176"/>
    <w:rsid w:val="00DB31DB"/>
    <w:rsid w:val="00DB5A43"/>
    <w:rsid w:val="00DE29C0"/>
    <w:rsid w:val="00DE3B06"/>
    <w:rsid w:val="00DE77DA"/>
    <w:rsid w:val="00DF079A"/>
    <w:rsid w:val="00E023D4"/>
    <w:rsid w:val="00E25278"/>
    <w:rsid w:val="00E2562D"/>
    <w:rsid w:val="00E41FEF"/>
    <w:rsid w:val="00E72F4B"/>
    <w:rsid w:val="00E830D1"/>
    <w:rsid w:val="00E8757E"/>
    <w:rsid w:val="00E94388"/>
    <w:rsid w:val="00E94402"/>
    <w:rsid w:val="00ED5A39"/>
    <w:rsid w:val="00EE27A2"/>
    <w:rsid w:val="00F1456A"/>
    <w:rsid w:val="00F20871"/>
    <w:rsid w:val="00F414B6"/>
    <w:rsid w:val="00F64E58"/>
    <w:rsid w:val="00F72F87"/>
    <w:rsid w:val="00F7401F"/>
    <w:rsid w:val="00F748B1"/>
    <w:rsid w:val="00FA4A3D"/>
    <w:rsid w:val="00FB61DE"/>
    <w:rsid w:val="00FD0009"/>
    <w:rsid w:val="00FD3D24"/>
    <w:rsid w:val="00FE7365"/>
    <w:rsid w:val="102BC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65E2C0"/>
  <w15:chartTrackingRefBased/>
  <w15:docId w15:val="{43CD3A3D-BAC3-47EA-81EC-A9C080CB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jon">
    <w:name w:val="Revision"/>
    <w:hidden/>
    <w:uiPriority w:val="99"/>
    <w:semiHidden/>
    <w:rsid w:val="006C4EBF"/>
    <w:rPr>
      <w:rFonts w:ascii="Calibri" w:eastAsia="Calibri" w:hAnsi="Calibri"/>
      <w:sz w:val="22"/>
      <w:szCs w:val="22"/>
      <w:lang w:eastAsia="en-US"/>
    </w:rPr>
  </w:style>
  <w:style w:type="paragraph" w:styleId="Merknadstekst">
    <w:name w:val="annotation text"/>
    <w:basedOn w:val="Normal"/>
    <w:link w:val="MerknadstekstTegn"/>
    <w:unhideWhenUsed/>
    <w:rsid w:val="004E756D"/>
    <w:pPr>
      <w:spacing w:after="0" w:line="240" w:lineRule="auto"/>
    </w:pPr>
    <w:rPr>
      <w:rFonts w:ascii="Verdana" w:eastAsia="Times New Roman" w:hAnsi="Verdana"/>
      <w:sz w:val="20"/>
      <w:szCs w:val="20"/>
      <w:lang w:eastAsia="nb-NO"/>
    </w:rPr>
  </w:style>
  <w:style w:type="character" w:customStyle="1" w:styleId="MerknadstekstTegn">
    <w:name w:val="Merknadstekst Tegn"/>
    <w:link w:val="Merknadstekst"/>
    <w:rsid w:val="004E756D"/>
    <w:rPr>
      <w:rFonts w:ascii="Verdana" w:hAnsi="Verdana"/>
    </w:rPr>
  </w:style>
  <w:style w:type="character" w:styleId="Merknadsreferanse">
    <w:name w:val="annotation reference"/>
    <w:unhideWhenUsed/>
    <w:rsid w:val="004E756D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4E756D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KommentaremneTegn">
    <w:name w:val="Kommentaremne Tegn"/>
    <w:link w:val="Kommentaremne"/>
    <w:rsid w:val="004E756D"/>
    <w:rPr>
      <w:rFonts w:ascii="Calibri" w:eastAsia="Calibri" w:hAnsi="Calibri"/>
      <w:b/>
      <w:bCs/>
      <w:lang w:eastAsia="en-US"/>
    </w:rPr>
  </w:style>
  <w:style w:type="paragraph" w:customStyle="1" w:styleId="Punktmerketliste">
    <w:name w:val="Punktmerket liste"/>
    <w:basedOn w:val="Normal"/>
    <w:rsid w:val="00CE7806"/>
    <w:pPr>
      <w:numPr>
        <w:numId w:val="43"/>
      </w:numPr>
      <w:spacing w:after="0" w:line="240" w:lineRule="auto"/>
    </w:pPr>
    <w:rPr>
      <w:rFonts w:ascii="Verdana" w:eastAsia="Times New Roman" w:hAnsi="Verdana"/>
      <w:lang w:eastAsia="nb-NO"/>
    </w:rPr>
  </w:style>
  <w:style w:type="paragraph" w:customStyle="1" w:styleId="Listeavsnitt1">
    <w:name w:val="Listeavsnitt1"/>
    <w:basedOn w:val="Normal"/>
    <w:rsid w:val="00C37F7B"/>
    <w:pPr>
      <w:suppressAutoHyphens/>
      <w:spacing w:after="0" w:line="240" w:lineRule="auto"/>
      <w:ind w:left="720"/>
    </w:pPr>
    <w:rPr>
      <w:kern w:val="2"/>
      <w:sz w:val="24"/>
      <w:szCs w:val="24"/>
      <w:lang w:val="en-GB" w:eastAsia="hi-IN" w:bidi="hi-IN"/>
    </w:rPr>
  </w:style>
  <w:style w:type="paragraph" w:customStyle="1" w:styleId="Listeavsnitt2">
    <w:name w:val="Listeavsnitt2"/>
    <w:basedOn w:val="Normal"/>
    <w:rsid w:val="005A5725"/>
    <w:pPr>
      <w:suppressAutoHyphens/>
      <w:spacing w:after="0" w:line="240" w:lineRule="auto"/>
      <w:ind w:left="720"/>
    </w:pPr>
    <w:rPr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EA108C-2402-418F-ABA3-74CFB579D1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4B60C7-92BA-4A93-A458-9BA5E3A15E7B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3.xml><?xml version="1.0" encoding="utf-8"?>
<ds:datastoreItem xmlns:ds="http://schemas.openxmlformats.org/officeDocument/2006/customXml" ds:itemID="{7AFBA74E-A5B8-4994-B56B-25A17FF12B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0720B1-F073-4098-8F0E-5849D045E8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900</Words>
  <Characters>4771</Characters>
  <Application>Microsoft Office Word</Application>
  <DocSecurity>0</DocSecurity>
  <Lines>39</Lines>
  <Paragraphs>11</Paragraphs>
  <ScaleCrop>false</ScaleCrop>
  <Company>Vox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Tanja Aas</cp:lastModifiedBy>
  <cp:revision>58</cp:revision>
  <cp:lastPrinted>2010-05-28T06:00:00Z</cp:lastPrinted>
  <dcterms:created xsi:type="dcterms:W3CDTF">2022-01-31T09:02:00Z</dcterms:created>
  <dcterms:modified xsi:type="dcterms:W3CDTF">2023-01-17T12:43:00Z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15600</vt:r8>
  </property>
  <property fmtid="{D5CDD505-2E9C-101B-9397-08002B2CF9AE}" pid="4" name="ArchivedTo">
    <vt:lpwstr>, 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2023-01-17T12:26:27Z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ab49c212-d7a4-45de-a3fb-d5178cfe37fe</vt:lpwstr>
  </property>
  <property fmtid="{D5CDD505-2E9C-101B-9397-08002B2CF9AE}" pid="17" name="MSIP_Label_4012811f-b717-4099-a412-3cacd3519ab9_ContentBits">
    <vt:lpwstr>0</vt:lpwstr>
  </property>
  <property fmtid="{D5CDD505-2E9C-101B-9397-08002B2CF9AE}" pid="18" name="MediaServiceImageTags">
    <vt:lpwstr/>
  </property>
</Properties>
</file>