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0B5B3" w14:textId="54CEA401" w:rsidR="00835F07" w:rsidRPr="008124C7" w:rsidRDefault="004B1788" w:rsidP="00835F07">
      <w:pPr>
        <w:tabs>
          <w:tab w:val="left" w:pos="7392"/>
        </w:tabs>
        <w:rPr>
          <w:rFonts w:ascii="Verdana" w:hAnsi="Verdana"/>
          <w:sz w:val="32"/>
          <w:szCs w:val="32"/>
        </w:rPr>
      </w:pPr>
      <w:r w:rsidRPr="008124C7">
        <w:rPr>
          <w:rFonts w:ascii="Verdana" w:hAnsi="Verdana"/>
          <w:sz w:val="32"/>
          <w:szCs w:val="32"/>
        </w:rPr>
        <w:t xml:space="preserve">Grunnleggende </w:t>
      </w:r>
      <w:r w:rsidR="00835F07" w:rsidRPr="008124C7">
        <w:rPr>
          <w:rFonts w:ascii="Verdana" w:hAnsi="Verdana"/>
          <w:sz w:val="32"/>
          <w:szCs w:val="32"/>
        </w:rPr>
        <w:t>ferdigheter på jobben</w:t>
      </w:r>
      <w:r w:rsidR="001A6B61" w:rsidRPr="008124C7">
        <w:rPr>
          <w:rFonts w:ascii="Verdana" w:hAnsi="Verdana"/>
          <w:sz w:val="32"/>
          <w:szCs w:val="32"/>
        </w:rPr>
        <w:t>:</w:t>
      </w:r>
    </w:p>
    <w:p w14:paraId="2364E673" w14:textId="2500A0C8" w:rsidR="001A6B61" w:rsidRPr="008124C7" w:rsidRDefault="001A6B61" w:rsidP="00835F07">
      <w:pPr>
        <w:tabs>
          <w:tab w:val="left" w:pos="7392"/>
        </w:tabs>
        <w:rPr>
          <w:rFonts w:ascii="Verdana" w:hAnsi="Verdana"/>
          <w:sz w:val="32"/>
          <w:szCs w:val="32"/>
        </w:rPr>
      </w:pPr>
      <w:r w:rsidRPr="008124C7">
        <w:rPr>
          <w:rFonts w:ascii="Verdana" w:hAnsi="Verdana"/>
          <w:sz w:val="32"/>
          <w:szCs w:val="32"/>
        </w:rPr>
        <w:t xml:space="preserve">Anleggsgartner </w:t>
      </w:r>
    </w:p>
    <w:p w14:paraId="6A274554" w14:textId="77777777" w:rsidR="00835F07" w:rsidRPr="008124C7" w:rsidRDefault="00835F07" w:rsidP="00835F07">
      <w:pPr>
        <w:tabs>
          <w:tab w:val="left" w:pos="7392"/>
        </w:tabs>
        <w:rPr>
          <w:rFonts w:ascii="Verdana" w:hAnsi="Verdana"/>
          <w:color w:val="0070C0"/>
          <w:sz w:val="32"/>
          <w:szCs w:val="32"/>
        </w:rPr>
      </w:pPr>
    </w:p>
    <w:tbl>
      <w:tblPr>
        <w:tblW w:w="9687" w:type="dxa"/>
        <w:tblLook w:val="04A0" w:firstRow="1" w:lastRow="0" w:firstColumn="1" w:lastColumn="0" w:noHBand="0" w:noVBand="1"/>
      </w:tblPr>
      <w:tblGrid>
        <w:gridCol w:w="9687"/>
      </w:tblGrid>
      <w:tr w:rsidR="00831F93" w:rsidRPr="00831F93" w14:paraId="7B986C43" w14:textId="77777777" w:rsidTr="00E00CB3">
        <w:trPr>
          <w:trHeight w:val="2955"/>
        </w:trPr>
        <w:tc>
          <w:tcPr>
            <w:tcW w:w="9687" w:type="dxa"/>
            <w:shd w:val="clear" w:color="auto" w:fill="auto"/>
          </w:tcPr>
          <w:p w14:paraId="7F9B9548" w14:textId="52772E4F" w:rsidR="00835F07" w:rsidRPr="00831F93" w:rsidRDefault="00835F07" w:rsidP="003C771B">
            <w:pPr>
              <w:tabs>
                <w:tab w:val="left" w:pos="1088"/>
              </w:tabs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31F93">
              <w:rPr>
                <w:rFonts w:ascii="Verdana" w:hAnsi="Verdana"/>
                <w:b/>
                <w:sz w:val="24"/>
                <w:szCs w:val="24"/>
              </w:rPr>
              <w:t xml:space="preserve">Arbeidsoppgaver for </w:t>
            </w:r>
            <w:r w:rsidR="00E2571A" w:rsidRPr="00831F93">
              <w:rPr>
                <w:rFonts w:ascii="Verdana" w:hAnsi="Verdana"/>
                <w:b/>
                <w:sz w:val="24"/>
                <w:szCs w:val="24"/>
              </w:rPr>
              <w:t>anleggsgartner</w:t>
            </w:r>
            <w:r w:rsidR="004B1788" w:rsidRPr="00831F93">
              <w:rPr>
                <w:rFonts w:ascii="Verdana" w:hAnsi="Verdana"/>
                <w:b/>
                <w:sz w:val="24"/>
                <w:szCs w:val="24"/>
              </w:rPr>
              <w:t>e</w:t>
            </w:r>
            <w:r w:rsidRPr="00831F93">
              <w:rPr>
                <w:rFonts w:ascii="Verdana" w:hAnsi="Verdana"/>
                <w:sz w:val="24"/>
                <w:szCs w:val="24"/>
              </w:rPr>
              <w:t>:</w:t>
            </w:r>
          </w:p>
          <w:p w14:paraId="0EBAEF55" w14:textId="77777777" w:rsidR="00835F07" w:rsidRPr="00831F93" w:rsidRDefault="00835F07" w:rsidP="003C771B">
            <w:pPr>
              <w:tabs>
                <w:tab w:val="left" w:pos="1088"/>
              </w:tabs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14:paraId="1A2622D1" w14:textId="77777777" w:rsidR="00C46266" w:rsidRPr="00831F93" w:rsidRDefault="00C46266" w:rsidP="00D65F6E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746" w:hanging="284"/>
              <w:rPr>
                <w:rFonts w:ascii="Verdana" w:eastAsia="Times New Roman" w:hAnsi="Verdana"/>
                <w:lang w:eastAsia="nb-NO"/>
              </w:rPr>
            </w:pPr>
            <w:r w:rsidRPr="00831F93">
              <w:rPr>
                <w:rFonts w:ascii="Verdana" w:eastAsia="Times New Roman" w:hAnsi="Verdana"/>
                <w:lang w:eastAsia="nb-NO"/>
              </w:rPr>
              <w:t>bygge og vedlikeholde hageanlegg, parker, torg, kirkegårder og idrettsanlegg</w:t>
            </w:r>
          </w:p>
          <w:p w14:paraId="44126F49" w14:textId="2419C6DD" w:rsidR="00C46266" w:rsidRPr="00831F93" w:rsidRDefault="00C46266" w:rsidP="00D65F6E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746" w:hanging="284"/>
              <w:rPr>
                <w:rFonts w:ascii="Verdana" w:eastAsia="Times New Roman" w:hAnsi="Verdana"/>
                <w:lang w:eastAsia="nb-NO"/>
              </w:rPr>
            </w:pPr>
            <w:r w:rsidRPr="00831F93">
              <w:rPr>
                <w:rFonts w:ascii="Verdana" w:eastAsia="Times New Roman" w:hAnsi="Verdana"/>
                <w:lang w:eastAsia="nb-NO"/>
              </w:rPr>
              <w:t xml:space="preserve">bygge og vedlikeholde mindre veier og plasser, trapper, </w:t>
            </w:r>
            <w:r w:rsidR="00D146BE" w:rsidRPr="00831F93">
              <w:rPr>
                <w:rFonts w:ascii="Verdana" w:eastAsia="Times New Roman" w:hAnsi="Verdana"/>
                <w:lang w:eastAsia="nb-NO"/>
              </w:rPr>
              <w:t>murer og</w:t>
            </w:r>
            <w:r w:rsidRPr="00831F93">
              <w:rPr>
                <w:rFonts w:ascii="Verdana" w:eastAsia="Times New Roman" w:hAnsi="Verdana"/>
                <w:lang w:eastAsia="nb-NO"/>
              </w:rPr>
              <w:t xml:space="preserve"> gjerder</w:t>
            </w:r>
          </w:p>
          <w:p w14:paraId="124428AD" w14:textId="727D7D76" w:rsidR="00C46266" w:rsidRPr="00831F93" w:rsidRDefault="00C46266" w:rsidP="00D65F6E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746" w:hanging="284"/>
              <w:rPr>
                <w:rFonts w:ascii="Verdana" w:eastAsia="Times New Roman" w:hAnsi="Verdana"/>
                <w:lang w:eastAsia="nb-NO"/>
              </w:rPr>
            </w:pPr>
            <w:r w:rsidRPr="00831F93">
              <w:rPr>
                <w:rFonts w:ascii="Verdana" w:eastAsia="Times New Roman" w:hAnsi="Verdana"/>
                <w:lang w:eastAsia="nb-NO"/>
              </w:rPr>
              <w:t>utføre natursteinsarbeider i brostein, skifer, granitt og vedlikeholde dette</w:t>
            </w:r>
          </w:p>
          <w:p w14:paraId="5BD93090" w14:textId="77777777" w:rsidR="00C46266" w:rsidRPr="00831F93" w:rsidRDefault="00C46266" w:rsidP="00D65F6E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746" w:hanging="284"/>
              <w:rPr>
                <w:rFonts w:ascii="Verdana" w:eastAsia="Times New Roman" w:hAnsi="Verdana"/>
                <w:lang w:eastAsia="nb-NO"/>
              </w:rPr>
            </w:pPr>
            <w:r w:rsidRPr="00831F93">
              <w:rPr>
                <w:rFonts w:ascii="Verdana" w:eastAsia="Times New Roman" w:hAnsi="Verdana"/>
                <w:lang w:eastAsia="nb-NO"/>
              </w:rPr>
              <w:t>utføre og plante- og vegetasjonsarbeider og vedlikeholde disse</w:t>
            </w:r>
          </w:p>
          <w:p w14:paraId="68E385FF" w14:textId="77777777" w:rsidR="00835F07" w:rsidRPr="00831F93" w:rsidRDefault="00835F07" w:rsidP="003C771B">
            <w:pPr>
              <w:spacing w:after="0" w:line="240" w:lineRule="auto"/>
              <w:ind w:left="720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217E445F" w14:textId="77777777" w:rsidR="00835F07" w:rsidRPr="008124C7" w:rsidRDefault="00835F07" w:rsidP="00835F07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 w:rsidRPr="008124C7">
        <w:rPr>
          <w:rFonts w:ascii="Verdana" w:hAnsi="Verdana"/>
          <w:b/>
          <w:sz w:val="24"/>
          <w:szCs w:val="24"/>
        </w:rPr>
        <w:t>Lesing</w:t>
      </w:r>
    </w:p>
    <w:p w14:paraId="0411B812" w14:textId="77777777" w:rsidR="00835F07" w:rsidRPr="008124C7" w:rsidRDefault="00835F07" w:rsidP="00835F07">
      <w:p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</w:rPr>
      </w:pPr>
    </w:p>
    <w:p w14:paraId="36CF4FEC" w14:textId="20512B43" w:rsidR="00835F07" w:rsidRPr="008124C7" w:rsidRDefault="00835F07" w:rsidP="00835F07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8124C7">
        <w:rPr>
          <w:rFonts w:ascii="Verdana" w:hAnsi="Verdana"/>
          <w:b/>
        </w:rPr>
        <w:t xml:space="preserve">Hver dag vil </w:t>
      </w:r>
      <w:r w:rsidR="00E2571A" w:rsidRPr="008124C7">
        <w:rPr>
          <w:rFonts w:ascii="Verdana" w:hAnsi="Verdana"/>
          <w:b/>
        </w:rPr>
        <w:t>anleggsgartneren</w:t>
      </w:r>
    </w:p>
    <w:p w14:paraId="4A39F237" w14:textId="77777777" w:rsidR="00835F07" w:rsidRPr="008124C7" w:rsidRDefault="00835F07" w:rsidP="00835F07">
      <w:pPr>
        <w:pStyle w:val="Punktmerketliste"/>
        <w:numPr>
          <w:ilvl w:val="0"/>
          <w:numId w:val="3"/>
        </w:numPr>
      </w:pPr>
      <w:r w:rsidRPr="008124C7">
        <w:t>lese beskrivelser og instruksjoner</w:t>
      </w:r>
    </w:p>
    <w:p w14:paraId="2C0E0DE2" w14:textId="77777777" w:rsidR="00835F07" w:rsidRPr="008124C7" w:rsidRDefault="00835F07" w:rsidP="00835F07">
      <w:pPr>
        <w:pStyle w:val="Punktmerketliste"/>
        <w:numPr>
          <w:ilvl w:val="0"/>
          <w:numId w:val="3"/>
        </w:numPr>
      </w:pPr>
      <w:r w:rsidRPr="008124C7">
        <w:t>lese korte notater</w:t>
      </w:r>
    </w:p>
    <w:p w14:paraId="32377224" w14:textId="004583FE" w:rsidR="00835F07" w:rsidRPr="008124C7" w:rsidRDefault="00835F07" w:rsidP="00835F07">
      <w:pPr>
        <w:pStyle w:val="Punktmerketliste"/>
        <w:numPr>
          <w:ilvl w:val="0"/>
          <w:numId w:val="3"/>
        </w:numPr>
      </w:pPr>
      <w:r w:rsidRPr="008124C7">
        <w:t>lese lister</w:t>
      </w:r>
      <w:r w:rsidR="008C65A8" w:rsidRPr="008124C7">
        <w:t xml:space="preserve"> </w:t>
      </w:r>
      <w:r w:rsidRPr="008124C7">
        <w:t>over ulike arbeidsoppgaver</w:t>
      </w:r>
      <w:r w:rsidR="008C65A8" w:rsidRPr="008124C7">
        <w:t xml:space="preserve"> som skal gjøres</w:t>
      </w:r>
    </w:p>
    <w:p w14:paraId="14229D28" w14:textId="2563D2A3" w:rsidR="00835F07" w:rsidRPr="008124C7" w:rsidRDefault="00835F07" w:rsidP="00835F07">
      <w:pPr>
        <w:pStyle w:val="Punktmerketliste"/>
        <w:numPr>
          <w:ilvl w:val="0"/>
          <w:numId w:val="3"/>
        </w:numPr>
      </w:pPr>
      <w:r w:rsidRPr="008124C7">
        <w:t>lese oppslag om sikkerhet</w:t>
      </w:r>
    </w:p>
    <w:p w14:paraId="64F3E280" w14:textId="73F4BB23" w:rsidR="008C65A8" w:rsidRPr="008124C7" w:rsidRDefault="008C65A8" w:rsidP="00835F07">
      <w:pPr>
        <w:pStyle w:val="Punktmerketliste"/>
        <w:numPr>
          <w:ilvl w:val="0"/>
          <w:numId w:val="3"/>
        </w:numPr>
      </w:pPr>
      <w:r w:rsidRPr="008124C7">
        <w:t>lese meldinger og e-post</w:t>
      </w:r>
    </w:p>
    <w:p w14:paraId="6376EAE9" w14:textId="520DB2CE" w:rsidR="00184D6E" w:rsidRPr="008124C7" w:rsidRDefault="00184D6E" w:rsidP="00835F07">
      <w:pPr>
        <w:pStyle w:val="Punktmerketliste"/>
        <w:numPr>
          <w:ilvl w:val="0"/>
          <w:numId w:val="3"/>
        </w:numPr>
      </w:pPr>
      <w:r w:rsidRPr="008124C7">
        <w:t>lese skilt og symboler</w:t>
      </w:r>
    </w:p>
    <w:p w14:paraId="7FC181D2" w14:textId="7E2956D5" w:rsidR="00184D6E" w:rsidRPr="008124C7" w:rsidRDefault="00184D6E" w:rsidP="00A47C4E">
      <w:pPr>
        <w:pStyle w:val="Punktmerketliste"/>
        <w:numPr>
          <w:ilvl w:val="0"/>
          <w:numId w:val="3"/>
        </w:numPr>
      </w:pPr>
      <w:r w:rsidRPr="008124C7">
        <w:t>lese arbeidstegninger</w:t>
      </w:r>
      <w:r w:rsidR="00A47C4E" w:rsidRPr="008124C7">
        <w:t xml:space="preserve"> og </w:t>
      </w:r>
      <w:r w:rsidR="00360F10" w:rsidRPr="008124C7">
        <w:t>kart med ulik informasjon</w:t>
      </w:r>
    </w:p>
    <w:p w14:paraId="0EF3C55A" w14:textId="0132E7BA" w:rsidR="00835F07" w:rsidRPr="008124C7" w:rsidRDefault="00835F07" w:rsidP="00920979">
      <w:pPr>
        <w:pStyle w:val="Punktmerketliste"/>
        <w:numPr>
          <w:ilvl w:val="0"/>
          <w:numId w:val="0"/>
        </w:numPr>
        <w:ind w:left="360"/>
      </w:pPr>
    </w:p>
    <w:p w14:paraId="38E6BB8D" w14:textId="77777777" w:rsidR="00835F07" w:rsidRPr="008124C7" w:rsidRDefault="00835F07" w:rsidP="00835F07">
      <w:pPr>
        <w:pStyle w:val="Punktmerketliste"/>
        <w:numPr>
          <w:ilvl w:val="0"/>
          <w:numId w:val="0"/>
        </w:numPr>
        <w:ind w:left="360" w:hanging="360"/>
        <w:rPr>
          <w:b/>
          <w:color w:val="0000FF"/>
        </w:rPr>
      </w:pPr>
    </w:p>
    <w:p w14:paraId="0CD2AEA0" w14:textId="0202C83B" w:rsidR="00835F07" w:rsidRPr="008124C7" w:rsidRDefault="00835F07" w:rsidP="004B3977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8124C7">
        <w:rPr>
          <w:rFonts w:ascii="Verdana" w:hAnsi="Verdana"/>
          <w:b/>
        </w:rPr>
        <w:t>Regelmessig v</w:t>
      </w:r>
      <w:r w:rsidR="00106550" w:rsidRPr="008124C7">
        <w:rPr>
          <w:rFonts w:ascii="Verdana" w:hAnsi="Verdana"/>
          <w:b/>
        </w:rPr>
        <w:t>i</w:t>
      </w:r>
      <w:r w:rsidRPr="008124C7">
        <w:rPr>
          <w:rFonts w:ascii="Verdana" w:hAnsi="Verdana"/>
          <w:b/>
        </w:rPr>
        <w:t xml:space="preserve">l </w:t>
      </w:r>
      <w:r w:rsidR="00E2571A" w:rsidRPr="008124C7">
        <w:rPr>
          <w:rFonts w:ascii="Verdana" w:hAnsi="Verdana"/>
          <w:b/>
        </w:rPr>
        <w:t>anleggsgartneren</w:t>
      </w:r>
    </w:p>
    <w:p w14:paraId="0981E241" w14:textId="77777777" w:rsidR="00835F07" w:rsidRPr="008124C7" w:rsidRDefault="00835F07" w:rsidP="00835F07">
      <w:pPr>
        <w:pStyle w:val="Punktmerketliste"/>
        <w:numPr>
          <w:ilvl w:val="0"/>
          <w:numId w:val="4"/>
        </w:numPr>
      </w:pPr>
      <w:r w:rsidRPr="008124C7">
        <w:t>lese bruksanvisninger for nytt utstyr og nye produkter</w:t>
      </w:r>
    </w:p>
    <w:p w14:paraId="56D19EF2" w14:textId="4301031D" w:rsidR="00835F07" w:rsidRPr="008124C7" w:rsidRDefault="00835F07" w:rsidP="00835F07">
      <w:pPr>
        <w:pStyle w:val="Punktmerketliste"/>
        <w:numPr>
          <w:ilvl w:val="0"/>
          <w:numId w:val="4"/>
        </w:numPr>
      </w:pPr>
      <w:r w:rsidRPr="008124C7">
        <w:t xml:space="preserve">lese instruksjoner </w:t>
      </w:r>
      <w:r w:rsidR="00920979" w:rsidRPr="008124C7">
        <w:t>for bruk av forskjellige typer maskiner</w:t>
      </w:r>
    </w:p>
    <w:p w14:paraId="42CB80C2" w14:textId="18441FFD" w:rsidR="00835F07" w:rsidRPr="008124C7" w:rsidRDefault="00835F07" w:rsidP="00835F07">
      <w:pPr>
        <w:pStyle w:val="Punktmerketliste"/>
        <w:numPr>
          <w:ilvl w:val="0"/>
          <w:numId w:val="4"/>
        </w:numPr>
      </w:pPr>
      <w:r w:rsidRPr="008124C7">
        <w:t>lese rapporter</w:t>
      </w:r>
      <w:r w:rsidR="004B3977" w:rsidRPr="008124C7">
        <w:t xml:space="preserve"> og referater</w:t>
      </w:r>
    </w:p>
    <w:p w14:paraId="141759F6" w14:textId="3D13BD8F" w:rsidR="00835F07" w:rsidRPr="008124C7" w:rsidRDefault="00835F07" w:rsidP="00835F07">
      <w:pPr>
        <w:pStyle w:val="Punktmerketliste"/>
        <w:numPr>
          <w:ilvl w:val="0"/>
          <w:numId w:val="4"/>
        </w:numPr>
      </w:pPr>
      <w:r w:rsidRPr="008124C7">
        <w:t>lese HMS</w:t>
      </w:r>
      <w:r w:rsidR="00E51334" w:rsidRPr="008124C7">
        <w:t>-</w:t>
      </w:r>
      <w:r w:rsidRPr="008124C7">
        <w:t>informasjon</w:t>
      </w:r>
      <w:r w:rsidR="00B23A37" w:rsidRPr="008124C7">
        <w:t xml:space="preserve"> og sikkerhetsinstruksjoner </w:t>
      </w:r>
    </w:p>
    <w:p w14:paraId="5EE2F0C8" w14:textId="424687A8" w:rsidR="00835F07" w:rsidRPr="008124C7" w:rsidRDefault="00835F07" w:rsidP="00835F07">
      <w:pPr>
        <w:pStyle w:val="Punktmerketliste"/>
        <w:numPr>
          <w:ilvl w:val="0"/>
          <w:numId w:val="4"/>
        </w:numPr>
      </w:pPr>
      <w:r w:rsidRPr="008124C7">
        <w:t>lese retningslinjer for behandling av avfall og krav til kildesortering</w:t>
      </w:r>
    </w:p>
    <w:p w14:paraId="433C0E42" w14:textId="4E6771E6" w:rsidR="00835F07" w:rsidRPr="008124C7" w:rsidRDefault="006A705B" w:rsidP="00835F07">
      <w:pPr>
        <w:pStyle w:val="Punktmerketliste"/>
        <w:numPr>
          <w:ilvl w:val="0"/>
          <w:numId w:val="4"/>
        </w:numPr>
      </w:pPr>
      <w:r w:rsidRPr="008124C7">
        <w:t>lese og forstå</w:t>
      </w:r>
      <w:r w:rsidR="00835F07" w:rsidRPr="008124C7">
        <w:t xml:space="preserve"> nye eller endrede interne rutiner</w:t>
      </w:r>
    </w:p>
    <w:p w14:paraId="71FBDF80" w14:textId="77777777" w:rsidR="00835F07" w:rsidRPr="008124C7" w:rsidRDefault="00835F07" w:rsidP="00835F07">
      <w:pPr>
        <w:pStyle w:val="Punktmerketliste"/>
        <w:numPr>
          <w:ilvl w:val="0"/>
          <w:numId w:val="0"/>
        </w:numPr>
        <w:ind w:left="360"/>
      </w:pPr>
    </w:p>
    <w:p w14:paraId="10C6B011" w14:textId="3A755219" w:rsidR="00835F07" w:rsidRPr="008124C7" w:rsidRDefault="00835F07" w:rsidP="00E55E95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8124C7">
        <w:rPr>
          <w:rFonts w:ascii="Verdana" w:hAnsi="Verdana"/>
          <w:b/>
        </w:rPr>
        <w:t xml:space="preserve">Av og til vil </w:t>
      </w:r>
      <w:r w:rsidR="00E2571A" w:rsidRPr="008124C7">
        <w:rPr>
          <w:rFonts w:ascii="Verdana" w:hAnsi="Verdana"/>
          <w:b/>
        </w:rPr>
        <w:t>anleggsgartneren</w:t>
      </w:r>
    </w:p>
    <w:p w14:paraId="315D460E" w14:textId="5FC2AA39" w:rsidR="00835F07" w:rsidRPr="008124C7" w:rsidRDefault="00835F07" w:rsidP="00835F07">
      <w:pPr>
        <w:pStyle w:val="Punktmerketliste"/>
        <w:numPr>
          <w:ilvl w:val="0"/>
          <w:numId w:val="5"/>
        </w:numPr>
      </w:pPr>
      <w:r w:rsidRPr="008124C7">
        <w:t xml:space="preserve">lese rutiner og informasjon om </w:t>
      </w:r>
      <w:r w:rsidR="00D60D33" w:rsidRPr="008124C7">
        <w:t>plantestell</w:t>
      </w:r>
    </w:p>
    <w:p w14:paraId="625564AB" w14:textId="77777777" w:rsidR="00835F07" w:rsidRPr="008124C7" w:rsidRDefault="00835F07" w:rsidP="00835F07">
      <w:pPr>
        <w:pStyle w:val="Punktmerketliste"/>
        <w:numPr>
          <w:ilvl w:val="0"/>
          <w:numId w:val="5"/>
        </w:numPr>
      </w:pPr>
      <w:r w:rsidRPr="008124C7">
        <w:t>lese informasjon og skjemaer om eget arbeidsforhold</w:t>
      </w:r>
    </w:p>
    <w:p w14:paraId="0103EF4F" w14:textId="4B1E389B" w:rsidR="00835F07" w:rsidRPr="008124C7" w:rsidRDefault="00835F07" w:rsidP="00835F07">
      <w:pPr>
        <w:pStyle w:val="Punktmerketliste"/>
        <w:numPr>
          <w:ilvl w:val="0"/>
          <w:numId w:val="5"/>
        </w:numPr>
      </w:pPr>
      <w:r w:rsidRPr="008124C7">
        <w:t xml:space="preserve">lese </w:t>
      </w:r>
      <w:r w:rsidR="00A0138E" w:rsidRPr="008124C7">
        <w:t>opplæringsmateriell</w:t>
      </w:r>
    </w:p>
    <w:p w14:paraId="19CFF25F" w14:textId="77777777" w:rsidR="00835F07" w:rsidRPr="008124C7" w:rsidRDefault="00835F07" w:rsidP="00835F07">
      <w:pPr>
        <w:pStyle w:val="Punktmerketliste"/>
        <w:numPr>
          <w:ilvl w:val="0"/>
          <w:numId w:val="5"/>
        </w:numPr>
      </w:pPr>
      <w:r w:rsidRPr="008124C7">
        <w:t>lese fagblader</w:t>
      </w:r>
    </w:p>
    <w:p w14:paraId="200D80EA" w14:textId="45C71A55" w:rsidR="007126F8" w:rsidRPr="008124C7" w:rsidRDefault="00835F07" w:rsidP="00835F07">
      <w:pPr>
        <w:pStyle w:val="Punktmerketliste"/>
        <w:numPr>
          <w:ilvl w:val="0"/>
          <w:numId w:val="5"/>
        </w:numPr>
      </w:pPr>
      <w:r w:rsidRPr="008124C7">
        <w:t xml:space="preserve">lese arbeidskontrakter og skjemaer knyttet til </w:t>
      </w:r>
      <w:r w:rsidR="00A9317E" w:rsidRPr="008124C7">
        <w:t>eget arbeidsforhold</w:t>
      </w:r>
    </w:p>
    <w:p w14:paraId="4D5D09E3" w14:textId="04B2BD22" w:rsidR="00835F07" w:rsidRPr="008124C7" w:rsidRDefault="00835F07" w:rsidP="007C4545">
      <w:pPr>
        <w:pStyle w:val="Punktmerketliste"/>
        <w:numPr>
          <w:ilvl w:val="0"/>
          <w:numId w:val="0"/>
        </w:numPr>
        <w:ind w:left="720"/>
      </w:pPr>
      <w:r w:rsidRPr="008124C7">
        <w:t xml:space="preserve"> </w:t>
      </w:r>
    </w:p>
    <w:p w14:paraId="0551154C" w14:textId="77777777" w:rsidR="00835F07" w:rsidRPr="008124C7" w:rsidRDefault="00835F07" w:rsidP="00835F07">
      <w:pPr>
        <w:pStyle w:val="Punktmerketliste"/>
        <w:numPr>
          <w:ilvl w:val="0"/>
          <w:numId w:val="0"/>
        </w:numPr>
        <w:ind w:left="360"/>
      </w:pPr>
    </w:p>
    <w:p w14:paraId="12AAB132" w14:textId="77777777" w:rsidR="00835F07" w:rsidRPr="008124C7" w:rsidRDefault="00835F07" w:rsidP="00835F07">
      <w:r w:rsidRPr="008124C7">
        <w:br w:type="page"/>
      </w:r>
    </w:p>
    <w:p w14:paraId="395C8190" w14:textId="77777777" w:rsidR="00835F07" w:rsidRPr="008124C7" w:rsidRDefault="00835F07" w:rsidP="00835F07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 w:rsidRPr="008124C7">
        <w:rPr>
          <w:rFonts w:ascii="Verdana" w:hAnsi="Verdana"/>
          <w:b/>
          <w:sz w:val="24"/>
          <w:szCs w:val="24"/>
        </w:rPr>
        <w:lastRenderedPageBreak/>
        <w:t xml:space="preserve">Skriving </w:t>
      </w:r>
    </w:p>
    <w:p w14:paraId="2CE34635" w14:textId="77777777" w:rsidR="00835F07" w:rsidRPr="008124C7" w:rsidRDefault="00835F07" w:rsidP="00835F07">
      <w:p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</w:rPr>
      </w:pPr>
    </w:p>
    <w:p w14:paraId="26093161" w14:textId="6AE7676A" w:rsidR="00835F07" w:rsidRPr="008124C7" w:rsidRDefault="00835F07" w:rsidP="00835F07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8124C7">
        <w:rPr>
          <w:rFonts w:ascii="Verdana" w:hAnsi="Verdana"/>
          <w:b/>
        </w:rPr>
        <w:t xml:space="preserve">Hver dag vil </w:t>
      </w:r>
      <w:r w:rsidR="00A9317E" w:rsidRPr="008124C7">
        <w:rPr>
          <w:rFonts w:ascii="Verdana" w:hAnsi="Verdana"/>
          <w:b/>
        </w:rPr>
        <w:t>a</w:t>
      </w:r>
      <w:r w:rsidR="00E2571A" w:rsidRPr="008124C7">
        <w:rPr>
          <w:rFonts w:ascii="Verdana" w:hAnsi="Verdana"/>
          <w:b/>
        </w:rPr>
        <w:t>nleggsgartneren</w:t>
      </w:r>
    </w:p>
    <w:p w14:paraId="49B80CB6" w14:textId="03AFC534" w:rsidR="00835F07" w:rsidRPr="008124C7" w:rsidRDefault="00835F07" w:rsidP="00835F07">
      <w:pPr>
        <w:pStyle w:val="Punktmerketliste"/>
        <w:numPr>
          <w:ilvl w:val="0"/>
          <w:numId w:val="6"/>
        </w:numPr>
      </w:pPr>
      <w:r w:rsidRPr="008124C7">
        <w:t xml:space="preserve">skrive notater </w:t>
      </w:r>
    </w:p>
    <w:p w14:paraId="34CC7DFB" w14:textId="77777777" w:rsidR="00835F07" w:rsidRPr="008124C7" w:rsidRDefault="00835F07" w:rsidP="00835F07">
      <w:pPr>
        <w:pStyle w:val="Punktmerketliste"/>
        <w:numPr>
          <w:ilvl w:val="0"/>
          <w:numId w:val="6"/>
        </w:numPr>
      </w:pPr>
      <w:r w:rsidRPr="008124C7">
        <w:t xml:space="preserve">fylle ut sjekkliste for kvalitet og avvik </w:t>
      </w:r>
    </w:p>
    <w:p w14:paraId="2409D430" w14:textId="77777777" w:rsidR="00835F07" w:rsidRPr="008124C7" w:rsidRDefault="00835F07" w:rsidP="00835F07">
      <w:pPr>
        <w:pStyle w:val="Punktmerketliste"/>
        <w:numPr>
          <w:ilvl w:val="0"/>
          <w:numId w:val="6"/>
        </w:numPr>
      </w:pPr>
      <w:r w:rsidRPr="008124C7">
        <w:t>skrive korte beskjeder til seg selv eller andre</w:t>
      </w:r>
    </w:p>
    <w:p w14:paraId="281DEC49" w14:textId="0BEA2315" w:rsidR="00835F07" w:rsidRDefault="00E57AF3" w:rsidP="00835F07">
      <w:pPr>
        <w:pStyle w:val="Punktmerketliste"/>
        <w:numPr>
          <w:ilvl w:val="0"/>
          <w:numId w:val="6"/>
        </w:numPr>
      </w:pPr>
      <w:r>
        <w:t xml:space="preserve">fylle ut og signere </w:t>
      </w:r>
      <w:r w:rsidR="006A705B" w:rsidRPr="008124C7">
        <w:t>ulike skjemaer</w:t>
      </w:r>
    </w:p>
    <w:p w14:paraId="620C84C7" w14:textId="0CB5A7D3" w:rsidR="005D7610" w:rsidRPr="008124C7" w:rsidRDefault="005D7610" w:rsidP="00835F07">
      <w:pPr>
        <w:pStyle w:val="Punktmerketliste"/>
        <w:numPr>
          <w:ilvl w:val="0"/>
          <w:numId w:val="6"/>
        </w:numPr>
      </w:pPr>
      <w:r>
        <w:t>fylle ut arbeidsplaner</w:t>
      </w:r>
    </w:p>
    <w:p w14:paraId="253BCBAF" w14:textId="77777777" w:rsidR="00835F07" w:rsidRPr="008124C7" w:rsidRDefault="00835F07" w:rsidP="00835F07">
      <w:pPr>
        <w:pStyle w:val="Punktmerketliste"/>
        <w:numPr>
          <w:ilvl w:val="0"/>
          <w:numId w:val="0"/>
        </w:numPr>
        <w:ind w:left="360"/>
      </w:pPr>
    </w:p>
    <w:p w14:paraId="0201B14D" w14:textId="077A9AC2" w:rsidR="00835F07" w:rsidRPr="008124C7" w:rsidRDefault="00835F07" w:rsidP="00835F07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8124C7">
        <w:rPr>
          <w:rFonts w:ascii="Verdana" w:hAnsi="Verdana"/>
          <w:b/>
        </w:rPr>
        <w:t xml:space="preserve">Regelmessig vil </w:t>
      </w:r>
      <w:r w:rsidR="004B400D" w:rsidRPr="008124C7">
        <w:rPr>
          <w:rFonts w:ascii="Verdana" w:hAnsi="Verdana"/>
          <w:b/>
        </w:rPr>
        <w:t>a</w:t>
      </w:r>
      <w:r w:rsidR="00E2571A" w:rsidRPr="008124C7">
        <w:rPr>
          <w:rFonts w:ascii="Verdana" w:hAnsi="Verdana"/>
          <w:b/>
        </w:rPr>
        <w:t>nleggsgartneren</w:t>
      </w:r>
    </w:p>
    <w:p w14:paraId="15FB7758" w14:textId="0D4C2FC9" w:rsidR="00835F07" w:rsidRPr="008124C7" w:rsidRDefault="00835F07" w:rsidP="00835F07">
      <w:pPr>
        <w:pStyle w:val="Punktmerketliste"/>
        <w:numPr>
          <w:ilvl w:val="0"/>
          <w:numId w:val="7"/>
        </w:numPr>
      </w:pPr>
      <w:r w:rsidRPr="008124C7">
        <w:t xml:space="preserve">rapportere avvik og hendelser til ledere </w:t>
      </w:r>
    </w:p>
    <w:p w14:paraId="6B1E306D" w14:textId="77777777" w:rsidR="00835F07" w:rsidRPr="008124C7" w:rsidRDefault="00835F07" w:rsidP="00835F07">
      <w:pPr>
        <w:pStyle w:val="Punktmerketliste"/>
        <w:numPr>
          <w:ilvl w:val="0"/>
          <w:numId w:val="7"/>
        </w:numPr>
      </w:pPr>
      <w:r w:rsidRPr="008124C7">
        <w:t>bestille varer og fylle ut bestillingsskjema</w:t>
      </w:r>
    </w:p>
    <w:p w14:paraId="0034C50E" w14:textId="4D855A62" w:rsidR="00835F07" w:rsidRPr="008124C7" w:rsidRDefault="00835F07" w:rsidP="00835F07">
      <w:pPr>
        <w:pStyle w:val="Punktmerketliste"/>
        <w:numPr>
          <w:ilvl w:val="0"/>
          <w:numId w:val="7"/>
        </w:numPr>
      </w:pPr>
      <w:r w:rsidRPr="008124C7">
        <w:t xml:space="preserve">notere henvendelser fra </w:t>
      </w:r>
      <w:r w:rsidR="00194B07" w:rsidRPr="008124C7">
        <w:t>kunder</w:t>
      </w:r>
      <w:r w:rsidR="004602C2" w:rsidRPr="008124C7">
        <w:t>, ledere</w:t>
      </w:r>
      <w:r w:rsidRPr="008124C7">
        <w:t xml:space="preserve"> og leverandører</w:t>
      </w:r>
    </w:p>
    <w:p w14:paraId="03785C84" w14:textId="77777777" w:rsidR="00835F07" w:rsidRPr="008124C7" w:rsidRDefault="00835F07" w:rsidP="00835F07">
      <w:pPr>
        <w:pStyle w:val="Punktmerketliste"/>
        <w:numPr>
          <w:ilvl w:val="0"/>
          <w:numId w:val="7"/>
        </w:numPr>
      </w:pPr>
      <w:r w:rsidRPr="008124C7">
        <w:t>kvittere for mottak av varer</w:t>
      </w:r>
    </w:p>
    <w:p w14:paraId="3B81F0CC" w14:textId="408479D7" w:rsidR="00835F07" w:rsidRPr="008124C7" w:rsidRDefault="00835F07" w:rsidP="00835F07">
      <w:pPr>
        <w:pStyle w:val="Punktmerketliste"/>
        <w:numPr>
          <w:ilvl w:val="0"/>
          <w:numId w:val="7"/>
        </w:numPr>
      </w:pPr>
      <w:r w:rsidRPr="008124C7">
        <w:t>skrive oppslag</w:t>
      </w:r>
    </w:p>
    <w:p w14:paraId="02FF96D8" w14:textId="461D54CA" w:rsidR="00835F07" w:rsidRDefault="00835F07" w:rsidP="00835F07">
      <w:pPr>
        <w:pStyle w:val="Punktmerketliste"/>
        <w:numPr>
          <w:ilvl w:val="0"/>
          <w:numId w:val="7"/>
        </w:numPr>
      </w:pPr>
      <w:r w:rsidRPr="00D73672">
        <w:t xml:space="preserve">skrive </w:t>
      </w:r>
      <w:r w:rsidR="00D73672" w:rsidRPr="00D73672">
        <w:t>meldinger og e-post</w:t>
      </w:r>
    </w:p>
    <w:p w14:paraId="4C7AE526" w14:textId="3BAF67AC" w:rsidR="00687238" w:rsidRPr="00D73672" w:rsidRDefault="00687238" w:rsidP="00835F07">
      <w:pPr>
        <w:pStyle w:val="Punktmerketliste"/>
        <w:numPr>
          <w:ilvl w:val="0"/>
          <w:numId w:val="7"/>
        </w:numPr>
      </w:pPr>
      <w:r>
        <w:t>utarbeide ulike p</w:t>
      </w:r>
      <w:r w:rsidR="00034165">
        <w:t>laner</w:t>
      </w:r>
    </w:p>
    <w:p w14:paraId="224A89CD" w14:textId="77777777" w:rsidR="00835F07" w:rsidRPr="008124C7" w:rsidRDefault="00835F07" w:rsidP="00835F07">
      <w:pPr>
        <w:pStyle w:val="Punktmerketliste"/>
        <w:numPr>
          <w:ilvl w:val="0"/>
          <w:numId w:val="0"/>
        </w:numPr>
      </w:pPr>
    </w:p>
    <w:p w14:paraId="20955332" w14:textId="5406844E" w:rsidR="00835F07" w:rsidRPr="008124C7" w:rsidRDefault="00835F07" w:rsidP="00835F07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8124C7">
        <w:rPr>
          <w:rFonts w:ascii="Verdana" w:hAnsi="Verdana"/>
          <w:b/>
        </w:rPr>
        <w:t xml:space="preserve">Av og til vil </w:t>
      </w:r>
      <w:r w:rsidR="009D59A6" w:rsidRPr="008124C7">
        <w:rPr>
          <w:rFonts w:ascii="Verdana" w:hAnsi="Verdana"/>
          <w:b/>
        </w:rPr>
        <w:t>a</w:t>
      </w:r>
      <w:r w:rsidR="00E2571A" w:rsidRPr="008124C7">
        <w:rPr>
          <w:rFonts w:ascii="Verdana" w:hAnsi="Verdana"/>
          <w:b/>
        </w:rPr>
        <w:t>nleggsgartneren</w:t>
      </w:r>
    </w:p>
    <w:p w14:paraId="1BA567DA" w14:textId="77777777" w:rsidR="00835F07" w:rsidRPr="008124C7" w:rsidRDefault="00835F07" w:rsidP="00835F07">
      <w:pPr>
        <w:numPr>
          <w:ilvl w:val="0"/>
          <w:numId w:val="8"/>
        </w:numPr>
        <w:tabs>
          <w:tab w:val="left" w:pos="709"/>
        </w:tabs>
        <w:spacing w:after="0" w:line="240" w:lineRule="auto"/>
        <w:rPr>
          <w:rFonts w:ascii="Verdana" w:eastAsia="Times New Roman" w:hAnsi="Verdana"/>
          <w:lang w:eastAsia="nb-NO"/>
        </w:rPr>
      </w:pPr>
      <w:r w:rsidRPr="008124C7">
        <w:rPr>
          <w:rFonts w:ascii="Verdana" w:eastAsia="Times New Roman" w:hAnsi="Verdana"/>
          <w:lang w:eastAsia="nb-NO"/>
        </w:rPr>
        <w:t>notere nye rutiner for seg selv eller andre</w:t>
      </w:r>
    </w:p>
    <w:p w14:paraId="338DE2FF" w14:textId="77777777" w:rsidR="00835F07" w:rsidRPr="008124C7" w:rsidRDefault="00835F07" w:rsidP="00835F07">
      <w:pPr>
        <w:numPr>
          <w:ilvl w:val="0"/>
          <w:numId w:val="8"/>
        </w:numPr>
        <w:tabs>
          <w:tab w:val="left" w:pos="709"/>
        </w:tabs>
        <w:spacing w:after="0" w:line="240" w:lineRule="auto"/>
        <w:rPr>
          <w:rFonts w:ascii="Verdana" w:eastAsia="Times New Roman" w:hAnsi="Verdana"/>
          <w:lang w:eastAsia="nb-NO"/>
        </w:rPr>
      </w:pPr>
      <w:r w:rsidRPr="008124C7">
        <w:rPr>
          <w:rFonts w:ascii="Verdana" w:eastAsia="Times New Roman" w:hAnsi="Verdana"/>
          <w:lang w:eastAsia="nb-NO"/>
        </w:rPr>
        <w:t>skrive brev og søknader</w:t>
      </w:r>
    </w:p>
    <w:p w14:paraId="6A57AFF6" w14:textId="00A72846" w:rsidR="00835F07" w:rsidRPr="008124C7" w:rsidRDefault="00835F07" w:rsidP="00835F07">
      <w:pPr>
        <w:numPr>
          <w:ilvl w:val="0"/>
          <w:numId w:val="8"/>
        </w:numPr>
        <w:tabs>
          <w:tab w:val="left" w:pos="709"/>
        </w:tabs>
        <w:spacing w:after="0" w:line="240" w:lineRule="auto"/>
        <w:rPr>
          <w:rFonts w:ascii="Verdana" w:eastAsia="Times New Roman" w:hAnsi="Verdana"/>
          <w:lang w:eastAsia="nb-NO"/>
        </w:rPr>
      </w:pPr>
      <w:r w:rsidRPr="008124C7">
        <w:rPr>
          <w:rFonts w:ascii="Verdana" w:eastAsia="Times New Roman" w:hAnsi="Verdana"/>
          <w:lang w:eastAsia="nb-NO"/>
        </w:rPr>
        <w:t xml:space="preserve">ta notater fra </w:t>
      </w:r>
      <w:r w:rsidR="001D307A">
        <w:rPr>
          <w:rFonts w:ascii="Verdana" w:eastAsia="Times New Roman" w:hAnsi="Verdana"/>
          <w:lang w:eastAsia="nb-NO"/>
        </w:rPr>
        <w:t>opplæring</w:t>
      </w:r>
    </w:p>
    <w:p w14:paraId="4106707F" w14:textId="77777777" w:rsidR="00835F07" w:rsidRPr="001D307A" w:rsidRDefault="00835F07" w:rsidP="00835F07">
      <w:pPr>
        <w:numPr>
          <w:ilvl w:val="0"/>
          <w:numId w:val="8"/>
        </w:numPr>
        <w:tabs>
          <w:tab w:val="left" w:pos="709"/>
        </w:tabs>
        <w:spacing w:after="0" w:line="240" w:lineRule="auto"/>
        <w:rPr>
          <w:rFonts w:ascii="Verdana" w:eastAsia="Times New Roman" w:hAnsi="Verdana"/>
          <w:lang w:eastAsia="nb-NO"/>
        </w:rPr>
      </w:pPr>
      <w:r w:rsidRPr="001D307A">
        <w:rPr>
          <w:rFonts w:ascii="Verdana" w:eastAsia="Times New Roman" w:hAnsi="Verdana"/>
          <w:lang w:eastAsia="nb-NO"/>
        </w:rPr>
        <w:t>skrive rapporter over utført arbeid</w:t>
      </w:r>
    </w:p>
    <w:p w14:paraId="2F1682D7" w14:textId="35E97292" w:rsidR="00835F07" w:rsidRPr="008124C7" w:rsidRDefault="00835F07" w:rsidP="00835F07">
      <w:pPr>
        <w:numPr>
          <w:ilvl w:val="0"/>
          <w:numId w:val="8"/>
        </w:numPr>
        <w:tabs>
          <w:tab w:val="left" w:pos="709"/>
        </w:tabs>
        <w:spacing w:after="0" w:line="240" w:lineRule="auto"/>
        <w:rPr>
          <w:rFonts w:ascii="Verdana" w:eastAsia="Times New Roman" w:hAnsi="Verdana"/>
          <w:lang w:eastAsia="nb-NO"/>
        </w:rPr>
      </w:pPr>
      <w:r w:rsidRPr="008124C7">
        <w:rPr>
          <w:rFonts w:ascii="Verdana" w:eastAsia="Times New Roman" w:hAnsi="Verdana"/>
          <w:lang w:eastAsia="nb-NO"/>
        </w:rPr>
        <w:t>skrive arbeidsordre og innhente signaturer fra ledere</w:t>
      </w:r>
    </w:p>
    <w:p w14:paraId="0DA64F9F" w14:textId="77777777" w:rsidR="00835F07" w:rsidRPr="008124C7" w:rsidRDefault="00835F07" w:rsidP="00835F07">
      <w:pPr>
        <w:numPr>
          <w:ilvl w:val="0"/>
          <w:numId w:val="8"/>
        </w:numPr>
        <w:tabs>
          <w:tab w:val="left" w:pos="709"/>
        </w:tabs>
        <w:spacing w:after="0" w:line="240" w:lineRule="auto"/>
        <w:rPr>
          <w:rFonts w:ascii="Verdana" w:eastAsia="Times New Roman" w:hAnsi="Verdana"/>
          <w:lang w:eastAsia="nb-NO"/>
        </w:rPr>
      </w:pPr>
      <w:r w:rsidRPr="008124C7">
        <w:rPr>
          <w:rFonts w:ascii="Verdana" w:eastAsia="Times New Roman" w:hAnsi="Verdana"/>
          <w:lang w:eastAsia="nb-NO"/>
        </w:rPr>
        <w:t xml:space="preserve">lage lister over behov for utstyr og maskiner </w:t>
      </w:r>
    </w:p>
    <w:p w14:paraId="52801C86" w14:textId="77777777" w:rsidR="00835F07" w:rsidRPr="008124C7" w:rsidRDefault="00835F07" w:rsidP="00835F07">
      <w:pPr>
        <w:numPr>
          <w:ilvl w:val="0"/>
          <w:numId w:val="8"/>
        </w:numPr>
        <w:tabs>
          <w:tab w:val="left" w:pos="709"/>
        </w:tabs>
        <w:spacing w:after="0" w:line="240" w:lineRule="auto"/>
        <w:rPr>
          <w:rFonts w:ascii="Verdana" w:eastAsia="Times New Roman" w:hAnsi="Verdana"/>
          <w:lang w:eastAsia="nb-NO"/>
        </w:rPr>
      </w:pPr>
      <w:r w:rsidRPr="008124C7">
        <w:rPr>
          <w:rFonts w:ascii="Verdana" w:eastAsia="Times New Roman" w:hAnsi="Verdana"/>
          <w:lang w:eastAsia="nb-NO"/>
        </w:rPr>
        <w:t xml:space="preserve">ajourføre drift og teknisk dokumentasjon </w:t>
      </w:r>
    </w:p>
    <w:p w14:paraId="17D32144" w14:textId="1E8129B4" w:rsidR="00835F07" w:rsidRPr="00580133" w:rsidRDefault="00B41935" w:rsidP="00580133">
      <w:pPr>
        <w:numPr>
          <w:ilvl w:val="0"/>
          <w:numId w:val="8"/>
        </w:numPr>
        <w:tabs>
          <w:tab w:val="left" w:pos="709"/>
        </w:tabs>
        <w:spacing w:after="0" w:line="240" w:lineRule="auto"/>
        <w:rPr>
          <w:rFonts w:ascii="Verdana" w:hAnsi="Verdana"/>
          <w:sz w:val="24"/>
          <w:szCs w:val="24"/>
        </w:rPr>
      </w:pPr>
      <w:r w:rsidRPr="00580133">
        <w:rPr>
          <w:rFonts w:ascii="Verdana" w:eastAsia="Times New Roman" w:hAnsi="Verdana"/>
          <w:lang w:eastAsia="nb-NO"/>
        </w:rPr>
        <w:t xml:space="preserve">fylle ut skjemaer tilknyttet eget </w:t>
      </w:r>
      <w:r w:rsidR="009D59A6" w:rsidRPr="00580133">
        <w:rPr>
          <w:rFonts w:ascii="Verdana" w:eastAsia="Times New Roman" w:hAnsi="Verdana"/>
          <w:lang w:eastAsia="nb-NO"/>
        </w:rPr>
        <w:t>arbeidsforhold</w:t>
      </w:r>
    </w:p>
    <w:p w14:paraId="19AFE65A" w14:textId="77777777" w:rsidR="00835F07" w:rsidRPr="008124C7" w:rsidRDefault="00835F07" w:rsidP="00835F07">
      <w:pPr>
        <w:tabs>
          <w:tab w:val="left" w:pos="1088"/>
        </w:tabs>
        <w:spacing w:after="0" w:line="240" w:lineRule="auto"/>
        <w:ind w:left="360"/>
        <w:rPr>
          <w:rFonts w:ascii="Verdana" w:hAnsi="Verdana"/>
          <w:sz w:val="24"/>
          <w:szCs w:val="24"/>
        </w:rPr>
      </w:pPr>
    </w:p>
    <w:p w14:paraId="0C24CA76" w14:textId="77777777" w:rsidR="00835F07" w:rsidRPr="008124C7" w:rsidRDefault="00835F07" w:rsidP="00835F07">
      <w:pPr>
        <w:tabs>
          <w:tab w:val="left" w:pos="1088"/>
        </w:tabs>
        <w:spacing w:after="0" w:line="240" w:lineRule="auto"/>
        <w:ind w:left="360"/>
        <w:rPr>
          <w:rFonts w:ascii="Verdana" w:hAnsi="Verdana"/>
          <w:sz w:val="24"/>
          <w:szCs w:val="24"/>
        </w:rPr>
      </w:pPr>
    </w:p>
    <w:p w14:paraId="7A77DA72" w14:textId="77777777" w:rsidR="00835F07" w:rsidRPr="008124C7" w:rsidRDefault="00835F07" w:rsidP="00835F07">
      <w:pPr>
        <w:tabs>
          <w:tab w:val="left" w:pos="1088"/>
        </w:tabs>
        <w:spacing w:after="0" w:line="240" w:lineRule="auto"/>
        <w:ind w:left="360"/>
        <w:rPr>
          <w:rFonts w:ascii="Verdana" w:hAnsi="Verdana"/>
          <w:sz w:val="24"/>
          <w:szCs w:val="24"/>
        </w:rPr>
      </w:pPr>
    </w:p>
    <w:p w14:paraId="63042F7D" w14:textId="77777777" w:rsidR="00835F07" w:rsidRPr="008124C7" w:rsidRDefault="00835F07" w:rsidP="00835F07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 w:rsidRPr="008124C7">
        <w:rPr>
          <w:rFonts w:ascii="Verdana" w:hAnsi="Verdana"/>
          <w:b/>
          <w:sz w:val="24"/>
          <w:szCs w:val="24"/>
        </w:rPr>
        <w:t>Muntlige ferdigheter</w:t>
      </w:r>
    </w:p>
    <w:p w14:paraId="329EB3CA" w14:textId="77777777" w:rsidR="00835F07" w:rsidRPr="008124C7" w:rsidRDefault="00835F07" w:rsidP="00835F07">
      <w:pPr>
        <w:tabs>
          <w:tab w:val="left" w:pos="360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0D641D02" w14:textId="5EA63804" w:rsidR="00835F07" w:rsidRPr="008124C7" w:rsidRDefault="00835F07" w:rsidP="00835F07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8124C7">
        <w:rPr>
          <w:rFonts w:ascii="Verdana" w:hAnsi="Verdana"/>
          <w:b/>
        </w:rPr>
        <w:t xml:space="preserve">Hver dag vil </w:t>
      </w:r>
      <w:r w:rsidR="009D59A6" w:rsidRPr="008124C7">
        <w:rPr>
          <w:rFonts w:ascii="Verdana" w:hAnsi="Verdana"/>
          <w:b/>
        </w:rPr>
        <w:t>a</w:t>
      </w:r>
      <w:r w:rsidR="00E2571A" w:rsidRPr="008124C7">
        <w:rPr>
          <w:rFonts w:ascii="Verdana" w:hAnsi="Verdana"/>
          <w:b/>
        </w:rPr>
        <w:t>nleggsgartneren</w:t>
      </w:r>
    </w:p>
    <w:p w14:paraId="6F60C413" w14:textId="7743F394" w:rsidR="00835F07" w:rsidRPr="008124C7" w:rsidRDefault="00835F07" w:rsidP="00835F07">
      <w:pPr>
        <w:pStyle w:val="Punktmerketliste"/>
        <w:numPr>
          <w:ilvl w:val="0"/>
          <w:numId w:val="9"/>
        </w:numPr>
      </w:pPr>
      <w:r w:rsidRPr="008124C7">
        <w:t>snakke med kolleger eller leder for å koordinere arbeidet</w:t>
      </w:r>
    </w:p>
    <w:p w14:paraId="6E4EF9C5" w14:textId="77777777" w:rsidR="00835F07" w:rsidRPr="008124C7" w:rsidRDefault="00835F07" w:rsidP="00835F07">
      <w:pPr>
        <w:pStyle w:val="Punktmerketliste"/>
        <w:numPr>
          <w:ilvl w:val="0"/>
          <w:numId w:val="9"/>
        </w:numPr>
      </w:pPr>
      <w:r w:rsidRPr="008124C7">
        <w:t>gi og ta imot beskjeder og instruksjoner</w:t>
      </w:r>
    </w:p>
    <w:p w14:paraId="66D0F7EB" w14:textId="14A42501" w:rsidR="00835F07" w:rsidRPr="008124C7" w:rsidRDefault="00835F07" w:rsidP="00835F07">
      <w:pPr>
        <w:pStyle w:val="Punktmerketliste"/>
        <w:numPr>
          <w:ilvl w:val="0"/>
          <w:numId w:val="9"/>
        </w:numPr>
      </w:pPr>
      <w:r w:rsidRPr="008124C7">
        <w:t>forklare det arbeidet som blir utført</w:t>
      </w:r>
    </w:p>
    <w:p w14:paraId="79C3EE39" w14:textId="77777777" w:rsidR="00835F07" w:rsidRPr="008124C7" w:rsidRDefault="00835F07" w:rsidP="00835F07">
      <w:pPr>
        <w:pStyle w:val="Punktmerketliste"/>
        <w:numPr>
          <w:ilvl w:val="0"/>
          <w:numId w:val="9"/>
        </w:numPr>
      </w:pPr>
      <w:r w:rsidRPr="008124C7">
        <w:t>planlegge jobben sammen med oppdragsgiver</w:t>
      </w:r>
    </w:p>
    <w:p w14:paraId="6C970A93" w14:textId="77777777" w:rsidR="00835F07" w:rsidRPr="008124C7" w:rsidRDefault="00835F07" w:rsidP="00835F07">
      <w:pPr>
        <w:pStyle w:val="Punktmerketliste"/>
        <w:numPr>
          <w:ilvl w:val="0"/>
          <w:numId w:val="0"/>
        </w:numPr>
        <w:ind w:left="360" w:hanging="360"/>
        <w:rPr>
          <w:color w:val="0000FF"/>
        </w:rPr>
      </w:pPr>
    </w:p>
    <w:p w14:paraId="797D8BA1" w14:textId="3E488985" w:rsidR="00835F07" w:rsidRPr="008124C7" w:rsidRDefault="00835F07" w:rsidP="00835F07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8124C7">
        <w:rPr>
          <w:rFonts w:ascii="Verdana" w:hAnsi="Verdana"/>
          <w:b/>
        </w:rPr>
        <w:t xml:space="preserve">Regelmessig vil </w:t>
      </w:r>
      <w:r w:rsidR="009D59A6" w:rsidRPr="008124C7">
        <w:rPr>
          <w:rFonts w:ascii="Verdana" w:hAnsi="Verdana"/>
          <w:b/>
        </w:rPr>
        <w:t>a</w:t>
      </w:r>
      <w:r w:rsidR="00E2571A" w:rsidRPr="008124C7">
        <w:rPr>
          <w:rFonts w:ascii="Verdana" w:hAnsi="Verdana"/>
          <w:b/>
        </w:rPr>
        <w:t>nleggsgartneren</w:t>
      </w:r>
    </w:p>
    <w:p w14:paraId="6062A4C9" w14:textId="4FA28E4C" w:rsidR="00835F07" w:rsidRPr="008124C7" w:rsidRDefault="00835F07" w:rsidP="00835F07">
      <w:pPr>
        <w:pStyle w:val="Punktmerketliste"/>
        <w:numPr>
          <w:ilvl w:val="0"/>
          <w:numId w:val="10"/>
        </w:numPr>
      </w:pPr>
      <w:r w:rsidRPr="008124C7">
        <w:t xml:space="preserve">lytte til og svare på forklaringer fra </w:t>
      </w:r>
      <w:r w:rsidR="00B32ACF">
        <w:t>oppdragsgiver</w:t>
      </w:r>
      <w:r w:rsidRPr="008124C7">
        <w:t>, leder, leverandører eller kolleger</w:t>
      </w:r>
    </w:p>
    <w:p w14:paraId="43589241" w14:textId="77777777" w:rsidR="00835F07" w:rsidRPr="008124C7" w:rsidRDefault="00835F07" w:rsidP="00835F07">
      <w:pPr>
        <w:pStyle w:val="Punktmerketliste"/>
        <w:numPr>
          <w:ilvl w:val="0"/>
          <w:numId w:val="10"/>
        </w:numPr>
      </w:pPr>
      <w:r w:rsidRPr="008124C7">
        <w:t>foreslå endringer i oppgaver og arbeidsmetoder</w:t>
      </w:r>
    </w:p>
    <w:p w14:paraId="37EF9C48" w14:textId="2B5F20FC" w:rsidR="00835F07" w:rsidRPr="008124C7" w:rsidRDefault="00835F07" w:rsidP="00835F07">
      <w:pPr>
        <w:pStyle w:val="Punktmerketliste"/>
        <w:numPr>
          <w:ilvl w:val="0"/>
          <w:numId w:val="10"/>
        </w:numPr>
      </w:pPr>
      <w:r w:rsidRPr="008124C7">
        <w:t xml:space="preserve">få instruksjoner og diskutere arbeidet med </w:t>
      </w:r>
      <w:r w:rsidR="001651EE">
        <w:t>leder</w:t>
      </w:r>
    </w:p>
    <w:p w14:paraId="416E2977" w14:textId="4066CB34" w:rsidR="005F3BBC" w:rsidRPr="00E55EDB" w:rsidRDefault="00835F07" w:rsidP="00835F07">
      <w:pPr>
        <w:pStyle w:val="Listeavsnitt1"/>
        <w:numPr>
          <w:ilvl w:val="0"/>
          <w:numId w:val="8"/>
        </w:numPr>
        <w:rPr>
          <w:rFonts w:ascii="Verdana" w:hAnsi="Verdana"/>
          <w:b/>
          <w:kern w:val="0"/>
          <w:sz w:val="22"/>
          <w:szCs w:val="22"/>
          <w:lang w:eastAsia="en-US" w:bidi="ar-SA"/>
        </w:rPr>
      </w:pPr>
      <w:r w:rsidRPr="008124C7">
        <w:rPr>
          <w:rFonts w:ascii="Verdana" w:hAnsi="Verdana"/>
          <w:bCs/>
          <w:kern w:val="0"/>
          <w:sz w:val="22"/>
          <w:szCs w:val="22"/>
          <w:lang w:eastAsia="nb-NO"/>
        </w:rPr>
        <w:t>forklare oppgaver</w:t>
      </w:r>
      <w:r w:rsidR="00752853">
        <w:rPr>
          <w:rFonts w:ascii="Verdana" w:hAnsi="Verdana"/>
          <w:bCs/>
          <w:kern w:val="0"/>
          <w:sz w:val="22"/>
          <w:szCs w:val="22"/>
          <w:lang w:eastAsia="nb-NO"/>
        </w:rPr>
        <w:t xml:space="preserve"> eller utfordringer</w:t>
      </w:r>
      <w:r w:rsidRPr="008124C7">
        <w:rPr>
          <w:rFonts w:ascii="Verdana" w:hAnsi="Verdana"/>
          <w:bCs/>
          <w:kern w:val="0"/>
          <w:sz w:val="22"/>
          <w:szCs w:val="22"/>
          <w:lang w:eastAsia="nb-NO"/>
        </w:rPr>
        <w:t xml:space="preserve"> for innleid personell</w:t>
      </w:r>
    </w:p>
    <w:p w14:paraId="37C7E894" w14:textId="0693170C" w:rsidR="0046316B" w:rsidRPr="00752853" w:rsidRDefault="007F7FC5" w:rsidP="00835F07">
      <w:pPr>
        <w:pStyle w:val="Listeavsnitt1"/>
        <w:numPr>
          <w:ilvl w:val="0"/>
          <w:numId w:val="8"/>
        </w:numPr>
        <w:rPr>
          <w:rFonts w:ascii="Verdana" w:hAnsi="Verdana"/>
          <w:b/>
          <w:kern w:val="0"/>
          <w:sz w:val="22"/>
          <w:szCs w:val="22"/>
          <w:lang w:eastAsia="en-US" w:bidi="ar-SA"/>
        </w:rPr>
      </w:pPr>
      <w:r>
        <w:rPr>
          <w:rFonts w:ascii="Verdana" w:hAnsi="Verdana"/>
          <w:bCs/>
          <w:kern w:val="0"/>
          <w:sz w:val="22"/>
          <w:szCs w:val="22"/>
          <w:lang w:eastAsia="nb-NO"/>
        </w:rPr>
        <w:t>delta i lunsj- og pauseprat</w:t>
      </w:r>
    </w:p>
    <w:p w14:paraId="7E4B59BC" w14:textId="07277AE0" w:rsidR="00835F07" w:rsidRPr="008124C7" w:rsidRDefault="00835F07" w:rsidP="00752853">
      <w:pPr>
        <w:pStyle w:val="Listeavsnitt1"/>
        <w:rPr>
          <w:rFonts w:ascii="Verdana" w:hAnsi="Verdana"/>
          <w:b/>
          <w:kern w:val="0"/>
          <w:sz w:val="22"/>
          <w:szCs w:val="22"/>
          <w:lang w:eastAsia="en-US" w:bidi="ar-SA"/>
        </w:rPr>
      </w:pPr>
    </w:p>
    <w:p w14:paraId="2BBE6A7F" w14:textId="77777777" w:rsidR="00835F07" w:rsidRPr="008124C7" w:rsidRDefault="00835F07" w:rsidP="00835F07">
      <w:pPr>
        <w:pStyle w:val="Listeavsnitt1"/>
        <w:rPr>
          <w:rFonts w:ascii="Verdana" w:hAnsi="Verdana"/>
          <w:b/>
          <w:kern w:val="0"/>
          <w:sz w:val="22"/>
          <w:szCs w:val="22"/>
          <w:lang w:eastAsia="en-US" w:bidi="ar-SA"/>
        </w:rPr>
      </w:pPr>
    </w:p>
    <w:p w14:paraId="430864E0" w14:textId="7D285179" w:rsidR="00835F07" w:rsidRPr="008124C7" w:rsidRDefault="00835F07" w:rsidP="00835F07">
      <w:pPr>
        <w:pStyle w:val="Listeavsnitt1"/>
        <w:ind w:left="0"/>
        <w:rPr>
          <w:rFonts w:ascii="Verdana" w:hAnsi="Verdana"/>
          <w:b/>
          <w:kern w:val="0"/>
          <w:sz w:val="22"/>
          <w:szCs w:val="22"/>
          <w:lang w:eastAsia="en-US" w:bidi="ar-SA"/>
        </w:rPr>
      </w:pPr>
      <w:r w:rsidRPr="008124C7">
        <w:rPr>
          <w:rFonts w:ascii="Verdana" w:hAnsi="Verdana"/>
          <w:b/>
          <w:kern w:val="0"/>
          <w:sz w:val="22"/>
          <w:szCs w:val="22"/>
          <w:lang w:eastAsia="en-US" w:bidi="ar-SA"/>
        </w:rPr>
        <w:t xml:space="preserve">Av og til vil </w:t>
      </w:r>
      <w:r w:rsidR="00857C95" w:rsidRPr="008124C7">
        <w:rPr>
          <w:rFonts w:ascii="Verdana" w:hAnsi="Verdana"/>
          <w:b/>
          <w:kern w:val="0"/>
          <w:sz w:val="22"/>
          <w:szCs w:val="22"/>
          <w:lang w:eastAsia="en-US" w:bidi="ar-SA"/>
        </w:rPr>
        <w:t>a</w:t>
      </w:r>
      <w:r w:rsidR="00E2571A" w:rsidRPr="008124C7">
        <w:rPr>
          <w:rFonts w:ascii="Verdana" w:hAnsi="Verdana"/>
          <w:b/>
          <w:kern w:val="0"/>
          <w:sz w:val="22"/>
          <w:szCs w:val="22"/>
          <w:lang w:eastAsia="en-US" w:bidi="ar-SA"/>
        </w:rPr>
        <w:t>nleggsgartneren</w:t>
      </w:r>
    </w:p>
    <w:p w14:paraId="3412BDF1" w14:textId="585BA5C5" w:rsidR="00835F07" w:rsidRPr="008124C7" w:rsidRDefault="00835F07" w:rsidP="00835F07">
      <w:pPr>
        <w:pStyle w:val="Listeavsnitt1"/>
        <w:numPr>
          <w:ilvl w:val="0"/>
          <w:numId w:val="8"/>
        </w:numPr>
        <w:rPr>
          <w:rFonts w:ascii="Verdana" w:hAnsi="Verdana" w:cs="Calibri"/>
          <w:sz w:val="22"/>
          <w:szCs w:val="22"/>
        </w:rPr>
      </w:pPr>
      <w:r w:rsidRPr="008124C7">
        <w:rPr>
          <w:rFonts w:ascii="Verdana" w:hAnsi="Verdana" w:cs="Calibri"/>
          <w:sz w:val="22"/>
          <w:szCs w:val="22"/>
        </w:rPr>
        <w:t>varsle om hendelser eller ulykker</w:t>
      </w:r>
    </w:p>
    <w:p w14:paraId="4E0D94DA" w14:textId="4EF34A09" w:rsidR="00835F07" w:rsidRPr="008124C7" w:rsidRDefault="00835F07" w:rsidP="00835F07">
      <w:pPr>
        <w:pStyle w:val="Listeavsnitt1"/>
        <w:numPr>
          <w:ilvl w:val="0"/>
          <w:numId w:val="8"/>
        </w:numPr>
        <w:rPr>
          <w:rFonts w:ascii="Verdana" w:hAnsi="Verdana" w:cs="Calibri"/>
          <w:sz w:val="22"/>
          <w:szCs w:val="22"/>
        </w:rPr>
      </w:pPr>
      <w:r w:rsidRPr="008124C7">
        <w:rPr>
          <w:rFonts w:ascii="Verdana" w:hAnsi="Verdana" w:cs="Calibri"/>
          <w:sz w:val="22"/>
          <w:szCs w:val="22"/>
        </w:rPr>
        <w:t>delta i opplæring</w:t>
      </w:r>
    </w:p>
    <w:p w14:paraId="7A1441EA" w14:textId="77777777" w:rsidR="00835F07" w:rsidRPr="008124C7" w:rsidRDefault="00835F07" w:rsidP="00835F07">
      <w:pPr>
        <w:pStyle w:val="Listeavsnitt1"/>
        <w:numPr>
          <w:ilvl w:val="0"/>
          <w:numId w:val="8"/>
        </w:numPr>
        <w:rPr>
          <w:rFonts w:ascii="Verdana" w:hAnsi="Verdana" w:cs="Calibri"/>
          <w:sz w:val="22"/>
          <w:szCs w:val="22"/>
        </w:rPr>
      </w:pPr>
      <w:r w:rsidRPr="008124C7">
        <w:rPr>
          <w:rFonts w:ascii="Verdana" w:hAnsi="Verdana" w:cs="Calibri"/>
          <w:sz w:val="22"/>
          <w:szCs w:val="22"/>
        </w:rPr>
        <w:t>si fra hvis det er noe som er uklart</w:t>
      </w:r>
    </w:p>
    <w:p w14:paraId="76319C39" w14:textId="5970B1C8" w:rsidR="00835F07" w:rsidRPr="008124C7" w:rsidRDefault="00835F07" w:rsidP="00835F07">
      <w:pPr>
        <w:pStyle w:val="Listeavsnitt1"/>
        <w:numPr>
          <w:ilvl w:val="0"/>
          <w:numId w:val="8"/>
        </w:numPr>
        <w:rPr>
          <w:rFonts w:ascii="Verdana" w:hAnsi="Verdana" w:cs="Calibri"/>
          <w:sz w:val="22"/>
          <w:szCs w:val="22"/>
        </w:rPr>
      </w:pPr>
      <w:r w:rsidRPr="008124C7">
        <w:rPr>
          <w:rFonts w:ascii="Verdana" w:hAnsi="Verdana" w:cs="Calibri"/>
          <w:sz w:val="22"/>
          <w:szCs w:val="22"/>
        </w:rPr>
        <w:t xml:space="preserve">diskutere framgangsmåter med </w:t>
      </w:r>
      <w:r w:rsidR="00D67B05">
        <w:rPr>
          <w:rFonts w:ascii="Verdana" w:hAnsi="Verdana" w:cs="Calibri"/>
          <w:sz w:val="22"/>
          <w:szCs w:val="22"/>
        </w:rPr>
        <w:t>leder og kolleger</w:t>
      </w:r>
    </w:p>
    <w:p w14:paraId="68433E66" w14:textId="77777777" w:rsidR="00835F07" w:rsidRPr="008124C7" w:rsidRDefault="00835F07" w:rsidP="00835F07">
      <w:pPr>
        <w:pStyle w:val="Listeavsnitt1"/>
        <w:numPr>
          <w:ilvl w:val="0"/>
          <w:numId w:val="8"/>
        </w:numPr>
        <w:rPr>
          <w:rFonts w:ascii="Verdana" w:eastAsia="Times New Roman" w:hAnsi="Verdana"/>
          <w:lang w:eastAsia="nb-NO" w:bidi="ar-SA"/>
        </w:rPr>
      </w:pPr>
      <w:r w:rsidRPr="008124C7">
        <w:rPr>
          <w:rFonts w:ascii="Verdana" w:hAnsi="Verdana" w:cs="Calibri"/>
          <w:sz w:val="22"/>
          <w:szCs w:val="22"/>
        </w:rPr>
        <w:lastRenderedPageBreak/>
        <w:t xml:space="preserve">orientere nyansatte og vikarer </w:t>
      </w:r>
    </w:p>
    <w:p w14:paraId="76BDCD75" w14:textId="77777777" w:rsidR="00835F07" w:rsidRPr="008124C7" w:rsidRDefault="00835F07" w:rsidP="00835F07">
      <w:pPr>
        <w:pStyle w:val="Listeavsnitt1"/>
        <w:numPr>
          <w:ilvl w:val="0"/>
          <w:numId w:val="8"/>
        </w:numPr>
        <w:rPr>
          <w:rFonts w:ascii="Verdana" w:eastAsia="Times New Roman" w:hAnsi="Verdana"/>
          <w:sz w:val="22"/>
          <w:szCs w:val="22"/>
          <w:lang w:eastAsia="nb-NO" w:bidi="ar-SA"/>
        </w:rPr>
      </w:pPr>
      <w:r w:rsidRPr="008124C7">
        <w:rPr>
          <w:rFonts w:ascii="Verdana" w:eastAsia="Times New Roman" w:hAnsi="Verdana"/>
          <w:sz w:val="22"/>
          <w:szCs w:val="22"/>
          <w:lang w:eastAsia="nb-NO" w:bidi="ar-SA"/>
        </w:rPr>
        <w:t>gi beskjed om sykdom og fravær</w:t>
      </w:r>
    </w:p>
    <w:p w14:paraId="6A7FEBC0" w14:textId="4303050F" w:rsidR="00835F07" w:rsidRPr="00D67B05" w:rsidRDefault="00835F07" w:rsidP="00D642DE">
      <w:pPr>
        <w:pStyle w:val="Listeavsnitt1"/>
        <w:numPr>
          <w:ilvl w:val="0"/>
          <w:numId w:val="8"/>
        </w:numPr>
        <w:rPr>
          <w:rFonts w:ascii="Verdana" w:eastAsia="Times New Roman" w:hAnsi="Verdana"/>
          <w:sz w:val="22"/>
          <w:szCs w:val="22"/>
          <w:lang w:eastAsia="nb-NO" w:bidi="ar-SA"/>
        </w:rPr>
      </w:pPr>
      <w:r w:rsidRPr="00D67B05">
        <w:rPr>
          <w:rFonts w:ascii="Verdana" w:eastAsia="Times New Roman" w:hAnsi="Verdana"/>
          <w:sz w:val="22"/>
          <w:szCs w:val="22"/>
          <w:lang w:eastAsia="nb-NO" w:bidi="ar-SA"/>
        </w:rPr>
        <w:t xml:space="preserve">snakke med </w:t>
      </w:r>
      <w:r w:rsidR="00D67B05">
        <w:rPr>
          <w:rFonts w:ascii="Verdana" w:eastAsia="Times New Roman" w:hAnsi="Verdana"/>
          <w:sz w:val="22"/>
          <w:szCs w:val="22"/>
          <w:lang w:eastAsia="nb-NO" w:bidi="ar-SA"/>
        </w:rPr>
        <w:t>ulike</w:t>
      </w:r>
      <w:r w:rsidRPr="00D67B05">
        <w:rPr>
          <w:rFonts w:ascii="Verdana" w:eastAsia="Times New Roman" w:hAnsi="Verdana"/>
          <w:sz w:val="22"/>
          <w:szCs w:val="22"/>
          <w:lang w:eastAsia="nb-NO" w:bidi="ar-SA"/>
        </w:rPr>
        <w:t xml:space="preserve"> leverandører for å innhente tilbud på varer og tjenester</w:t>
      </w:r>
    </w:p>
    <w:p w14:paraId="235CD0C6" w14:textId="3C119ABD" w:rsidR="00D642DE" w:rsidRPr="00D67B05" w:rsidRDefault="00EB769B" w:rsidP="00D642DE">
      <w:pPr>
        <w:pStyle w:val="Listeavsnitt1"/>
        <w:numPr>
          <w:ilvl w:val="0"/>
          <w:numId w:val="8"/>
        </w:numPr>
        <w:rPr>
          <w:rFonts w:ascii="Verdana" w:eastAsia="Times New Roman" w:hAnsi="Verdana"/>
          <w:sz w:val="22"/>
          <w:szCs w:val="22"/>
          <w:lang w:eastAsia="nb-NO" w:bidi="ar-SA"/>
        </w:rPr>
      </w:pPr>
      <w:r w:rsidRPr="00D67B05">
        <w:rPr>
          <w:rFonts w:ascii="Verdana" w:eastAsia="Times New Roman" w:hAnsi="Verdana"/>
          <w:sz w:val="22"/>
          <w:szCs w:val="22"/>
          <w:lang w:eastAsia="nb-NO" w:bidi="ar-SA"/>
        </w:rPr>
        <w:t>ha medarbeidersamtale med nærmeste leder</w:t>
      </w:r>
    </w:p>
    <w:p w14:paraId="48841478" w14:textId="77777777" w:rsidR="00835F07" w:rsidRPr="008124C7" w:rsidRDefault="00835F07" w:rsidP="00835F07"/>
    <w:p w14:paraId="0E1212C4" w14:textId="77777777" w:rsidR="00835F07" w:rsidRPr="008124C7" w:rsidRDefault="00835F07" w:rsidP="00835F07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6666B481" w14:textId="77777777" w:rsidR="00835F07" w:rsidRPr="008124C7" w:rsidRDefault="00835F07" w:rsidP="00835F07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 w:rsidRPr="008124C7">
        <w:rPr>
          <w:rFonts w:ascii="Verdana" w:hAnsi="Verdana"/>
          <w:b/>
          <w:sz w:val="24"/>
          <w:szCs w:val="24"/>
        </w:rPr>
        <w:t>Regning</w:t>
      </w:r>
    </w:p>
    <w:p w14:paraId="0D27A7C3" w14:textId="77777777" w:rsidR="00835F07" w:rsidRPr="008124C7" w:rsidRDefault="00835F07" w:rsidP="00835F07">
      <w:pPr>
        <w:spacing w:after="0" w:line="240" w:lineRule="auto"/>
        <w:rPr>
          <w:rFonts w:ascii="Verdana" w:hAnsi="Verdana"/>
        </w:rPr>
      </w:pPr>
    </w:p>
    <w:p w14:paraId="455B90B9" w14:textId="212FC80F" w:rsidR="00835F07" w:rsidRPr="008124C7" w:rsidRDefault="00835F07" w:rsidP="00835F07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8124C7">
        <w:rPr>
          <w:rFonts w:ascii="Verdana" w:hAnsi="Verdana"/>
          <w:b/>
        </w:rPr>
        <w:t xml:space="preserve">Hver dag vil </w:t>
      </w:r>
      <w:r w:rsidR="00EB769B" w:rsidRPr="008124C7">
        <w:rPr>
          <w:rFonts w:ascii="Verdana" w:hAnsi="Verdana"/>
          <w:b/>
        </w:rPr>
        <w:t>a</w:t>
      </w:r>
      <w:r w:rsidR="00E2571A" w:rsidRPr="008124C7">
        <w:rPr>
          <w:rFonts w:ascii="Verdana" w:hAnsi="Verdana"/>
          <w:b/>
        </w:rPr>
        <w:t>nleggsgartneren</w:t>
      </w:r>
    </w:p>
    <w:p w14:paraId="64CBDB7A" w14:textId="77777777" w:rsidR="00835F07" w:rsidRPr="008124C7" w:rsidRDefault="00835F07" w:rsidP="00835F07">
      <w:pPr>
        <w:pStyle w:val="Punktmerketliste"/>
        <w:numPr>
          <w:ilvl w:val="0"/>
          <w:numId w:val="11"/>
        </w:numPr>
      </w:pPr>
      <w:r w:rsidRPr="008124C7">
        <w:t>bruke arbeidstegninger og regne om til full størrelse</w:t>
      </w:r>
    </w:p>
    <w:p w14:paraId="7BAFC217" w14:textId="77777777" w:rsidR="00835F07" w:rsidRPr="008124C7" w:rsidRDefault="00835F07" w:rsidP="00835F07">
      <w:pPr>
        <w:pStyle w:val="Punktmerketliste"/>
        <w:numPr>
          <w:ilvl w:val="0"/>
          <w:numId w:val="11"/>
        </w:numPr>
      </w:pPr>
      <w:r w:rsidRPr="008124C7">
        <w:t>beregne tid til å utføre jobben</w:t>
      </w:r>
    </w:p>
    <w:p w14:paraId="20B5E657" w14:textId="5D4486F3" w:rsidR="00835F07" w:rsidRDefault="00835F07" w:rsidP="00835F07">
      <w:pPr>
        <w:pStyle w:val="Punktmerketliste"/>
        <w:numPr>
          <w:ilvl w:val="0"/>
          <w:numId w:val="11"/>
        </w:numPr>
      </w:pPr>
      <w:r w:rsidRPr="008124C7">
        <w:t xml:space="preserve">beregne forbruk av materiell og utstyr som går med til </w:t>
      </w:r>
      <w:r w:rsidR="00F3408B">
        <w:t xml:space="preserve">en </w:t>
      </w:r>
      <w:r w:rsidRPr="008124C7">
        <w:t>jobb</w:t>
      </w:r>
    </w:p>
    <w:p w14:paraId="4013CEFA" w14:textId="329CFDDA" w:rsidR="004A6ADD" w:rsidRPr="008124C7" w:rsidRDefault="00C67817" w:rsidP="00835F07">
      <w:pPr>
        <w:pStyle w:val="Punktmerketliste"/>
        <w:numPr>
          <w:ilvl w:val="0"/>
          <w:numId w:val="11"/>
        </w:numPr>
      </w:pPr>
      <w:r>
        <w:t>beregne lengde, areal, volum og vekt knyttet til arbeidsoperasjonen</w:t>
      </w:r>
    </w:p>
    <w:p w14:paraId="5D2D873A" w14:textId="77777777" w:rsidR="00835F07" w:rsidRPr="008124C7" w:rsidRDefault="00835F07" w:rsidP="00835F07">
      <w:pPr>
        <w:pStyle w:val="Punktmerketliste"/>
        <w:numPr>
          <w:ilvl w:val="0"/>
          <w:numId w:val="0"/>
        </w:numPr>
      </w:pPr>
    </w:p>
    <w:p w14:paraId="36A991B7" w14:textId="49E09B01" w:rsidR="00835F07" w:rsidRPr="008124C7" w:rsidRDefault="00835F07" w:rsidP="00835F07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8124C7">
        <w:rPr>
          <w:rFonts w:ascii="Verdana" w:hAnsi="Verdana"/>
          <w:b/>
        </w:rPr>
        <w:t xml:space="preserve">Regelmessig vil </w:t>
      </w:r>
      <w:r w:rsidR="00E35E70" w:rsidRPr="008124C7">
        <w:rPr>
          <w:rFonts w:ascii="Verdana" w:hAnsi="Verdana"/>
          <w:b/>
        </w:rPr>
        <w:t>a</w:t>
      </w:r>
      <w:r w:rsidR="00E2571A" w:rsidRPr="008124C7">
        <w:rPr>
          <w:rFonts w:ascii="Verdana" w:hAnsi="Verdana"/>
          <w:b/>
        </w:rPr>
        <w:t>nleggsgartneren</w:t>
      </w:r>
    </w:p>
    <w:p w14:paraId="2247E490" w14:textId="77777777" w:rsidR="00835F07" w:rsidRPr="008124C7" w:rsidRDefault="00835F07" w:rsidP="00835F07">
      <w:pPr>
        <w:pStyle w:val="Punktmerketliste"/>
        <w:numPr>
          <w:ilvl w:val="0"/>
          <w:numId w:val="12"/>
        </w:numPr>
      </w:pPr>
      <w:r w:rsidRPr="008124C7">
        <w:t>fylle ut timelister</w:t>
      </w:r>
    </w:p>
    <w:p w14:paraId="3B181BF0" w14:textId="77777777" w:rsidR="00835F07" w:rsidRPr="008124C7" w:rsidRDefault="00835F07" w:rsidP="00835F07">
      <w:pPr>
        <w:pStyle w:val="Punktmerketliste"/>
        <w:numPr>
          <w:ilvl w:val="0"/>
          <w:numId w:val="12"/>
        </w:numPr>
      </w:pPr>
      <w:r w:rsidRPr="008124C7">
        <w:t>sammenligne priser fra ulike leverandører</w:t>
      </w:r>
    </w:p>
    <w:p w14:paraId="26F4A5CC" w14:textId="77777777" w:rsidR="00835F07" w:rsidRDefault="00835F07" w:rsidP="00835F07">
      <w:pPr>
        <w:pStyle w:val="Punktmerketliste"/>
        <w:numPr>
          <w:ilvl w:val="0"/>
          <w:numId w:val="12"/>
        </w:numPr>
      </w:pPr>
      <w:r w:rsidRPr="008124C7">
        <w:t>kontrollere regninger og fakturaer</w:t>
      </w:r>
    </w:p>
    <w:p w14:paraId="3CE65601" w14:textId="0409EB44" w:rsidR="00C917FA" w:rsidRPr="008124C7" w:rsidRDefault="00C917FA" w:rsidP="00835F07">
      <w:pPr>
        <w:pStyle w:val="Punktmerketliste"/>
        <w:numPr>
          <w:ilvl w:val="0"/>
          <w:numId w:val="12"/>
        </w:numPr>
      </w:pPr>
      <w:r>
        <w:t>utarbeide fakturagrunnlag</w:t>
      </w:r>
    </w:p>
    <w:p w14:paraId="12895443" w14:textId="77777777" w:rsidR="00835F07" w:rsidRPr="008124C7" w:rsidRDefault="00835F07" w:rsidP="00835F07">
      <w:pPr>
        <w:pStyle w:val="Punktmerketliste"/>
        <w:numPr>
          <w:ilvl w:val="0"/>
          <w:numId w:val="12"/>
        </w:numPr>
      </w:pPr>
      <w:r w:rsidRPr="008124C7">
        <w:t>gjøre overslag eller beregne kostnader for en jobb</w:t>
      </w:r>
    </w:p>
    <w:p w14:paraId="397236F4" w14:textId="77777777" w:rsidR="00835F07" w:rsidRPr="008124C7" w:rsidRDefault="00835F07" w:rsidP="00835F07">
      <w:pPr>
        <w:pStyle w:val="Punktmerketliste"/>
        <w:numPr>
          <w:ilvl w:val="0"/>
          <w:numId w:val="12"/>
        </w:numPr>
      </w:pPr>
      <w:r w:rsidRPr="008124C7">
        <w:t>kontrollere egen lønnsslipp</w:t>
      </w:r>
    </w:p>
    <w:p w14:paraId="44150FB6" w14:textId="58FA4530" w:rsidR="005F3BBC" w:rsidRDefault="005F3BBC" w:rsidP="00835F07">
      <w:pPr>
        <w:pStyle w:val="Punktmerketliste"/>
        <w:numPr>
          <w:ilvl w:val="0"/>
          <w:numId w:val="12"/>
        </w:numPr>
      </w:pPr>
      <w:r w:rsidRPr="008124C7">
        <w:t>beregne riktig antall planter til</w:t>
      </w:r>
      <w:r w:rsidR="0093526B" w:rsidRPr="008124C7">
        <w:t xml:space="preserve"> et blomsterbed</w:t>
      </w:r>
    </w:p>
    <w:p w14:paraId="72794D0E" w14:textId="25EC3BB5" w:rsidR="00F33F77" w:rsidRPr="008124C7" w:rsidRDefault="008339C6" w:rsidP="00835F07">
      <w:pPr>
        <w:pStyle w:val="Punktmerketliste"/>
        <w:numPr>
          <w:ilvl w:val="0"/>
          <w:numId w:val="12"/>
        </w:numPr>
      </w:pPr>
      <w:r>
        <w:t>kontrollere landmålings</w:t>
      </w:r>
      <w:r w:rsidR="00562CCA">
        <w:t>verktøy</w:t>
      </w:r>
    </w:p>
    <w:p w14:paraId="052E8CD4" w14:textId="77777777" w:rsidR="00835F07" w:rsidRPr="008124C7" w:rsidRDefault="00835F07" w:rsidP="00835F07">
      <w:pPr>
        <w:pStyle w:val="Punktmerketliste"/>
        <w:numPr>
          <w:ilvl w:val="0"/>
          <w:numId w:val="0"/>
        </w:numPr>
        <w:ind w:left="720"/>
      </w:pPr>
    </w:p>
    <w:p w14:paraId="65DD5F47" w14:textId="54D89819" w:rsidR="00835F07" w:rsidRPr="008124C7" w:rsidRDefault="00835F07" w:rsidP="00835F07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8124C7">
        <w:rPr>
          <w:rFonts w:ascii="Verdana" w:hAnsi="Verdana"/>
          <w:b/>
        </w:rPr>
        <w:t xml:space="preserve">Av og til vil </w:t>
      </w:r>
      <w:r w:rsidR="00E35E70" w:rsidRPr="008124C7">
        <w:rPr>
          <w:rFonts w:ascii="Verdana" w:hAnsi="Verdana"/>
          <w:b/>
        </w:rPr>
        <w:t>a</w:t>
      </w:r>
      <w:r w:rsidR="00E2571A" w:rsidRPr="008124C7">
        <w:rPr>
          <w:rFonts w:ascii="Verdana" w:hAnsi="Verdana"/>
          <w:b/>
        </w:rPr>
        <w:t>nleggsgartneren</w:t>
      </w:r>
    </w:p>
    <w:p w14:paraId="789D24D2" w14:textId="77777777" w:rsidR="00835F07" w:rsidRPr="008124C7" w:rsidRDefault="00835F07" w:rsidP="00835F07">
      <w:pPr>
        <w:numPr>
          <w:ilvl w:val="0"/>
          <w:numId w:val="13"/>
        </w:numPr>
        <w:spacing w:after="0" w:line="240" w:lineRule="auto"/>
        <w:rPr>
          <w:rFonts w:ascii="Verdana" w:eastAsia="Times New Roman" w:hAnsi="Verdana"/>
          <w:lang w:eastAsia="nb-NO"/>
        </w:rPr>
      </w:pPr>
      <w:r w:rsidRPr="008124C7">
        <w:rPr>
          <w:rFonts w:ascii="Verdana" w:eastAsia="Times New Roman" w:hAnsi="Verdana"/>
          <w:lang w:eastAsia="nb-NO"/>
        </w:rPr>
        <w:t>vurdere behov for arbeidskraft etter framdriftsplan og arbeidsmengde</w:t>
      </w:r>
    </w:p>
    <w:p w14:paraId="3F9A7A0F" w14:textId="09E0557A" w:rsidR="00835F07" w:rsidRPr="008124C7" w:rsidRDefault="00835F07" w:rsidP="00835F07">
      <w:pPr>
        <w:numPr>
          <w:ilvl w:val="0"/>
          <w:numId w:val="13"/>
        </w:numPr>
        <w:spacing w:after="0" w:line="240" w:lineRule="auto"/>
        <w:rPr>
          <w:rFonts w:ascii="Verdana" w:eastAsia="Times New Roman" w:hAnsi="Verdana"/>
          <w:lang w:eastAsia="nb-NO"/>
        </w:rPr>
      </w:pPr>
      <w:r w:rsidRPr="008124C7">
        <w:rPr>
          <w:rFonts w:ascii="Verdana" w:eastAsia="Times New Roman" w:hAnsi="Verdana"/>
          <w:lang w:eastAsia="nb-NO"/>
        </w:rPr>
        <w:t>sjekke budsjett</w:t>
      </w:r>
    </w:p>
    <w:p w14:paraId="24496F56" w14:textId="77777777" w:rsidR="00835F07" w:rsidRPr="008124C7" w:rsidRDefault="00835F07" w:rsidP="00835F07">
      <w:pPr>
        <w:numPr>
          <w:ilvl w:val="0"/>
          <w:numId w:val="13"/>
        </w:numPr>
        <w:spacing w:after="0" w:line="240" w:lineRule="auto"/>
        <w:rPr>
          <w:rFonts w:ascii="Verdana" w:eastAsia="Times New Roman" w:hAnsi="Verdana"/>
          <w:lang w:eastAsia="nb-NO"/>
        </w:rPr>
      </w:pPr>
      <w:r w:rsidRPr="008124C7">
        <w:rPr>
          <w:rFonts w:ascii="Verdana" w:eastAsia="Times New Roman" w:hAnsi="Verdana"/>
          <w:lang w:eastAsia="nb-NO"/>
        </w:rPr>
        <w:t>beregne kjøregodtgjørelse</w:t>
      </w:r>
    </w:p>
    <w:p w14:paraId="30410093" w14:textId="77777777" w:rsidR="00835F07" w:rsidRPr="008124C7" w:rsidRDefault="00835F07" w:rsidP="00835F07">
      <w:pPr>
        <w:numPr>
          <w:ilvl w:val="0"/>
          <w:numId w:val="13"/>
        </w:numPr>
        <w:spacing w:after="0" w:line="240" w:lineRule="auto"/>
        <w:rPr>
          <w:rFonts w:ascii="Verdana" w:eastAsia="Times New Roman" w:hAnsi="Verdana"/>
          <w:lang w:eastAsia="nb-NO"/>
        </w:rPr>
      </w:pPr>
      <w:r w:rsidRPr="008124C7">
        <w:rPr>
          <w:rFonts w:ascii="Verdana" w:eastAsia="Times New Roman" w:hAnsi="Verdana"/>
          <w:lang w:eastAsia="nb-NO"/>
        </w:rPr>
        <w:t>beregne kostnader ved å leie inn arbeidskraft</w:t>
      </w:r>
    </w:p>
    <w:p w14:paraId="48BFC212" w14:textId="07AF47B5" w:rsidR="00835F07" w:rsidRPr="00E019F1" w:rsidRDefault="00835F07" w:rsidP="00835F07">
      <w:pPr>
        <w:numPr>
          <w:ilvl w:val="0"/>
          <w:numId w:val="13"/>
        </w:numPr>
        <w:spacing w:after="0" w:line="240" w:lineRule="auto"/>
        <w:rPr>
          <w:rFonts w:ascii="Verdana" w:eastAsia="Times New Roman" w:hAnsi="Verdana"/>
          <w:lang w:eastAsia="nb-NO"/>
        </w:rPr>
      </w:pPr>
      <w:r w:rsidRPr="00E019F1">
        <w:rPr>
          <w:rFonts w:ascii="Verdana" w:eastAsia="Times New Roman" w:hAnsi="Verdana"/>
          <w:lang w:eastAsia="nb-NO"/>
        </w:rPr>
        <w:t>beregne forbruk av ressurser i forhold til forventet bruk</w:t>
      </w:r>
    </w:p>
    <w:p w14:paraId="7F850EFE" w14:textId="77777777" w:rsidR="00835F07" w:rsidRPr="008124C7" w:rsidRDefault="00835F07" w:rsidP="00835F07">
      <w:pPr>
        <w:spacing w:after="0" w:line="240" w:lineRule="auto"/>
        <w:rPr>
          <w:rFonts w:ascii="Verdana" w:hAnsi="Verdana"/>
        </w:rPr>
      </w:pPr>
    </w:p>
    <w:p w14:paraId="2E9D1A0A" w14:textId="77777777" w:rsidR="00835F07" w:rsidRPr="008124C7" w:rsidRDefault="00835F07" w:rsidP="00835F07">
      <w:pPr>
        <w:spacing w:after="0" w:line="240" w:lineRule="auto"/>
        <w:rPr>
          <w:rFonts w:ascii="Verdana" w:hAnsi="Verdana"/>
        </w:rPr>
      </w:pPr>
    </w:p>
    <w:p w14:paraId="5BFCBD89" w14:textId="77777777" w:rsidR="00835F07" w:rsidRPr="008124C7" w:rsidRDefault="00835F07" w:rsidP="00835F07">
      <w:pPr>
        <w:spacing w:after="0" w:line="240" w:lineRule="auto"/>
        <w:rPr>
          <w:rFonts w:ascii="Verdana" w:hAnsi="Verdana"/>
        </w:rPr>
      </w:pPr>
    </w:p>
    <w:p w14:paraId="0A000AB0" w14:textId="77777777" w:rsidR="00835F07" w:rsidRPr="008124C7" w:rsidRDefault="00835F07" w:rsidP="00835F07">
      <w:pPr>
        <w:tabs>
          <w:tab w:val="left" w:pos="1088"/>
        </w:tabs>
        <w:spacing w:after="0" w:line="240" w:lineRule="auto"/>
        <w:rPr>
          <w:rFonts w:ascii="Verdana" w:hAnsi="Verdana"/>
        </w:rPr>
      </w:pPr>
    </w:p>
    <w:p w14:paraId="3EA6B437" w14:textId="77777777" w:rsidR="00835F07" w:rsidRPr="008124C7" w:rsidRDefault="00835F07" w:rsidP="00835F07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 w:rsidRPr="008124C7">
        <w:rPr>
          <w:rFonts w:ascii="Verdana" w:hAnsi="Verdana"/>
          <w:b/>
          <w:sz w:val="24"/>
          <w:szCs w:val="24"/>
        </w:rPr>
        <w:t>Digitale ferdigheter</w:t>
      </w:r>
    </w:p>
    <w:p w14:paraId="1C5C7740" w14:textId="77777777" w:rsidR="00835F07" w:rsidRPr="008124C7" w:rsidRDefault="00835F07" w:rsidP="00835F07">
      <w:pPr>
        <w:tabs>
          <w:tab w:val="left" w:pos="1088"/>
        </w:tabs>
        <w:spacing w:after="0" w:line="240" w:lineRule="auto"/>
        <w:rPr>
          <w:rFonts w:ascii="Verdana" w:eastAsia="Times New Roman" w:hAnsi="Verdana"/>
          <w:b/>
          <w:bCs/>
          <w:kern w:val="32"/>
        </w:rPr>
      </w:pPr>
    </w:p>
    <w:p w14:paraId="2257A0DA" w14:textId="5581BA3B" w:rsidR="00835F07" w:rsidRPr="008124C7" w:rsidRDefault="00835F07" w:rsidP="00835F07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8124C7">
        <w:rPr>
          <w:rFonts w:ascii="Verdana" w:hAnsi="Verdana"/>
          <w:b/>
        </w:rPr>
        <w:t xml:space="preserve">Hver dag vil </w:t>
      </w:r>
      <w:r w:rsidR="00E35E70" w:rsidRPr="008124C7">
        <w:rPr>
          <w:rFonts w:ascii="Verdana" w:hAnsi="Verdana"/>
          <w:b/>
        </w:rPr>
        <w:t>a</w:t>
      </w:r>
      <w:r w:rsidR="00E2571A" w:rsidRPr="008124C7">
        <w:rPr>
          <w:rFonts w:ascii="Verdana" w:hAnsi="Verdana"/>
          <w:b/>
        </w:rPr>
        <w:t>nleggsgartneren</w:t>
      </w:r>
    </w:p>
    <w:p w14:paraId="16C2936E" w14:textId="77777777" w:rsidR="00835F07" w:rsidRPr="008124C7" w:rsidRDefault="00835F07" w:rsidP="00835F07">
      <w:pPr>
        <w:pStyle w:val="Punktmerketliste"/>
        <w:numPr>
          <w:ilvl w:val="0"/>
          <w:numId w:val="14"/>
        </w:numPr>
      </w:pPr>
      <w:r w:rsidRPr="008124C7">
        <w:t>føre oversikt i kalender over egen aktivitet</w:t>
      </w:r>
    </w:p>
    <w:p w14:paraId="7C9391A2" w14:textId="6B06274E" w:rsidR="00835F07" w:rsidRPr="008124C7" w:rsidRDefault="00835F07" w:rsidP="00835F07">
      <w:pPr>
        <w:pStyle w:val="Punktmerketliste"/>
        <w:numPr>
          <w:ilvl w:val="0"/>
          <w:numId w:val="14"/>
        </w:numPr>
      </w:pPr>
      <w:r w:rsidRPr="008124C7">
        <w:t xml:space="preserve">sjekke avtaler med leverandører, leder eller </w:t>
      </w:r>
      <w:r w:rsidR="00EF7412">
        <w:t>oppdragsgiver</w:t>
      </w:r>
    </w:p>
    <w:p w14:paraId="4446DD20" w14:textId="6644733F" w:rsidR="00835F07" w:rsidRPr="008124C7" w:rsidRDefault="00835F07" w:rsidP="00835F07">
      <w:pPr>
        <w:pStyle w:val="Punktmerketliste"/>
        <w:numPr>
          <w:ilvl w:val="0"/>
          <w:numId w:val="14"/>
        </w:numPr>
      </w:pPr>
      <w:r w:rsidRPr="008124C7">
        <w:t>legge inn avvik i</w:t>
      </w:r>
      <w:r w:rsidR="00EF7412">
        <w:t xml:space="preserve"> </w:t>
      </w:r>
      <w:r w:rsidRPr="008124C7">
        <w:t>skjemaer</w:t>
      </w:r>
    </w:p>
    <w:p w14:paraId="6D9DF667" w14:textId="09CEF791" w:rsidR="00835F07" w:rsidRPr="008124C7" w:rsidRDefault="00835F07" w:rsidP="00835F07">
      <w:pPr>
        <w:pStyle w:val="Punktmerketliste"/>
        <w:numPr>
          <w:ilvl w:val="0"/>
          <w:numId w:val="14"/>
        </w:numPr>
      </w:pPr>
      <w:r w:rsidRPr="008124C7">
        <w:t xml:space="preserve">sende og motta </w:t>
      </w:r>
      <w:r w:rsidR="00ED3FE4" w:rsidRPr="008124C7">
        <w:t>meldinger og e-post</w:t>
      </w:r>
    </w:p>
    <w:p w14:paraId="6002CF31" w14:textId="77777777" w:rsidR="00835F07" w:rsidRPr="008124C7" w:rsidRDefault="00835F07" w:rsidP="00835F07">
      <w:pPr>
        <w:pStyle w:val="Punktmerketliste"/>
        <w:numPr>
          <w:ilvl w:val="0"/>
          <w:numId w:val="0"/>
        </w:numPr>
        <w:ind w:left="360"/>
      </w:pPr>
    </w:p>
    <w:p w14:paraId="66D37BB7" w14:textId="5D653852" w:rsidR="00835F07" w:rsidRPr="008124C7" w:rsidRDefault="00835F07" w:rsidP="00835F07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8124C7">
        <w:rPr>
          <w:rFonts w:ascii="Verdana" w:hAnsi="Verdana"/>
          <w:b/>
        </w:rPr>
        <w:t xml:space="preserve">Regelmessig vil </w:t>
      </w:r>
      <w:r w:rsidR="00E35E70" w:rsidRPr="008124C7">
        <w:rPr>
          <w:rFonts w:ascii="Verdana" w:hAnsi="Verdana"/>
          <w:b/>
        </w:rPr>
        <w:t>a</w:t>
      </w:r>
      <w:r w:rsidR="00E2571A" w:rsidRPr="008124C7">
        <w:rPr>
          <w:rFonts w:ascii="Verdana" w:hAnsi="Verdana"/>
          <w:b/>
        </w:rPr>
        <w:t>nleggsgartneren</w:t>
      </w:r>
    </w:p>
    <w:p w14:paraId="5A3E116B" w14:textId="77777777" w:rsidR="00835F07" w:rsidRPr="008124C7" w:rsidRDefault="00835F07" w:rsidP="00835F07">
      <w:pPr>
        <w:pStyle w:val="Punktmerketliste"/>
        <w:numPr>
          <w:ilvl w:val="0"/>
          <w:numId w:val="15"/>
        </w:numPr>
        <w:rPr>
          <w:kern w:val="1"/>
          <w:lang w:eastAsia="hi-IN" w:bidi="hi-IN"/>
        </w:rPr>
      </w:pPr>
      <w:r w:rsidRPr="008124C7">
        <w:rPr>
          <w:kern w:val="1"/>
          <w:lang w:eastAsia="hi-IN" w:bidi="hi-IN"/>
        </w:rPr>
        <w:t>fylle inn opplysninger om utført arbeid</w:t>
      </w:r>
    </w:p>
    <w:p w14:paraId="1A2F0BF7" w14:textId="77777777" w:rsidR="00835F07" w:rsidRPr="008124C7" w:rsidRDefault="00835F07" w:rsidP="00835F07">
      <w:pPr>
        <w:pStyle w:val="Punktmerketliste"/>
        <w:numPr>
          <w:ilvl w:val="0"/>
          <w:numId w:val="15"/>
        </w:numPr>
        <w:rPr>
          <w:kern w:val="1"/>
          <w:lang w:eastAsia="hi-IN" w:bidi="hi-IN"/>
        </w:rPr>
      </w:pPr>
      <w:r w:rsidRPr="008124C7">
        <w:rPr>
          <w:kern w:val="1"/>
          <w:lang w:eastAsia="hi-IN" w:bidi="hi-IN"/>
        </w:rPr>
        <w:t>sende e-post med vedlegg</w:t>
      </w:r>
    </w:p>
    <w:p w14:paraId="19EAD142" w14:textId="3552DE5F" w:rsidR="00835F07" w:rsidRPr="008124C7" w:rsidRDefault="00835F07" w:rsidP="00835F07">
      <w:pPr>
        <w:pStyle w:val="Punktmerketliste"/>
        <w:numPr>
          <w:ilvl w:val="0"/>
          <w:numId w:val="15"/>
        </w:numPr>
        <w:rPr>
          <w:kern w:val="1"/>
          <w:lang w:eastAsia="hi-IN" w:bidi="hi-IN"/>
        </w:rPr>
      </w:pPr>
      <w:r w:rsidRPr="008124C7">
        <w:rPr>
          <w:kern w:val="1"/>
          <w:lang w:eastAsia="hi-IN" w:bidi="hi-IN"/>
        </w:rPr>
        <w:t>føre timeliste</w:t>
      </w:r>
      <w:r w:rsidR="00EF7412">
        <w:rPr>
          <w:kern w:val="1"/>
          <w:lang w:eastAsia="hi-IN" w:bidi="hi-IN"/>
        </w:rPr>
        <w:t>r</w:t>
      </w:r>
    </w:p>
    <w:p w14:paraId="606A923D" w14:textId="4C761851" w:rsidR="00835F07" w:rsidRPr="003C1051" w:rsidRDefault="00835F07" w:rsidP="00835F07">
      <w:pPr>
        <w:pStyle w:val="Punktmerketliste"/>
        <w:numPr>
          <w:ilvl w:val="0"/>
          <w:numId w:val="15"/>
        </w:numPr>
        <w:rPr>
          <w:kern w:val="1"/>
          <w:lang w:eastAsia="hi-IN" w:bidi="hi-IN"/>
        </w:rPr>
      </w:pPr>
      <w:r w:rsidRPr="003C1051">
        <w:rPr>
          <w:kern w:val="1"/>
          <w:lang w:eastAsia="hi-IN" w:bidi="hi-IN"/>
        </w:rPr>
        <w:t xml:space="preserve">bruke </w:t>
      </w:r>
      <w:r w:rsidR="00ED3FE4" w:rsidRPr="003C1051">
        <w:rPr>
          <w:kern w:val="1"/>
          <w:lang w:eastAsia="hi-IN" w:bidi="hi-IN"/>
        </w:rPr>
        <w:t>standard kontorprogramvare</w:t>
      </w:r>
    </w:p>
    <w:p w14:paraId="73791004" w14:textId="77777777" w:rsidR="00835F07" w:rsidRPr="008124C7" w:rsidRDefault="00835F07" w:rsidP="00835F07">
      <w:pPr>
        <w:pStyle w:val="Punktmerketliste"/>
        <w:numPr>
          <w:ilvl w:val="0"/>
          <w:numId w:val="15"/>
        </w:numPr>
        <w:rPr>
          <w:kern w:val="1"/>
          <w:lang w:eastAsia="hi-IN" w:bidi="hi-IN"/>
        </w:rPr>
      </w:pPr>
      <w:r w:rsidRPr="008124C7">
        <w:rPr>
          <w:kern w:val="1"/>
          <w:lang w:eastAsia="hi-IN" w:bidi="hi-IN"/>
        </w:rPr>
        <w:t>legge inn tall og opplysninger i regneark</w:t>
      </w:r>
    </w:p>
    <w:p w14:paraId="06684BD6" w14:textId="6CCD22D0" w:rsidR="00835F07" w:rsidRPr="008124C7" w:rsidRDefault="00835F07" w:rsidP="00835F07">
      <w:pPr>
        <w:pStyle w:val="Punktmerketliste"/>
        <w:numPr>
          <w:ilvl w:val="0"/>
          <w:numId w:val="15"/>
        </w:numPr>
        <w:rPr>
          <w:kern w:val="1"/>
          <w:lang w:eastAsia="hi-IN" w:bidi="hi-IN"/>
        </w:rPr>
      </w:pPr>
      <w:r w:rsidRPr="008124C7">
        <w:rPr>
          <w:kern w:val="1"/>
          <w:lang w:eastAsia="hi-IN" w:bidi="hi-IN"/>
        </w:rPr>
        <w:t>sjekke vareinformasjon</w:t>
      </w:r>
    </w:p>
    <w:p w14:paraId="6A32173F" w14:textId="006C42D0" w:rsidR="00835F07" w:rsidRPr="008124C7" w:rsidRDefault="00835F07" w:rsidP="00835F07">
      <w:pPr>
        <w:pStyle w:val="Punktmerketliste"/>
        <w:numPr>
          <w:ilvl w:val="0"/>
          <w:numId w:val="15"/>
        </w:numPr>
        <w:rPr>
          <w:kern w:val="1"/>
          <w:lang w:eastAsia="hi-IN" w:bidi="hi-IN"/>
        </w:rPr>
      </w:pPr>
      <w:r w:rsidRPr="008124C7">
        <w:rPr>
          <w:kern w:val="1"/>
          <w:lang w:eastAsia="hi-IN" w:bidi="hi-IN"/>
        </w:rPr>
        <w:t>bestille varer</w:t>
      </w:r>
    </w:p>
    <w:p w14:paraId="1EB2C92B" w14:textId="77777777" w:rsidR="00835F07" w:rsidRPr="007121CA" w:rsidRDefault="00835F07" w:rsidP="00835F07">
      <w:pPr>
        <w:pStyle w:val="Punktmerketliste"/>
        <w:numPr>
          <w:ilvl w:val="0"/>
          <w:numId w:val="15"/>
        </w:numPr>
        <w:rPr>
          <w:kern w:val="1"/>
          <w:lang w:eastAsia="hi-IN" w:bidi="hi-IN"/>
        </w:rPr>
      </w:pPr>
      <w:r w:rsidRPr="007121CA">
        <w:rPr>
          <w:kern w:val="1"/>
          <w:lang w:eastAsia="hi-IN" w:bidi="hi-IN"/>
        </w:rPr>
        <w:t xml:space="preserve">bruke smarttelefon og nettbrett med forskjellige apper tilknyttet oppgaver </w:t>
      </w:r>
    </w:p>
    <w:p w14:paraId="4BDC4512" w14:textId="77777777" w:rsidR="00835F07" w:rsidRDefault="00835F07" w:rsidP="00835F07">
      <w:pPr>
        <w:pStyle w:val="Punktmerketliste"/>
        <w:numPr>
          <w:ilvl w:val="0"/>
          <w:numId w:val="0"/>
        </w:numPr>
        <w:ind w:left="360"/>
      </w:pPr>
    </w:p>
    <w:p w14:paraId="02B82471" w14:textId="77777777" w:rsidR="007C184E" w:rsidRPr="007121CA" w:rsidRDefault="007C184E" w:rsidP="00835F07">
      <w:pPr>
        <w:pStyle w:val="Punktmerketliste"/>
        <w:numPr>
          <w:ilvl w:val="0"/>
          <w:numId w:val="0"/>
        </w:numPr>
        <w:ind w:left="360"/>
      </w:pPr>
    </w:p>
    <w:p w14:paraId="5C52A432" w14:textId="695B848B" w:rsidR="00835F07" w:rsidRPr="008124C7" w:rsidRDefault="00835F07" w:rsidP="00835F07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8124C7">
        <w:rPr>
          <w:rFonts w:ascii="Verdana" w:hAnsi="Verdana"/>
          <w:b/>
        </w:rPr>
        <w:t xml:space="preserve">Av og til vil </w:t>
      </w:r>
      <w:r w:rsidR="00E6624E" w:rsidRPr="008124C7">
        <w:rPr>
          <w:rFonts w:ascii="Verdana" w:hAnsi="Verdana"/>
          <w:b/>
        </w:rPr>
        <w:t>a</w:t>
      </w:r>
      <w:r w:rsidR="00E2571A" w:rsidRPr="008124C7">
        <w:rPr>
          <w:rFonts w:ascii="Verdana" w:hAnsi="Verdana"/>
          <w:b/>
        </w:rPr>
        <w:t>nleggsgartneren</w:t>
      </w:r>
    </w:p>
    <w:p w14:paraId="6971F824" w14:textId="77777777" w:rsidR="00835F07" w:rsidRPr="008124C7" w:rsidRDefault="00835F07" w:rsidP="00835F07">
      <w:pPr>
        <w:pStyle w:val="Punktmerketliste"/>
        <w:numPr>
          <w:ilvl w:val="0"/>
          <w:numId w:val="15"/>
        </w:numPr>
        <w:rPr>
          <w:kern w:val="1"/>
          <w:lang w:eastAsia="hi-IN" w:bidi="hi-IN"/>
        </w:rPr>
      </w:pPr>
      <w:r w:rsidRPr="008124C7">
        <w:rPr>
          <w:kern w:val="1"/>
          <w:lang w:eastAsia="hi-IN" w:bidi="hi-IN"/>
        </w:rPr>
        <w:t>søke etter produktinformasjon, lover og regler</w:t>
      </w:r>
    </w:p>
    <w:p w14:paraId="1DD198F3" w14:textId="6348A192" w:rsidR="00835F07" w:rsidRPr="008124C7" w:rsidRDefault="00835F07" w:rsidP="00835F07">
      <w:pPr>
        <w:pStyle w:val="Punktmerketliste"/>
        <w:numPr>
          <w:ilvl w:val="0"/>
          <w:numId w:val="15"/>
        </w:numPr>
        <w:rPr>
          <w:kern w:val="1"/>
          <w:lang w:eastAsia="hi-IN" w:bidi="hi-IN"/>
        </w:rPr>
      </w:pPr>
      <w:r w:rsidRPr="008124C7">
        <w:rPr>
          <w:kern w:val="1"/>
          <w:lang w:eastAsia="hi-IN" w:bidi="hi-IN"/>
        </w:rPr>
        <w:t xml:space="preserve">bruke bilder for å dokumentere </w:t>
      </w:r>
      <w:r w:rsidR="00771041">
        <w:rPr>
          <w:kern w:val="1"/>
          <w:lang w:eastAsia="hi-IN" w:bidi="hi-IN"/>
        </w:rPr>
        <w:t>hendelser eller avvik</w:t>
      </w:r>
    </w:p>
    <w:p w14:paraId="0CE56079" w14:textId="4809FCC3" w:rsidR="00835F07" w:rsidRPr="008124C7" w:rsidRDefault="00835F07" w:rsidP="00835F07">
      <w:pPr>
        <w:pStyle w:val="Punktmerketliste"/>
        <w:numPr>
          <w:ilvl w:val="0"/>
          <w:numId w:val="15"/>
        </w:numPr>
        <w:rPr>
          <w:kern w:val="1"/>
          <w:lang w:eastAsia="hi-IN" w:bidi="hi-IN"/>
        </w:rPr>
      </w:pPr>
      <w:r w:rsidRPr="008124C7">
        <w:rPr>
          <w:kern w:val="1"/>
          <w:lang w:eastAsia="hi-IN" w:bidi="hi-IN"/>
        </w:rPr>
        <w:t>finne oppdatert HMS-regelverk</w:t>
      </w:r>
    </w:p>
    <w:p w14:paraId="56B2AC4A" w14:textId="77777777" w:rsidR="00835F07" w:rsidRPr="008124C7" w:rsidRDefault="00835F07" w:rsidP="00835F07">
      <w:pPr>
        <w:pStyle w:val="Punktmerketliste"/>
        <w:numPr>
          <w:ilvl w:val="0"/>
          <w:numId w:val="15"/>
        </w:numPr>
        <w:rPr>
          <w:kern w:val="1"/>
          <w:lang w:eastAsia="hi-IN" w:bidi="hi-IN"/>
        </w:rPr>
      </w:pPr>
      <w:r w:rsidRPr="008124C7">
        <w:rPr>
          <w:kern w:val="1"/>
          <w:lang w:eastAsia="hi-IN" w:bidi="hi-IN"/>
        </w:rPr>
        <w:t>bruke egnede dataprogrammer til å regne ut tid og pris</w:t>
      </w:r>
    </w:p>
    <w:p w14:paraId="1F8884C7" w14:textId="77777777" w:rsidR="00835F07" w:rsidRPr="008124C7" w:rsidRDefault="00835F07" w:rsidP="00835F07">
      <w:pPr>
        <w:pStyle w:val="Punktmerketliste"/>
        <w:numPr>
          <w:ilvl w:val="0"/>
          <w:numId w:val="15"/>
        </w:numPr>
        <w:rPr>
          <w:kern w:val="1"/>
          <w:lang w:eastAsia="hi-IN" w:bidi="hi-IN"/>
        </w:rPr>
      </w:pPr>
      <w:r w:rsidRPr="008124C7">
        <w:rPr>
          <w:kern w:val="1"/>
          <w:lang w:eastAsia="hi-IN" w:bidi="hi-IN"/>
        </w:rPr>
        <w:t>sjekke internett for nye miljøbestemmelser</w:t>
      </w:r>
    </w:p>
    <w:p w14:paraId="51884608" w14:textId="70DDC164" w:rsidR="00835F07" w:rsidRPr="008124C7" w:rsidRDefault="00835F07" w:rsidP="00835F07">
      <w:pPr>
        <w:pStyle w:val="Punktmerketliste"/>
        <w:numPr>
          <w:ilvl w:val="0"/>
          <w:numId w:val="15"/>
        </w:numPr>
        <w:rPr>
          <w:kern w:val="1"/>
          <w:lang w:eastAsia="hi-IN" w:bidi="hi-IN"/>
        </w:rPr>
      </w:pPr>
      <w:r w:rsidRPr="008124C7">
        <w:rPr>
          <w:kern w:val="1"/>
          <w:lang w:eastAsia="hi-IN" w:bidi="hi-IN"/>
        </w:rPr>
        <w:t>sammenligne priser fra forskjellige leverandører</w:t>
      </w:r>
    </w:p>
    <w:p w14:paraId="73F3744C" w14:textId="065111D1" w:rsidR="00835F07" w:rsidRPr="008124C7" w:rsidRDefault="00835F07" w:rsidP="00835F07">
      <w:pPr>
        <w:pStyle w:val="Punktmerketliste"/>
        <w:numPr>
          <w:ilvl w:val="0"/>
          <w:numId w:val="15"/>
        </w:numPr>
        <w:rPr>
          <w:kern w:val="1"/>
          <w:lang w:eastAsia="hi-IN" w:bidi="hi-IN"/>
        </w:rPr>
      </w:pPr>
      <w:r w:rsidRPr="008124C7">
        <w:rPr>
          <w:kern w:val="1"/>
          <w:lang w:eastAsia="hi-IN" w:bidi="hi-IN"/>
        </w:rPr>
        <w:t xml:space="preserve">legge ut </w:t>
      </w:r>
      <w:r w:rsidRPr="007121CA">
        <w:rPr>
          <w:kern w:val="1"/>
          <w:lang w:eastAsia="hi-IN" w:bidi="hi-IN"/>
        </w:rPr>
        <w:t xml:space="preserve">og svare på </w:t>
      </w:r>
      <w:r w:rsidRPr="008124C7">
        <w:rPr>
          <w:kern w:val="1"/>
          <w:lang w:eastAsia="hi-IN" w:bidi="hi-IN"/>
        </w:rPr>
        <w:t>anbudsforespørsle</w:t>
      </w:r>
      <w:r w:rsidR="00EB5BD1" w:rsidRPr="008124C7">
        <w:rPr>
          <w:kern w:val="1"/>
          <w:lang w:eastAsia="hi-IN" w:bidi="hi-IN"/>
        </w:rPr>
        <w:t>r</w:t>
      </w:r>
    </w:p>
    <w:p w14:paraId="5DC18E2E" w14:textId="3E36B40C" w:rsidR="00835F07" w:rsidRPr="008124C7" w:rsidRDefault="00835F07" w:rsidP="00835F07">
      <w:pPr>
        <w:pStyle w:val="Punktmerketliste"/>
        <w:numPr>
          <w:ilvl w:val="0"/>
          <w:numId w:val="15"/>
        </w:numPr>
        <w:rPr>
          <w:kern w:val="1"/>
          <w:lang w:eastAsia="hi-IN" w:bidi="hi-IN"/>
        </w:rPr>
      </w:pPr>
      <w:r w:rsidRPr="008124C7">
        <w:rPr>
          <w:kern w:val="1"/>
          <w:lang w:eastAsia="hi-IN" w:bidi="hi-IN"/>
        </w:rPr>
        <w:t xml:space="preserve">lagre </w:t>
      </w:r>
      <w:r w:rsidR="00D472F8">
        <w:rPr>
          <w:kern w:val="1"/>
          <w:lang w:eastAsia="hi-IN" w:bidi="hi-IN"/>
        </w:rPr>
        <w:t xml:space="preserve">kontrakter eller </w:t>
      </w:r>
      <w:r w:rsidRPr="008124C7">
        <w:rPr>
          <w:kern w:val="1"/>
          <w:lang w:eastAsia="hi-IN" w:bidi="hi-IN"/>
        </w:rPr>
        <w:t>serviceavtaler med leverandører</w:t>
      </w:r>
    </w:p>
    <w:p w14:paraId="65785D3D" w14:textId="77777777" w:rsidR="00835F07" w:rsidRPr="007121CA" w:rsidRDefault="00835F07" w:rsidP="00835F07">
      <w:pPr>
        <w:pStyle w:val="Punktmerketliste"/>
        <w:numPr>
          <w:ilvl w:val="0"/>
          <w:numId w:val="15"/>
        </w:numPr>
        <w:rPr>
          <w:kern w:val="1"/>
          <w:lang w:eastAsia="hi-IN" w:bidi="hi-IN"/>
        </w:rPr>
      </w:pPr>
      <w:r w:rsidRPr="007121CA">
        <w:rPr>
          <w:kern w:val="1"/>
          <w:lang w:eastAsia="hi-IN" w:bidi="hi-IN"/>
        </w:rPr>
        <w:t xml:space="preserve">bruke sosiale medier for holde seg oppdatert og reklamere for egen virksomhet </w:t>
      </w:r>
    </w:p>
    <w:p w14:paraId="559DE7E4" w14:textId="7A7F87C6" w:rsidR="00835F07" w:rsidRPr="007121CA" w:rsidRDefault="00835F07" w:rsidP="00835F07">
      <w:pPr>
        <w:pStyle w:val="Punktmerketliste"/>
        <w:numPr>
          <w:ilvl w:val="0"/>
          <w:numId w:val="15"/>
        </w:numPr>
        <w:rPr>
          <w:kern w:val="1"/>
          <w:lang w:eastAsia="hi-IN" w:bidi="hi-IN"/>
        </w:rPr>
      </w:pPr>
      <w:r w:rsidRPr="007121CA">
        <w:rPr>
          <w:kern w:val="1"/>
          <w:lang w:eastAsia="hi-IN" w:bidi="hi-IN"/>
        </w:rPr>
        <w:t>oppdatere kjørebok</w:t>
      </w:r>
    </w:p>
    <w:p w14:paraId="2E0ECEE1" w14:textId="5C047FAA" w:rsidR="00E6624E" w:rsidRDefault="00E6624E" w:rsidP="00835F07">
      <w:pPr>
        <w:pStyle w:val="Listeavsnitt2"/>
        <w:numPr>
          <w:ilvl w:val="0"/>
          <w:numId w:val="15"/>
        </w:numPr>
        <w:rPr>
          <w:rFonts w:ascii="Verdana" w:hAnsi="Verdana"/>
          <w:sz w:val="22"/>
          <w:szCs w:val="22"/>
        </w:rPr>
      </w:pPr>
      <w:r w:rsidRPr="007121CA">
        <w:rPr>
          <w:rFonts w:ascii="Verdana" w:hAnsi="Verdana"/>
          <w:sz w:val="22"/>
          <w:szCs w:val="22"/>
        </w:rPr>
        <w:t>bruke ulike digitale møteplasser for samarbeid og kommunikasjon</w:t>
      </w:r>
    </w:p>
    <w:p w14:paraId="6D089EA7" w14:textId="5AB7CAC6" w:rsidR="00D71FEC" w:rsidRDefault="00316301" w:rsidP="00835F07">
      <w:pPr>
        <w:pStyle w:val="Listeavsnitt2"/>
        <w:numPr>
          <w:ilvl w:val="0"/>
          <w:numId w:val="15"/>
        </w:numPr>
        <w:rPr>
          <w:rFonts w:ascii="Verdana" w:hAnsi="Verdana"/>
          <w:sz w:val="22"/>
          <w:szCs w:val="22"/>
        </w:rPr>
      </w:pPr>
      <w:r w:rsidRPr="00316301">
        <w:rPr>
          <w:rFonts w:ascii="Verdana" w:hAnsi="Verdana"/>
          <w:sz w:val="22"/>
          <w:szCs w:val="22"/>
        </w:rPr>
        <w:t>bruke QR- og strekkode</w:t>
      </w:r>
      <w:r w:rsidR="00EE33E3">
        <w:rPr>
          <w:rFonts w:ascii="Verdana" w:hAnsi="Verdana"/>
          <w:sz w:val="22"/>
          <w:szCs w:val="22"/>
        </w:rPr>
        <w:t>r</w:t>
      </w:r>
      <w:r w:rsidRPr="00316301">
        <w:rPr>
          <w:rFonts w:ascii="Verdana" w:hAnsi="Verdana"/>
          <w:sz w:val="22"/>
          <w:szCs w:val="22"/>
        </w:rPr>
        <w:t xml:space="preserve"> ved behov</w:t>
      </w:r>
    </w:p>
    <w:p w14:paraId="7E1C353B" w14:textId="10C2F3EC" w:rsidR="0046383E" w:rsidRPr="007121CA" w:rsidRDefault="0046383E" w:rsidP="00835F07">
      <w:pPr>
        <w:pStyle w:val="Listeavsnitt2"/>
        <w:numPr>
          <w:ilvl w:val="0"/>
          <w:numId w:val="15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bruke ulike programmer i opplæringstiltak</w:t>
      </w:r>
    </w:p>
    <w:p w14:paraId="3F0618B0" w14:textId="77777777" w:rsidR="00835F07" w:rsidRPr="008124C7" w:rsidRDefault="00835F07" w:rsidP="00835F07">
      <w:pPr>
        <w:pStyle w:val="Listeavsnitt1"/>
      </w:pPr>
    </w:p>
    <w:p w14:paraId="6B77090C" w14:textId="77777777" w:rsidR="00FC7359" w:rsidRPr="008124C7" w:rsidRDefault="00FC7359"/>
    <w:sectPr w:rsidR="00FC7359" w:rsidRPr="008124C7" w:rsidSect="00297542">
      <w:footerReference w:type="default" r:id="rId11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8C81F" w14:textId="77777777" w:rsidR="00F50619" w:rsidRDefault="00F50619" w:rsidP="00835F07">
      <w:pPr>
        <w:spacing w:after="0" w:line="240" w:lineRule="auto"/>
      </w:pPr>
      <w:r>
        <w:separator/>
      </w:r>
    </w:p>
  </w:endnote>
  <w:endnote w:type="continuationSeparator" w:id="0">
    <w:p w14:paraId="1345923B" w14:textId="77777777" w:rsidR="00F50619" w:rsidRDefault="00F50619" w:rsidP="00835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5753B" w14:textId="3E95F7FE" w:rsidR="00835F07" w:rsidRDefault="00835F0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AB034" w14:textId="77777777" w:rsidR="00F50619" w:rsidRDefault="00F50619" w:rsidP="00835F07">
      <w:pPr>
        <w:spacing w:after="0" w:line="240" w:lineRule="auto"/>
      </w:pPr>
      <w:r>
        <w:separator/>
      </w:r>
    </w:p>
  </w:footnote>
  <w:footnote w:type="continuationSeparator" w:id="0">
    <w:p w14:paraId="5B2A10A1" w14:textId="77777777" w:rsidR="00F50619" w:rsidRDefault="00F50619" w:rsidP="00835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3146BDA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B"/>
    <w:multiLevelType w:val="multilevel"/>
    <w:tmpl w:val="0000000B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C"/>
    <w:multiLevelType w:val="multilevel"/>
    <w:tmpl w:val="0000000C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D"/>
    <w:multiLevelType w:val="multilevel"/>
    <w:tmpl w:val="0000000D"/>
    <w:name w:val="WW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E"/>
    <w:multiLevelType w:val="multilevel"/>
    <w:tmpl w:val="0000000E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10"/>
    <w:multiLevelType w:val="multilevel"/>
    <w:tmpl w:val="00000010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3819616E"/>
    <w:multiLevelType w:val="multilevel"/>
    <w:tmpl w:val="2CEE3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803989"/>
    <w:multiLevelType w:val="hybridMultilevel"/>
    <w:tmpl w:val="0680DC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3596934">
    <w:abstractNumId w:val="0"/>
  </w:num>
  <w:num w:numId="2" w16cid:durableId="616063762">
    <w:abstractNumId w:val="15"/>
  </w:num>
  <w:num w:numId="3" w16cid:durableId="41758744">
    <w:abstractNumId w:val="1"/>
  </w:num>
  <w:num w:numId="4" w16cid:durableId="1287276521">
    <w:abstractNumId w:val="2"/>
  </w:num>
  <w:num w:numId="5" w16cid:durableId="2109429208">
    <w:abstractNumId w:val="3"/>
  </w:num>
  <w:num w:numId="6" w16cid:durableId="2049447471">
    <w:abstractNumId w:val="4"/>
  </w:num>
  <w:num w:numId="7" w16cid:durableId="1320422325">
    <w:abstractNumId w:val="5"/>
  </w:num>
  <w:num w:numId="8" w16cid:durableId="1463501004">
    <w:abstractNumId w:val="6"/>
  </w:num>
  <w:num w:numId="9" w16cid:durableId="412120370">
    <w:abstractNumId w:val="7"/>
  </w:num>
  <w:num w:numId="10" w16cid:durableId="1055355464">
    <w:abstractNumId w:val="8"/>
  </w:num>
  <w:num w:numId="11" w16cid:durableId="1976593435">
    <w:abstractNumId w:val="9"/>
  </w:num>
  <w:num w:numId="12" w16cid:durableId="369765952">
    <w:abstractNumId w:val="10"/>
  </w:num>
  <w:num w:numId="13" w16cid:durableId="22100199">
    <w:abstractNumId w:val="11"/>
  </w:num>
  <w:num w:numId="14" w16cid:durableId="1018237612">
    <w:abstractNumId w:val="12"/>
  </w:num>
  <w:num w:numId="15" w16cid:durableId="163714992">
    <w:abstractNumId w:val="13"/>
  </w:num>
  <w:num w:numId="16" w16cid:durableId="183456369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F07"/>
    <w:rsid w:val="00034165"/>
    <w:rsid w:val="00082877"/>
    <w:rsid w:val="00106550"/>
    <w:rsid w:val="00116072"/>
    <w:rsid w:val="00123F35"/>
    <w:rsid w:val="0012489A"/>
    <w:rsid w:val="001651EE"/>
    <w:rsid w:val="00180A99"/>
    <w:rsid w:val="00184D6E"/>
    <w:rsid w:val="00194B07"/>
    <w:rsid w:val="001A10AC"/>
    <w:rsid w:val="001A6B61"/>
    <w:rsid w:val="001D307A"/>
    <w:rsid w:val="00222252"/>
    <w:rsid w:val="00271BE6"/>
    <w:rsid w:val="00274224"/>
    <w:rsid w:val="00316301"/>
    <w:rsid w:val="00322E4A"/>
    <w:rsid w:val="00360F10"/>
    <w:rsid w:val="003C1051"/>
    <w:rsid w:val="003D3AFF"/>
    <w:rsid w:val="00404EF6"/>
    <w:rsid w:val="004602C2"/>
    <w:rsid w:val="00462EF7"/>
    <w:rsid w:val="0046316B"/>
    <w:rsid w:val="0046383E"/>
    <w:rsid w:val="00476491"/>
    <w:rsid w:val="004A6ADD"/>
    <w:rsid w:val="004B1788"/>
    <w:rsid w:val="004B3977"/>
    <w:rsid w:val="004B400D"/>
    <w:rsid w:val="00562CCA"/>
    <w:rsid w:val="00580133"/>
    <w:rsid w:val="005D22A7"/>
    <w:rsid w:val="005D7610"/>
    <w:rsid w:val="005F3BBC"/>
    <w:rsid w:val="006106B7"/>
    <w:rsid w:val="00684439"/>
    <w:rsid w:val="00687238"/>
    <w:rsid w:val="006A705B"/>
    <w:rsid w:val="007121CA"/>
    <w:rsid w:val="007126F8"/>
    <w:rsid w:val="00752853"/>
    <w:rsid w:val="00771041"/>
    <w:rsid w:val="00793BE3"/>
    <w:rsid w:val="007C184E"/>
    <w:rsid w:val="007C4545"/>
    <w:rsid w:val="007C5689"/>
    <w:rsid w:val="007F7FC5"/>
    <w:rsid w:val="008124C7"/>
    <w:rsid w:val="00817817"/>
    <w:rsid w:val="00831F93"/>
    <w:rsid w:val="008339C6"/>
    <w:rsid w:val="00835F07"/>
    <w:rsid w:val="00857C95"/>
    <w:rsid w:val="008C65A8"/>
    <w:rsid w:val="00920979"/>
    <w:rsid w:val="0093526B"/>
    <w:rsid w:val="009463BC"/>
    <w:rsid w:val="00980FA2"/>
    <w:rsid w:val="009A16C7"/>
    <w:rsid w:val="009B3604"/>
    <w:rsid w:val="009D59A6"/>
    <w:rsid w:val="00A0138E"/>
    <w:rsid w:val="00A47C4E"/>
    <w:rsid w:val="00A87B70"/>
    <w:rsid w:val="00A9317E"/>
    <w:rsid w:val="00AA2821"/>
    <w:rsid w:val="00B23A37"/>
    <w:rsid w:val="00B32ACF"/>
    <w:rsid w:val="00B41935"/>
    <w:rsid w:val="00B471E9"/>
    <w:rsid w:val="00B75398"/>
    <w:rsid w:val="00B94C8C"/>
    <w:rsid w:val="00BC0348"/>
    <w:rsid w:val="00C36793"/>
    <w:rsid w:val="00C46266"/>
    <w:rsid w:val="00C67817"/>
    <w:rsid w:val="00C917FA"/>
    <w:rsid w:val="00CB2C4C"/>
    <w:rsid w:val="00D146BE"/>
    <w:rsid w:val="00D17837"/>
    <w:rsid w:val="00D32A2E"/>
    <w:rsid w:val="00D352F0"/>
    <w:rsid w:val="00D472F8"/>
    <w:rsid w:val="00D60D33"/>
    <w:rsid w:val="00D642DE"/>
    <w:rsid w:val="00D65F6E"/>
    <w:rsid w:val="00D67B05"/>
    <w:rsid w:val="00D71FEC"/>
    <w:rsid w:val="00D73672"/>
    <w:rsid w:val="00D916E1"/>
    <w:rsid w:val="00DA27CB"/>
    <w:rsid w:val="00DD277F"/>
    <w:rsid w:val="00E00CB3"/>
    <w:rsid w:val="00E019F1"/>
    <w:rsid w:val="00E01C55"/>
    <w:rsid w:val="00E2571A"/>
    <w:rsid w:val="00E35E70"/>
    <w:rsid w:val="00E51334"/>
    <w:rsid w:val="00E55E95"/>
    <w:rsid w:val="00E55EDB"/>
    <w:rsid w:val="00E57AF3"/>
    <w:rsid w:val="00E6624E"/>
    <w:rsid w:val="00E9047A"/>
    <w:rsid w:val="00EB48A7"/>
    <w:rsid w:val="00EB5BD1"/>
    <w:rsid w:val="00EB769B"/>
    <w:rsid w:val="00ED3FE4"/>
    <w:rsid w:val="00ED7AE4"/>
    <w:rsid w:val="00EE33E3"/>
    <w:rsid w:val="00EF7412"/>
    <w:rsid w:val="00F33F77"/>
    <w:rsid w:val="00F3408B"/>
    <w:rsid w:val="00F50619"/>
    <w:rsid w:val="00FC7359"/>
    <w:rsid w:val="00FE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42688C"/>
  <w15:chartTrackingRefBased/>
  <w15:docId w15:val="{5EDC0788-A389-4D60-9328-A769CC03B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F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unktmerketliste">
    <w:name w:val="Punktmerket liste"/>
    <w:basedOn w:val="Normal"/>
    <w:rsid w:val="00835F07"/>
    <w:pPr>
      <w:numPr>
        <w:numId w:val="1"/>
      </w:numPr>
      <w:spacing w:after="0" w:line="240" w:lineRule="auto"/>
    </w:pPr>
    <w:rPr>
      <w:rFonts w:ascii="Verdana" w:eastAsia="Times New Roman" w:hAnsi="Verdana"/>
      <w:lang w:eastAsia="nb-NO"/>
    </w:rPr>
  </w:style>
  <w:style w:type="paragraph" w:customStyle="1" w:styleId="Listeavsnitt1">
    <w:name w:val="Listeavsnitt1"/>
    <w:basedOn w:val="Normal"/>
    <w:rsid w:val="00835F07"/>
    <w:pPr>
      <w:suppressAutoHyphens/>
      <w:spacing w:after="0" w:line="240" w:lineRule="auto"/>
      <w:ind w:left="720"/>
    </w:pPr>
    <w:rPr>
      <w:kern w:val="1"/>
      <w:sz w:val="24"/>
      <w:szCs w:val="24"/>
      <w:lang w:eastAsia="hi-IN" w:bidi="hi-IN"/>
    </w:rPr>
  </w:style>
  <w:style w:type="paragraph" w:customStyle="1" w:styleId="Listeavsnitt2">
    <w:name w:val="Listeavsnitt2"/>
    <w:basedOn w:val="Normal"/>
    <w:rsid w:val="00835F07"/>
    <w:pPr>
      <w:suppressAutoHyphens/>
      <w:spacing w:after="0" w:line="240" w:lineRule="auto"/>
      <w:ind w:left="720"/>
    </w:pPr>
    <w:rPr>
      <w:kern w:val="1"/>
      <w:sz w:val="24"/>
      <w:szCs w:val="24"/>
      <w:lang w:eastAsia="hi-IN" w:bidi="hi-IN"/>
    </w:rPr>
  </w:style>
  <w:style w:type="paragraph" w:styleId="Topptekst">
    <w:name w:val="header"/>
    <w:basedOn w:val="Normal"/>
    <w:link w:val="TopptekstTegn"/>
    <w:uiPriority w:val="99"/>
    <w:unhideWhenUsed/>
    <w:rsid w:val="00835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35F07"/>
    <w:rPr>
      <w:rFonts w:ascii="Calibri" w:eastAsia="Calibri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835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35F07"/>
    <w:rPr>
      <w:rFonts w:ascii="Calibri" w:eastAsia="Calibri" w:hAnsi="Calibri" w:cs="Times New Roman"/>
    </w:rPr>
  </w:style>
  <w:style w:type="paragraph" w:styleId="Revisjon">
    <w:name w:val="Revision"/>
    <w:hidden/>
    <w:uiPriority w:val="99"/>
    <w:semiHidden/>
    <w:rsid w:val="00184D6E"/>
    <w:pPr>
      <w:spacing w:after="0" w:line="240" w:lineRule="auto"/>
    </w:pPr>
    <w:rPr>
      <w:rFonts w:ascii="Calibri" w:eastAsia="Calibri" w:hAnsi="Calibri" w:cs="Times New Roman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60F1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360F1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360F10"/>
    <w:rPr>
      <w:rFonts w:ascii="Calibri" w:eastAsia="Calibri" w:hAnsi="Calibri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60F1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60F1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8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922755D75343AA6FC2D19ACCF025" ma:contentTypeVersion="16" ma:contentTypeDescription="Create a new document." ma:contentTypeScope="" ma:versionID="ff57476be42730d5c409da83e3767bd4">
  <xsd:schema xmlns:xsd="http://www.w3.org/2001/XMLSchema" xmlns:xs="http://www.w3.org/2001/XMLSchema" xmlns:p="http://schemas.microsoft.com/office/2006/metadata/properties" xmlns:ns2="2f7cfdae-b7db-49af-a969-37a801cfc466" xmlns:ns3="8ce05ccd-f718-4116-8745-425bc5dd2d25" targetNamespace="http://schemas.microsoft.com/office/2006/metadata/properties" ma:root="true" ma:fieldsID="a1c1abfbeacf4d555199723954fecae0" ns2:_="" ns3:_="">
    <xsd:import namespace="2f7cfdae-b7db-49af-a969-37a801cfc466"/>
    <xsd:import namespace="8ce05ccd-f718-4116-8745-425bc5dd2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cfdae-b7db-49af-a969-37a801cf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5ccd-f718-4116-8745-425bc5dd2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d8e412-cfac-4618-8126-c637d48d84de}" ma:internalName="TaxCatchAll" ma:showField="CatchAllData" ma:web="8ce05ccd-f718-4116-8745-425bc5dd2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7cfdae-b7db-49af-a969-37a801cfc466">
      <Terms xmlns="http://schemas.microsoft.com/office/infopath/2007/PartnerControls"/>
    </lcf76f155ced4ddcb4097134ff3c332f>
    <TaxCatchAll xmlns="8ce05ccd-f718-4116-8745-425bc5dd2d2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C68C6-CB6D-404A-A2F2-9438C482CF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91FFFF-A35E-44AC-B356-6D2728FA4ADF}"/>
</file>

<file path=customXml/itemProps3.xml><?xml version="1.0" encoding="utf-8"?>
<ds:datastoreItem xmlns:ds="http://schemas.openxmlformats.org/officeDocument/2006/customXml" ds:itemID="{0CF04816-942B-4C38-819B-A7AB6558A475}">
  <ds:schemaRefs>
    <ds:schemaRef ds:uri="http://schemas.microsoft.com/office/2006/metadata/properties"/>
    <ds:schemaRef ds:uri="http://schemas.microsoft.com/office/infopath/2007/PartnerControls"/>
    <ds:schemaRef ds:uri="2f7cfdae-b7db-49af-a969-37a801cfc466"/>
    <ds:schemaRef ds:uri="8ce05ccd-f718-4116-8745-425bc5dd2d25"/>
  </ds:schemaRefs>
</ds:datastoreItem>
</file>

<file path=customXml/itemProps4.xml><?xml version="1.0" encoding="utf-8"?>
<ds:datastoreItem xmlns:ds="http://schemas.openxmlformats.org/officeDocument/2006/customXml" ds:itemID="{45E0E10E-C7C1-4E8E-B314-F8F721ACA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785</Words>
  <Characters>4165</Characters>
  <Application>Microsoft Office Word</Application>
  <DocSecurity>0</DocSecurity>
  <Lines>34</Lines>
  <Paragraphs>9</Paragraphs>
  <ScaleCrop>false</ScaleCrop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Pedersen</dc:creator>
  <cp:keywords/>
  <dc:description/>
  <cp:lastModifiedBy>Tanja Aas</cp:lastModifiedBy>
  <cp:revision>15</cp:revision>
  <dcterms:created xsi:type="dcterms:W3CDTF">2022-11-15T13:37:00Z</dcterms:created>
  <dcterms:modified xsi:type="dcterms:W3CDTF">2023-01-10T13:08:00Z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0x010100EA66922755D75343AA6FC2D19ACCF025</vt:lpwstr>
  </property>
  <property fmtid="{D5CDD505-2E9C-101B-9397-08002B2CF9AE}" pid="3" name="MSIP_Label_4012811f-b717-4099-a412-3cacd3519ab9_Enabled">
    <vt:lpwstr>true</vt:lpwstr>
  </property>
  <property fmtid="{D5CDD505-2E9C-101B-9397-08002B2CF9AE}" pid="4" name="MSIP_Label_4012811f-b717-4099-a412-3cacd3519ab9_SetDate">
    <vt:lpwstr>2023-01-10T13:00:30Z</vt:lpwstr>
  </property>
  <property fmtid="{D5CDD505-2E9C-101B-9397-08002B2CF9AE}" pid="5" name="MSIP_Label_4012811f-b717-4099-a412-3cacd3519ab9_Method">
    <vt:lpwstr>Privileged</vt:lpwstr>
  </property>
  <property fmtid="{D5CDD505-2E9C-101B-9397-08002B2CF9AE}" pid="6" name="MSIP_Label_4012811f-b717-4099-a412-3cacd3519ab9_Name">
    <vt:lpwstr>Åpen</vt:lpwstr>
  </property>
  <property fmtid="{D5CDD505-2E9C-101B-9397-08002B2CF9AE}" pid="7" name="MSIP_Label_4012811f-b717-4099-a412-3cacd3519ab9_SiteId">
    <vt:lpwstr>1ec46890-73f8-4a2a-9b2c-9a6611f1c922</vt:lpwstr>
  </property>
  <property fmtid="{D5CDD505-2E9C-101B-9397-08002B2CF9AE}" pid="8" name="MSIP_Label_4012811f-b717-4099-a412-3cacd3519ab9_ActionId">
    <vt:lpwstr>60da38a9-8537-4bc9-ab08-116bd5b04208</vt:lpwstr>
  </property>
  <property fmtid="{D5CDD505-2E9C-101B-9397-08002B2CF9AE}" pid="9" name="MSIP_Label_4012811f-b717-4099-a412-3cacd3519ab9_ContentBits">
    <vt:lpwstr>0</vt:lpwstr>
  </property>
  <property fmtid="{D5CDD505-2E9C-101B-9397-08002B2CF9AE}" pid="10" name="MediaServiceImageTags">
    <vt:lpwstr/>
  </property>
</Properties>
</file>