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11EA" w14:textId="77777777" w:rsidR="006C0541" w:rsidRPr="00150AD5" w:rsidRDefault="006C0541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</w:p>
    <w:p w14:paraId="19D31499" w14:textId="151ECF32" w:rsidR="00E25278" w:rsidRPr="00150AD5" w:rsidRDefault="00A318C1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  <w:r w:rsidRPr="00150AD5">
        <w:rPr>
          <w:rFonts w:ascii="Verdana" w:eastAsia="Verdana" w:hAnsi="Verdana" w:cs="Verdana"/>
          <w:sz w:val="32"/>
          <w:szCs w:val="32"/>
          <w:lang w:val="uk-UA" w:bidi="en-US"/>
        </w:rPr>
        <w:t>Працівник їдальні</w:t>
      </w:r>
    </w:p>
    <w:p w14:paraId="51C9F11F" w14:textId="6A403C2C" w:rsidR="00715AF8" w:rsidRPr="002A2072" w:rsidRDefault="002A2072" w:rsidP="00297542">
      <w:pPr>
        <w:tabs>
          <w:tab w:val="left" w:pos="7392"/>
        </w:tabs>
        <w:rPr>
          <w:rFonts w:ascii="Verdana" w:hAnsi="Verdana"/>
          <w:sz w:val="32"/>
          <w:szCs w:val="32"/>
          <w:lang w:val="nb-NO"/>
        </w:rPr>
      </w:pPr>
      <w:r>
        <w:rPr>
          <w:rFonts w:ascii="Verdana" w:hAnsi="Verdana"/>
          <w:sz w:val="32"/>
          <w:szCs w:val="32"/>
          <w:lang w:val="nb-N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80926" w:rsidRPr="00150AD5" w14:paraId="56DC0B8D" w14:textId="77777777" w:rsidTr="00C62185">
        <w:tc>
          <w:tcPr>
            <w:tcW w:w="9072" w:type="dxa"/>
            <w:shd w:val="clear" w:color="auto" w:fill="auto"/>
          </w:tcPr>
          <w:p w14:paraId="4B340D4D" w14:textId="07D7B516" w:rsidR="00B47A58" w:rsidRPr="00150AD5" w:rsidRDefault="00A318C1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150AD5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обов’язки працівників їдальні</w:t>
            </w:r>
            <w:r w:rsidR="00B47A58" w:rsidRPr="00150AD5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:</w:t>
            </w:r>
          </w:p>
          <w:p w14:paraId="26EF110D" w14:textId="77777777" w:rsidR="00447AF7" w:rsidRPr="00150AD5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5F47F5DF" w14:textId="77777777" w:rsidR="00A318C1" w:rsidRPr="00150AD5" w:rsidRDefault="00A318C1" w:rsidP="00A318C1">
            <w:pPr>
              <w:pStyle w:val="Punktmerketliste"/>
              <w:numPr>
                <w:ilvl w:val="0"/>
                <w:numId w:val="5"/>
              </w:numPr>
              <w:rPr>
                <w:lang w:val="uk-UA" w:bidi="en-US"/>
              </w:rPr>
            </w:pPr>
            <w:r w:rsidRPr="00150AD5">
              <w:rPr>
                <w:lang w:val="uk-UA" w:bidi="en-US"/>
              </w:rPr>
              <w:t>готувати гарячі та холодні страви</w:t>
            </w:r>
          </w:p>
          <w:p w14:paraId="66B054AF" w14:textId="536ACE0E" w:rsidR="00A318C1" w:rsidRPr="00150AD5" w:rsidRDefault="00A318C1" w:rsidP="00A318C1">
            <w:pPr>
              <w:pStyle w:val="Punktmerketliste"/>
              <w:numPr>
                <w:ilvl w:val="0"/>
                <w:numId w:val="5"/>
              </w:numPr>
              <w:rPr>
                <w:lang w:val="uk-UA" w:bidi="en-US"/>
              </w:rPr>
            </w:pPr>
            <w:r w:rsidRPr="00150AD5">
              <w:rPr>
                <w:lang w:val="uk-UA" w:bidi="en-US"/>
              </w:rPr>
              <w:t>працювати з касовим апаратом</w:t>
            </w:r>
          </w:p>
          <w:p w14:paraId="15ADB443" w14:textId="3E68206C" w:rsidR="00A318C1" w:rsidRPr="00150AD5" w:rsidRDefault="00A318C1" w:rsidP="00A318C1">
            <w:pPr>
              <w:pStyle w:val="Punktmerketliste"/>
              <w:numPr>
                <w:ilvl w:val="0"/>
                <w:numId w:val="5"/>
              </w:numPr>
              <w:rPr>
                <w:lang w:val="uk-UA" w:bidi="en-US"/>
              </w:rPr>
            </w:pPr>
            <w:r w:rsidRPr="00150AD5">
              <w:rPr>
                <w:lang w:val="uk-UA" w:bidi="en-US"/>
              </w:rPr>
              <w:t>обслуговувати клієнтів</w:t>
            </w:r>
          </w:p>
          <w:p w14:paraId="43E93D64" w14:textId="63F33914" w:rsidR="00A318C1" w:rsidRPr="00150AD5" w:rsidRDefault="00A318C1" w:rsidP="00A318C1">
            <w:pPr>
              <w:pStyle w:val="Punktmerketliste"/>
              <w:numPr>
                <w:ilvl w:val="0"/>
                <w:numId w:val="5"/>
              </w:numPr>
              <w:rPr>
                <w:lang w:val="uk-UA" w:bidi="en-US"/>
              </w:rPr>
            </w:pPr>
            <w:r w:rsidRPr="00150AD5">
              <w:rPr>
                <w:lang w:val="uk-UA" w:bidi="en-US"/>
              </w:rPr>
              <w:t>замовляти товари</w:t>
            </w:r>
          </w:p>
          <w:p w14:paraId="65E4F101" w14:textId="5E9E90BC" w:rsidR="00A318C1" w:rsidRPr="00150AD5" w:rsidRDefault="00A318C1" w:rsidP="00A318C1">
            <w:pPr>
              <w:pStyle w:val="Punktmerketliste"/>
              <w:numPr>
                <w:ilvl w:val="0"/>
                <w:numId w:val="5"/>
              </w:numPr>
              <w:rPr>
                <w:lang w:val="uk-UA" w:bidi="en-US"/>
              </w:rPr>
            </w:pPr>
            <w:r w:rsidRPr="00150AD5">
              <w:rPr>
                <w:lang w:val="uk-UA" w:bidi="en-US"/>
              </w:rPr>
              <w:t>підтримувати порядок на кухні та в обідній зоні</w:t>
            </w:r>
          </w:p>
          <w:p w14:paraId="1AFE9EBD" w14:textId="4C3DA5E4" w:rsidR="00A318C1" w:rsidRPr="00150AD5" w:rsidRDefault="00A318C1" w:rsidP="00A318C1">
            <w:pPr>
              <w:pStyle w:val="Punktmerketliste"/>
              <w:numPr>
                <w:ilvl w:val="0"/>
                <w:numId w:val="5"/>
              </w:numPr>
              <w:rPr>
                <w:lang w:val="uk-UA" w:bidi="en-US"/>
              </w:rPr>
            </w:pPr>
            <w:r w:rsidRPr="00150AD5">
              <w:rPr>
                <w:lang w:val="uk-UA" w:bidi="en-US"/>
              </w:rPr>
              <w:t>керувати прибиранням та миттям посуду</w:t>
            </w:r>
          </w:p>
          <w:p w14:paraId="04D4AD8C" w14:textId="6B38ECD3" w:rsidR="003D4679" w:rsidRPr="00150AD5" w:rsidRDefault="00A318C1" w:rsidP="00A318C1">
            <w:pPr>
              <w:pStyle w:val="Punktmerketliste"/>
              <w:numPr>
                <w:ilvl w:val="0"/>
                <w:numId w:val="5"/>
              </w:numPr>
              <w:rPr>
                <w:lang w:val="uk-UA"/>
              </w:rPr>
            </w:pPr>
            <w:r w:rsidRPr="00150AD5">
              <w:rPr>
                <w:lang w:val="uk-UA" w:bidi="en-US"/>
              </w:rPr>
              <w:t>поповнювати запаси товарів</w:t>
            </w:r>
          </w:p>
          <w:p w14:paraId="6E128097" w14:textId="77777777" w:rsidR="00715AF8" w:rsidRPr="00150AD5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52B4133D" w14:textId="77777777" w:rsidR="00980926" w:rsidRPr="00150AD5" w:rsidRDefault="0098092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6152DE07" w14:textId="1F94DEB5" w:rsidR="00FA4A3D" w:rsidRPr="00150AD5" w:rsidRDefault="00A318C1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150AD5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431CAEB3" w14:textId="77777777" w:rsidR="00C62185" w:rsidRPr="00150AD5" w:rsidRDefault="00C62185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3E66E20B" w14:textId="13439C2C" w:rsidR="009C6809" w:rsidRPr="00150AD5" w:rsidRDefault="00A318C1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щодня</w:t>
      </w:r>
      <w:r w:rsidR="009C6809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0BFA91BF" w14:textId="737B1310" w:rsidR="003D4679" w:rsidRPr="00150AD5" w:rsidRDefault="007E558C" w:rsidP="007E558C">
      <w:pPr>
        <w:pStyle w:val="Punktmerketliste"/>
        <w:numPr>
          <w:ilvl w:val="0"/>
          <w:numId w:val="5"/>
        </w:numPr>
        <w:rPr>
          <w:lang w:val="uk-UA"/>
        </w:rPr>
      </w:pPr>
      <w:r w:rsidRPr="00150AD5">
        <w:rPr>
          <w:lang w:val="uk-UA" w:bidi="en-US"/>
        </w:rPr>
        <w:t>читають знаки та символи</w:t>
      </w:r>
    </w:p>
    <w:p w14:paraId="26B60662" w14:textId="0886241A" w:rsidR="003D4679" w:rsidRPr="00150AD5" w:rsidRDefault="00A318C1" w:rsidP="00150AD5">
      <w:pPr>
        <w:pStyle w:val="Punktmerketliste"/>
        <w:numPr>
          <w:ilvl w:val="0"/>
          <w:numId w:val="5"/>
        </w:numPr>
        <w:rPr>
          <w:lang w:val="uk-UA"/>
        </w:rPr>
      </w:pPr>
      <w:r w:rsidRPr="00150AD5">
        <w:rPr>
          <w:lang w:val="uk-UA" w:bidi="en-US"/>
        </w:rPr>
        <w:t xml:space="preserve">ознайомлюються з графіками змін </w:t>
      </w:r>
      <w:r w:rsidR="00150AD5" w:rsidRPr="00150AD5">
        <w:rPr>
          <w:lang w:val="uk-UA" w:bidi="en-US"/>
        </w:rPr>
        <w:t>та списк</w:t>
      </w:r>
      <w:r w:rsidR="00150AD5">
        <w:rPr>
          <w:lang w:val="uk-UA" w:bidi="en-US"/>
        </w:rPr>
        <w:t>ами</w:t>
      </w:r>
      <w:r w:rsidR="00150AD5" w:rsidRPr="00150AD5">
        <w:rPr>
          <w:lang w:val="uk-UA" w:bidi="en-US"/>
        </w:rPr>
        <w:t xml:space="preserve"> відвідувань</w:t>
      </w:r>
    </w:p>
    <w:p w14:paraId="7B809AC3" w14:textId="58CE4394" w:rsidR="007E558C" w:rsidRPr="00150AD5" w:rsidRDefault="007E558C" w:rsidP="007E558C">
      <w:pPr>
        <w:pStyle w:val="Punktmerketliste"/>
        <w:numPr>
          <w:ilvl w:val="0"/>
          <w:numId w:val="5"/>
        </w:numPr>
        <w:rPr>
          <w:lang w:val="uk-UA" w:bidi="en-US"/>
        </w:rPr>
      </w:pPr>
      <w:r w:rsidRPr="00150AD5">
        <w:rPr>
          <w:lang w:val="uk-UA" w:bidi="en-US"/>
        </w:rPr>
        <w:t xml:space="preserve">читають повідомлення від колег та керівників </w:t>
      </w:r>
    </w:p>
    <w:p w14:paraId="497196E1" w14:textId="52F593BB" w:rsidR="003D4679" w:rsidRPr="00150AD5" w:rsidRDefault="007E558C" w:rsidP="007E558C">
      <w:pPr>
        <w:pStyle w:val="Punktmerketliste"/>
        <w:numPr>
          <w:ilvl w:val="0"/>
          <w:numId w:val="5"/>
        </w:numPr>
        <w:rPr>
          <w:lang w:val="uk-UA"/>
        </w:rPr>
      </w:pPr>
      <w:r w:rsidRPr="00150AD5">
        <w:rPr>
          <w:lang w:val="uk-UA" w:bidi="en-US"/>
        </w:rPr>
        <w:t>читають різні повідомлення</w:t>
      </w:r>
    </w:p>
    <w:p w14:paraId="25B6248F" w14:textId="4FC52707" w:rsidR="003D4679" w:rsidRPr="00150AD5" w:rsidRDefault="00A318C1" w:rsidP="003D4679">
      <w:pPr>
        <w:pStyle w:val="Punktmerketliste"/>
        <w:numPr>
          <w:ilvl w:val="0"/>
          <w:numId w:val="5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>читають часові мітки та позначення терміну придатності</w:t>
      </w:r>
    </w:p>
    <w:p w14:paraId="57A54E3A" w14:textId="77777777" w:rsidR="009C6809" w:rsidRPr="00150AD5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  <w:lang w:val="uk-UA"/>
        </w:rPr>
      </w:pPr>
    </w:p>
    <w:p w14:paraId="7BB6DD76" w14:textId="45D0FD77" w:rsidR="009C6809" w:rsidRPr="00150AD5" w:rsidRDefault="00A318C1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постійно</w:t>
      </w:r>
      <w:r w:rsidR="009C6809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315AE244" w14:textId="1FFC8FB9" w:rsidR="003D4679" w:rsidRPr="00150AD5" w:rsidRDefault="007E558C" w:rsidP="007E558C">
      <w:pPr>
        <w:pStyle w:val="Punktmerketliste"/>
        <w:numPr>
          <w:ilvl w:val="0"/>
          <w:numId w:val="5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 xml:space="preserve">читають </w:t>
      </w:r>
      <w:r w:rsidRPr="00150AD5">
        <w:rPr>
          <w:lang w:val="uk-UA" w:bidi="en-US"/>
        </w:rPr>
        <w:t>інформацію про продукти</w:t>
      </w:r>
    </w:p>
    <w:p w14:paraId="06A721D9" w14:textId="046BBB34" w:rsidR="003D4679" w:rsidRPr="00150AD5" w:rsidRDefault="007E558C" w:rsidP="007E558C">
      <w:pPr>
        <w:pStyle w:val="Punktmerketliste"/>
        <w:numPr>
          <w:ilvl w:val="0"/>
          <w:numId w:val="5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 xml:space="preserve">читають </w:t>
      </w:r>
      <w:r w:rsidRPr="00150AD5">
        <w:rPr>
          <w:lang w:val="uk-UA" w:bidi="en-US"/>
        </w:rPr>
        <w:t>інформацію про страви</w:t>
      </w:r>
    </w:p>
    <w:p w14:paraId="54CA3ED3" w14:textId="59EF2F7D" w:rsidR="003D4679" w:rsidRPr="00150AD5" w:rsidRDefault="00A318C1" w:rsidP="00A318C1">
      <w:pPr>
        <w:pStyle w:val="Header"/>
        <w:numPr>
          <w:ilvl w:val="0"/>
          <w:numId w:val="5"/>
        </w:numPr>
        <w:spacing w:after="0" w:line="240" w:lineRule="auto"/>
        <w:rPr>
          <w:lang w:val="uk-UA"/>
        </w:rPr>
      </w:pPr>
      <w:r w:rsidRPr="00150AD5">
        <w:rPr>
          <w:rFonts w:ascii="Verdana" w:eastAsia="Verdana" w:hAnsi="Verdana" w:cs="Segoe UI"/>
          <w:lang w:val="uk-UA" w:bidi="en-US"/>
        </w:rPr>
        <w:t>читають рецепти</w:t>
      </w:r>
    </w:p>
    <w:p w14:paraId="2E5184F9" w14:textId="6CE62B53" w:rsidR="007E558C" w:rsidRPr="00150AD5" w:rsidRDefault="007E558C" w:rsidP="007E558C">
      <w:pPr>
        <w:pStyle w:val="Punktmerketliste"/>
        <w:numPr>
          <w:ilvl w:val="0"/>
          <w:numId w:val="5"/>
        </w:numPr>
        <w:rPr>
          <w:lang w:val="uk-UA" w:bidi="en-US"/>
        </w:rPr>
      </w:pPr>
      <w:r w:rsidRPr="00150AD5">
        <w:rPr>
          <w:rFonts w:eastAsia="Verdana" w:cs="Segoe UI"/>
          <w:lang w:val="uk-UA" w:bidi="en-US"/>
        </w:rPr>
        <w:t xml:space="preserve">читають </w:t>
      </w:r>
      <w:r w:rsidRPr="00150AD5">
        <w:rPr>
          <w:lang w:val="uk-UA" w:bidi="en-US"/>
        </w:rPr>
        <w:t>інформаційні листи від керівництва</w:t>
      </w:r>
    </w:p>
    <w:p w14:paraId="08670E6B" w14:textId="1D980FB0" w:rsidR="007E558C" w:rsidRPr="00150AD5" w:rsidRDefault="007E558C" w:rsidP="007E558C">
      <w:pPr>
        <w:pStyle w:val="Punktmerketliste"/>
        <w:numPr>
          <w:ilvl w:val="0"/>
          <w:numId w:val="5"/>
        </w:numPr>
        <w:rPr>
          <w:lang w:val="uk-UA" w:bidi="en-US"/>
        </w:rPr>
      </w:pPr>
      <w:r w:rsidRPr="00150AD5">
        <w:rPr>
          <w:rFonts w:eastAsia="Verdana" w:cs="Segoe UI"/>
          <w:lang w:val="uk-UA" w:bidi="en-US"/>
        </w:rPr>
        <w:t xml:space="preserve">читають </w:t>
      </w:r>
      <w:r w:rsidRPr="00150AD5">
        <w:rPr>
          <w:lang w:val="uk-UA" w:bidi="en-US"/>
        </w:rPr>
        <w:t>інструкції щодо роботи з продуктами та технікою</w:t>
      </w:r>
    </w:p>
    <w:p w14:paraId="3EBEC7E5" w14:textId="7036E0B8" w:rsidR="003D4679" w:rsidRPr="00150AD5" w:rsidRDefault="007E558C" w:rsidP="007E558C">
      <w:pPr>
        <w:pStyle w:val="Punktmerketliste"/>
        <w:numPr>
          <w:ilvl w:val="0"/>
          <w:numId w:val="5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 xml:space="preserve">читають </w:t>
      </w:r>
      <w:r w:rsidRPr="00150AD5">
        <w:rPr>
          <w:lang w:val="uk-UA" w:bidi="en-US"/>
        </w:rPr>
        <w:t>списки замовлень</w:t>
      </w:r>
    </w:p>
    <w:p w14:paraId="3807750F" w14:textId="6FD62489" w:rsidR="003D4679" w:rsidRPr="00150AD5" w:rsidRDefault="00A318C1" w:rsidP="003D4679">
      <w:pPr>
        <w:pStyle w:val="Punktmerketliste"/>
        <w:numPr>
          <w:ilvl w:val="0"/>
          <w:numId w:val="5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>читають меню</w:t>
      </w:r>
    </w:p>
    <w:p w14:paraId="4A03721D" w14:textId="51CC7525" w:rsidR="0028509A" w:rsidRPr="00150AD5" w:rsidRDefault="007E558C" w:rsidP="007E558C">
      <w:pPr>
        <w:pStyle w:val="Punktmerketliste"/>
        <w:numPr>
          <w:ilvl w:val="0"/>
          <w:numId w:val="5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 xml:space="preserve">читають </w:t>
      </w:r>
      <w:r w:rsidRPr="00150AD5">
        <w:rPr>
          <w:rStyle w:val="normaltextrun"/>
          <w:rFonts w:eastAsia="Calibri"/>
          <w:shd w:val="clear" w:color="auto" w:fill="FFFFFF"/>
          <w:lang w:val="uk-UA" w:bidi="en-US"/>
        </w:rPr>
        <w:t>повідомлення та електронні листи</w:t>
      </w:r>
      <w:r w:rsidR="0028509A" w:rsidRPr="00150AD5">
        <w:rPr>
          <w:rStyle w:val="normaltextrun"/>
          <w:rFonts w:eastAsia="Calibri"/>
          <w:shd w:val="clear" w:color="auto" w:fill="FFFFFF"/>
          <w:lang w:val="uk-UA" w:bidi="en-US"/>
        </w:rPr>
        <w:t> </w:t>
      </w:r>
    </w:p>
    <w:p w14:paraId="11228443" w14:textId="77777777" w:rsidR="009C6809" w:rsidRPr="00150AD5" w:rsidRDefault="009C6809" w:rsidP="009C6809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7438C093" w14:textId="21315FFA" w:rsidR="009C6809" w:rsidRPr="00150AD5" w:rsidRDefault="00A318C1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час від часу</w:t>
      </w:r>
      <w:r w:rsidR="009C6809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4040B71F" w14:textId="260D90E7" w:rsidR="003D4679" w:rsidRPr="00150AD5" w:rsidRDefault="007E558C" w:rsidP="007E558C">
      <w:pPr>
        <w:pStyle w:val="Punktmerketliste"/>
        <w:numPr>
          <w:ilvl w:val="0"/>
          <w:numId w:val="6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 xml:space="preserve">читають </w:t>
      </w:r>
      <w:r w:rsidRPr="00150AD5">
        <w:rPr>
          <w:lang w:val="uk-UA" w:bidi="en-US"/>
        </w:rPr>
        <w:t>інструкції з охорони праці, гігієни, пожежної безпеки тощо</w:t>
      </w:r>
    </w:p>
    <w:p w14:paraId="1EBB2608" w14:textId="2E35B8FA" w:rsidR="007E558C" w:rsidRPr="00150AD5" w:rsidRDefault="007E558C" w:rsidP="007E558C">
      <w:pPr>
        <w:pStyle w:val="Punktmerketliste"/>
        <w:numPr>
          <w:ilvl w:val="0"/>
          <w:numId w:val="6"/>
        </w:numPr>
        <w:rPr>
          <w:lang w:val="uk-UA" w:bidi="en-US"/>
        </w:rPr>
      </w:pPr>
      <w:r w:rsidRPr="00150AD5">
        <w:rPr>
          <w:rFonts w:eastAsia="Verdana" w:cs="Segoe UI"/>
          <w:lang w:val="uk-UA" w:bidi="en-US"/>
        </w:rPr>
        <w:t xml:space="preserve">читають </w:t>
      </w:r>
      <w:r w:rsidRPr="00150AD5">
        <w:rPr>
          <w:lang w:val="uk-UA" w:bidi="en-US"/>
        </w:rPr>
        <w:t>власну платіжну відомість</w:t>
      </w:r>
    </w:p>
    <w:p w14:paraId="0CAED128" w14:textId="03F28B65" w:rsidR="007E558C" w:rsidRPr="00150AD5" w:rsidRDefault="007E558C" w:rsidP="007E558C">
      <w:pPr>
        <w:pStyle w:val="Punktmerketliste"/>
        <w:numPr>
          <w:ilvl w:val="0"/>
          <w:numId w:val="6"/>
        </w:numPr>
        <w:rPr>
          <w:lang w:val="uk-UA" w:bidi="en-US"/>
        </w:rPr>
      </w:pPr>
      <w:r w:rsidRPr="00150AD5">
        <w:rPr>
          <w:rFonts w:eastAsia="Verdana" w:cs="Segoe UI"/>
          <w:lang w:val="uk-UA" w:bidi="en-US"/>
        </w:rPr>
        <w:t xml:space="preserve">читають </w:t>
      </w:r>
      <w:r w:rsidRPr="00150AD5">
        <w:rPr>
          <w:lang w:val="uk-UA" w:bidi="en-US"/>
        </w:rPr>
        <w:t>символи, попереджувальні знаки та етикетки</w:t>
      </w:r>
    </w:p>
    <w:p w14:paraId="299AB39D" w14:textId="4F3FAE25" w:rsidR="007E558C" w:rsidRPr="00150AD5" w:rsidRDefault="007E558C" w:rsidP="007E558C">
      <w:pPr>
        <w:pStyle w:val="Punktmerketliste"/>
        <w:numPr>
          <w:ilvl w:val="0"/>
          <w:numId w:val="6"/>
        </w:numPr>
        <w:rPr>
          <w:lang w:val="uk-UA" w:bidi="en-US"/>
        </w:rPr>
      </w:pPr>
      <w:r w:rsidRPr="00150AD5">
        <w:rPr>
          <w:rFonts w:eastAsia="Verdana" w:cs="Segoe UI"/>
          <w:lang w:val="uk-UA" w:bidi="en-US"/>
        </w:rPr>
        <w:t>читають</w:t>
      </w:r>
      <w:r w:rsidRPr="00150AD5">
        <w:rPr>
          <w:lang w:val="uk-UA" w:bidi="en-US"/>
        </w:rPr>
        <w:t xml:space="preserve"> інструкції щодо поводження з відходами</w:t>
      </w:r>
    </w:p>
    <w:p w14:paraId="2EE95DD6" w14:textId="20C9E794" w:rsidR="007E558C" w:rsidRPr="00150AD5" w:rsidRDefault="007E558C" w:rsidP="007E558C">
      <w:pPr>
        <w:pStyle w:val="Punktmerketliste"/>
        <w:numPr>
          <w:ilvl w:val="0"/>
          <w:numId w:val="6"/>
        </w:numPr>
        <w:rPr>
          <w:lang w:val="uk-UA" w:bidi="en-US"/>
        </w:rPr>
      </w:pPr>
      <w:r w:rsidRPr="00150AD5">
        <w:rPr>
          <w:rFonts w:eastAsia="Verdana" w:cs="Segoe UI"/>
          <w:lang w:val="uk-UA" w:bidi="en-US"/>
        </w:rPr>
        <w:t>читають</w:t>
      </w:r>
      <w:r w:rsidRPr="00150AD5">
        <w:rPr>
          <w:lang w:val="uk-UA" w:bidi="en-US"/>
        </w:rPr>
        <w:t xml:space="preserve"> інструкції з використання нового обладнання</w:t>
      </w:r>
    </w:p>
    <w:p w14:paraId="49C19F60" w14:textId="294BF145" w:rsidR="007E558C" w:rsidRPr="00150AD5" w:rsidRDefault="007E558C" w:rsidP="007E558C">
      <w:pPr>
        <w:pStyle w:val="Punktmerketliste"/>
        <w:numPr>
          <w:ilvl w:val="0"/>
          <w:numId w:val="6"/>
        </w:numPr>
        <w:rPr>
          <w:lang w:val="uk-UA" w:bidi="en-US"/>
        </w:rPr>
      </w:pPr>
      <w:r w:rsidRPr="00150AD5">
        <w:rPr>
          <w:lang w:val="uk-UA" w:bidi="en-US"/>
        </w:rPr>
        <w:t>ознайомлюються з новими або переглянутими правилами внутрішнього розпорядку</w:t>
      </w:r>
    </w:p>
    <w:p w14:paraId="240C0E67" w14:textId="0D86C9A2" w:rsidR="007E558C" w:rsidRPr="00150AD5" w:rsidRDefault="007E558C" w:rsidP="007E558C">
      <w:pPr>
        <w:pStyle w:val="Punktmerketliste"/>
        <w:numPr>
          <w:ilvl w:val="0"/>
          <w:numId w:val="6"/>
        </w:numPr>
        <w:rPr>
          <w:lang w:val="uk-UA" w:bidi="en-US"/>
        </w:rPr>
      </w:pPr>
      <w:r w:rsidRPr="00150AD5">
        <w:rPr>
          <w:rFonts w:eastAsia="Verdana" w:cs="Segoe UI"/>
          <w:lang w:val="uk-UA" w:bidi="en-US"/>
        </w:rPr>
        <w:t>читають</w:t>
      </w:r>
      <w:r w:rsidRPr="00150AD5">
        <w:rPr>
          <w:lang w:val="uk-UA" w:bidi="en-US"/>
        </w:rPr>
        <w:t xml:space="preserve"> трудові договори та форми, пов'язані з працевлаштуванням </w:t>
      </w:r>
    </w:p>
    <w:p w14:paraId="43E1693A" w14:textId="01AE6C9A" w:rsidR="0028509A" w:rsidRPr="00150AD5" w:rsidRDefault="007E558C" w:rsidP="007E558C">
      <w:pPr>
        <w:pStyle w:val="Punktmerketliste"/>
        <w:numPr>
          <w:ilvl w:val="0"/>
          <w:numId w:val="6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>читають</w:t>
      </w:r>
      <w:r w:rsidRPr="00150AD5">
        <w:rPr>
          <w:lang w:val="uk-UA" w:bidi="en-US"/>
        </w:rPr>
        <w:t xml:space="preserve"> та перевіряють документи на отримання товарів</w:t>
      </w:r>
    </w:p>
    <w:p w14:paraId="36F58731" w14:textId="77777777" w:rsidR="009C6809" w:rsidRPr="00150AD5" w:rsidRDefault="009C6809" w:rsidP="009C6809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0450464F" w14:textId="6CB09532" w:rsidR="00FA4A3D" w:rsidRPr="00150AD5" w:rsidRDefault="00FA4A3D">
      <w:pPr>
        <w:rPr>
          <w:lang w:val="uk-UA"/>
        </w:rPr>
      </w:pPr>
    </w:p>
    <w:p w14:paraId="03F9FBE9" w14:textId="77777777" w:rsidR="003739E4" w:rsidRPr="00150AD5" w:rsidRDefault="003739E4">
      <w:pPr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150AD5">
        <w:rPr>
          <w:rFonts w:ascii="Verdana" w:eastAsia="Verdana" w:hAnsi="Verdana" w:cs="Verdana"/>
          <w:b/>
          <w:sz w:val="24"/>
          <w:szCs w:val="24"/>
          <w:lang w:val="uk-UA" w:bidi="en-US"/>
        </w:rPr>
        <w:br w:type="page"/>
      </w:r>
    </w:p>
    <w:p w14:paraId="16A60092" w14:textId="115F5166" w:rsidR="00C62185" w:rsidRPr="00150AD5" w:rsidRDefault="00A318C1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150AD5">
        <w:rPr>
          <w:rFonts w:ascii="Verdana" w:eastAsia="Verdana" w:hAnsi="Verdana" w:cs="Verdana"/>
          <w:b/>
          <w:sz w:val="24"/>
          <w:szCs w:val="24"/>
          <w:lang w:val="uk-UA" w:bidi="en-US"/>
        </w:rPr>
        <w:lastRenderedPageBreak/>
        <w:t>Письмо</w:t>
      </w:r>
      <w:r w:rsidR="00C62185" w:rsidRPr="00150AD5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 </w:t>
      </w:r>
    </w:p>
    <w:p w14:paraId="79709988" w14:textId="77777777" w:rsidR="00E25278" w:rsidRPr="00150AD5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6FBEF4F5" w14:textId="67E1C5C5" w:rsidR="009C6809" w:rsidRPr="00150AD5" w:rsidRDefault="00A318C1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щодня</w:t>
      </w:r>
      <w:r w:rsidR="009C6809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13797343" w14:textId="5C1B89AA" w:rsidR="007E558C" w:rsidRPr="00150AD5" w:rsidRDefault="007E558C" w:rsidP="007E558C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150AD5">
        <w:rPr>
          <w:lang w:val="uk-UA" w:bidi="en-US"/>
        </w:rPr>
        <w:t>пишуть короткі нотатки для себе або інших</w:t>
      </w:r>
    </w:p>
    <w:p w14:paraId="354784E4" w14:textId="40ADB411" w:rsidR="007E558C" w:rsidRPr="00150AD5" w:rsidRDefault="007E558C" w:rsidP="007E558C">
      <w:pPr>
        <w:pStyle w:val="Punktmerketliste"/>
        <w:numPr>
          <w:ilvl w:val="0"/>
          <w:numId w:val="7"/>
        </w:numPr>
        <w:rPr>
          <w:lang w:val="uk-UA" w:bidi="en-US"/>
        </w:rPr>
      </w:pPr>
      <w:r w:rsidRPr="00150AD5">
        <w:rPr>
          <w:lang w:val="uk-UA" w:bidi="en-US"/>
        </w:rPr>
        <w:t>заповнюють розрахунки в касових апаратах</w:t>
      </w:r>
    </w:p>
    <w:p w14:paraId="4CF9365A" w14:textId="263D5E0E" w:rsidR="00E52F11" w:rsidRPr="00150AD5" w:rsidRDefault="007E558C" w:rsidP="007E558C">
      <w:pPr>
        <w:pStyle w:val="Punktmerketliste"/>
        <w:numPr>
          <w:ilvl w:val="0"/>
          <w:numId w:val="7"/>
        </w:numPr>
        <w:rPr>
          <w:lang w:val="uk-UA"/>
        </w:rPr>
      </w:pPr>
      <w:r w:rsidRPr="00150AD5">
        <w:rPr>
          <w:lang w:val="uk-UA" w:bidi="en-US"/>
        </w:rPr>
        <w:t>пишуть списки інгредієнтів або складають меню з попередженням про харчові алергії та непереносимість</w:t>
      </w:r>
    </w:p>
    <w:p w14:paraId="6DE051F2" w14:textId="0FA6F66A" w:rsidR="0005437F" w:rsidRPr="00150AD5" w:rsidRDefault="0005437F" w:rsidP="006C2048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196C3B22" w14:textId="429BF457" w:rsidR="009C6809" w:rsidRPr="00150AD5" w:rsidRDefault="00A318C1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постійно</w:t>
      </w:r>
      <w:r w:rsidR="009C6809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6825543A" w14:textId="67971EA7" w:rsidR="003D4679" w:rsidRPr="00150AD5" w:rsidRDefault="007E558C" w:rsidP="007E558C">
      <w:pPr>
        <w:pStyle w:val="Punktmerketliste"/>
        <w:numPr>
          <w:ilvl w:val="0"/>
          <w:numId w:val="8"/>
        </w:numPr>
        <w:rPr>
          <w:lang w:val="uk-UA"/>
        </w:rPr>
      </w:pPr>
      <w:r w:rsidRPr="00150AD5">
        <w:rPr>
          <w:lang w:val="uk-UA" w:bidi="en-US"/>
        </w:rPr>
        <w:t>підписують, затверджують та перевіряють форми</w:t>
      </w:r>
    </w:p>
    <w:p w14:paraId="7B1D1CD8" w14:textId="0CB1282E" w:rsidR="003D4679" w:rsidRPr="00150AD5" w:rsidRDefault="007E558C" w:rsidP="007E558C">
      <w:pPr>
        <w:pStyle w:val="Punktmerketliste"/>
        <w:numPr>
          <w:ilvl w:val="0"/>
          <w:numId w:val="8"/>
        </w:numPr>
        <w:rPr>
          <w:lang w:val="uk-UA"/>
        </w:rPr>
      </w:pPr>
      <w:r w:rsidRPr="00150AD5">
        <w:rPr>
          <w:lang w:val="uk-UA" w:bidi="en-US"/>
        </w:rPr>
        <w:t>замовляють товари та заповнюють форми замовлень</w:t>
      </w:r>
    </w:p>
    <w:p w14:paraId="26E87A43" w14:textId="3D33570F" w:rsidR="003D4679" w:rsidRPr="00150AD5" w:rsidRDefault="007E558C" w:rsidP="007E558C">
      <w:pPr>
        <w:pStyle w:val="Punktmerketliste"/>
        <w:numPr>
          <w:ilvl w:val="0"/>
          <w:numId w:val="8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>розписуються при отриманні товару</w:t>
      </w:r>
    </w:p>
    <w:p w14:paraId="12AC9ABE" w14:textId="57FEF627" w:rsidR="009A4145" w:rsidRPr="00150AD5" w:rsidRDefault="007E558C" w:rsidP="003D4679">
      <w:pPr>
        <w:pStyle w:val="Punktmerketliste"/>
        <w:numPr>
          <w:ilvl w:val="0"/>
          <w:numId w:val="8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>пишуть повідомлення та електронні листи</w:t>
      </w:r>
    </w:p>
    <w:p w14:paraId="3FA7367B" w14:textId="77777777" w:rsidR="009C6809" w:rsidRPr="00150AD5" w:rsidRDefault="009C6809" w:rsidP="009C6809">
      <w:pPr>
        <w:pStyle w:val="Punktmerketliste"/>
        <w:numPr>
          <w:ilvl w:val="0"/>
          <w:numId w:val="0"/>
        </w:numPr>
        <w:rPr>
          <w:lang w:val="uk-UA"/>
        </w:rPr>
      </w:pPr>
    </w:p>
    <w:p w14:paraId="0CE1D3DE" w14:textId="4AFDCCFA" w:rsidR="009C6809" w:rsidRPr="00150AD5" w:rsidRDefault="00A318C1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час від часу</w:t>
      </w:r>
      <w:r w:rsidR="009C6809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57DA1017" w14:textId="432A390D" w:rsidR="007E558C" w:rsidRPr="00150AD5" w:rsidRDefault="007E558C" w:rsidP="007E558C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 w:cs="Verdana"/>
          <w:lang w:val="uk-UA" w:bidi="en-US"/>
        </w:rPr>
      </w:pPr>
      <w:r w:rsidRPr="00150AD5">
        <w:rPr>
          <w:rFonts w:ascii="Verdana" w:eastAsia="Times New Roman" w:hAnsi="Verdana" w:cs="Verdana"/>
          <w:lang w:val="uk-UA" w:bidi="en-US"/>
        </w:rPr>
        <w:t>заповнюють форми, пов'язані з власним працевлаштуванням</w:t>
      </w:r>
    </w:p>
    <w:p w14:paraId="63A8246F" w14:textId="049E84BB" w:rsidR="007E558C" w:rsidRPr="00150AD5" w:rsidRDefault="007E558C" w:rsidP="007E558C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 w:cs="Verdana"/>
          <w:lang w:val="uk-UA" w:bidi="en-US"/>
        </w:rPr>
      </w:pPr>
      <w:r w:rsidRPr="00150AD5">
        <w:rPr>
          <w:rFonts w:ascii="Verdana" w:eastAsia="Times New Roman" w:hAnsi="Verdana" w:cs="Verdana"/>
          <w:lang w:val="uk-UA" w:bidi="en-US"/>
        </w:rPr>
        <w:t>пишуть конспекти та письмові відповіді під час навчання</w:t>
      </w:r>
    </w:p>
    <w:p w14:paraId="448AAD9C" w14:textId="676B6B90" w:rsidR="007E558C" w:rsidRPr="00150AD5" w:rsidRDefault="00150AD5" w:rsidP="007E558C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 w:cs="Verdana"/>
          <w:lang w:val="uk-UA" w:bidi="en-US"/>
        </w:rPr>
      </w:pPr>
      <w:r>
        <w:rPr>
          <w:rFonts w:ascii="Verdana" w:eastAsia="Times New Roman" w:hAnsi="Verdana" w:cs="Verdana"/>
          <w:lang w:val="uk-UA" w:bidi="en-US"/>
        </w:rPr>
        <w:t>складають</w:t>
      </w:r>
      <w:r w:rsidR="007E558C" w:rsidRPr="00150AD5">
        <w:rPr>
          <w:rFonts w:ascii="Verdana" w:eastAsia="Times New Roman" w:hAnsi="Verdana" w:cs="Verdana"/>
          <w:lang w:val="uk-UA" w:bidi="en-US"/>
        </w:rPr>
        <w:t xml:space="preserve"> меню</w:t>
      </w:r>
      <w:r w:rsidR="00C935B0">
        <w:rPr>
          <w:rFonts w:ascii="Verdana" w:eastAsia="Times New Roman" w:hAnsi="Verdana" w:cs="Verdana"/>
          <w:lang w:val="uk-UA" w:bidi="en-US"/>
        </w:rPr>
        <w:t xml:space="preserve"> на кожен день</w:t>
      </w:r>
    </w:p>
    <w:p w14:paraId="17331A1B" w14:textId="66C30993" w:rsidR="007E558C" w:rsidRPr="00150AD5" w:rsidRDefault="007E558C" w:rsidP="007E558C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 w:cs="Verdana"/>
          <w:lang w:val="uk-UA" w:bidi="en-US"/>
        </w:rPr>
      </w:pPr>
      <w:r w:rsidRPr="00150AD5">
        <w:rPr>
          <w:rFonts w:ascii="Verdana" w:eastAsia="Times New Roman" w:hAnsi="Verdana" w:cs="Verdana"/>
          <w:lang w:val="uk-UA" w:bidi="en-US"/>
        </w:rPr>
        <w:t xml:space="preserve">пишуть оголошення для клієнтів їдальні </w:t>
      </w:r>
    </w:p>
    <w:p w14:paraId="7965B35A" w14:textId="354D6377" w:rsidR="007A2F24" w:rsidRPr="00150AD5" w:rsidRDefault="007E558C" w:rsidP="007E558C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150AD5">
        <w:rPr>
          <w:rFonts w:ascii="Verdana" w:eastAsia="Times New Roman" w:hAnsi="Verdana" w:cs="Verdana"/>
          <w:lang w:val="uk-UA" w:bidi="en-US"/>
        </w:rPr>
        <w:t>пишуть короткі звіти про відхилення в роботі їдальні</w:t>
      </w:r>
    </w:p>
    <w:p w14:paraId="4D9E84DF" w14:textId="4F26E684" w:rsidR="00980926" w:rsidRPr="00150AD5" w:rsidRDefault="00980926" w:rsidP="009E36E2">
      <w:pPr>
        <w:spacing w:after="0" w:line="240" w:lineRule="auto"/>
        <w:ind w:left="720"/>
        <w:rPr>
          <w:rFonts w:ascii="Verdana" w:hAnsi="Verdana"/>
          <w:strike/>
          <w:color w:val="FF0000"/>
          <w:lang w:val="uk-UA"/>
        </w:rPr>
      </w:pPr>
    </w:p>
    <w:p w14:paraId="555C3E8B" w14:textId="77777777" w:rsidR="00980926" w:rsidRPr="00150AD5" w:rsidRDefault="00980926" w:rsidP="00980926">
      <w:pPr>
        <w:tabs>
          <w:tab w:val="left" w:pos="709"/>
        </w:tabs>
        <w:spacing w:after="0" w:line="240" w:lineRule="auto"/>
        <w:ind w:left="720"/>
        <w:rPr>
          <w:rFonts w:ascii="Verdana" w:eastAsia="Times New Roman" w:hAnsi="Verdana"/>
          <w:lang w:val="uk-UA" w:eastAsia="nb-NO"/>
        </w:rPr>
      </w:pPr>
    </w:p>
    <w:p w14:paraId="1BBA7745" w14:textId="77777777" w:rsidR="007A2F24" w:rsidRPr="00150AD5" w:rsidRDefault="007A2F24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  <w:lang w:val="uk-UA"/>
        </w:rPr>
      </w:pPr>
    </w:p>
    <w:p w14:paraId="5B7E5EB7" w14:textId="76722519" w:rsidR="00C62185" w:rsidRPr="00150AD5" w:rsidRDefault="00A318C1" w:rsidP="00C62185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150AD5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1A048BB8" w14:textId="77777777" w:rsidR="009856CD" w:rsidRPr="00150AD5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3B70C146" w14:textId="7FC7FAFF" w:rsidR="0092202A" w:rsidRPr="00150AD5" w:rsidRDefault="00A318C1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щодня</w:t>
      </w:r>
      <w:r w:rsidR="0092202A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5063B74D" w14:textId="0DD864B1" w:rsidR="007E558C" w:rsidRPr="00150AD5" w:rsidRDefault="007E558C" w:rsidP="007E558C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150AD5">
        <w:rPr>
          <w:lang w:val="uk-UA" w:bidi="en-US"/>
        </w:rPr>
        <w:t xml:space="preserve">отримують замовлення від клієнтів </w:t>
      </w:r>
    </w:p>
    <w:p w14:paraId="1C7BDC57" w14:textId="065650FA" w:rsidR="007E558C" w:rsidRPr="00150AD5" w:rsidRDefault="007E558C" w:rsidP="007E558C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150AD5">
        <w:rPr>
          <w:lang w:val="uk-UA" w:bidi="en-US"/>
        </w:rPr>
        <w:t>отримують вказівки від керівника або колег</w:t>
      </w:r>
    </w:p>
    <w:p w14:paraId="56C0C780" w14:textId="62D3CCDD" w:rsidR="007E558C" w:rsidRPr="00150AD5" w:rsidRDefault="007E558C" w:rsidP="007E558C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150AD5">
        <w:rPr>
          <w:lang w:val="uk-UA" w:bidi="en-US"/>
        </w:rPr>
        <w:t>рекомендують страви та поясню</w:t>
      </w:r>
      <w:r w:rsidR="00C935B0">
        <w:rPr>
          <w:lang w:val="uk-UA" w:bidi="en-US"/>
        </w:rPr>
        <w:t>ють</w:t>
      </w:r>
      <w:r w:rsidRPr="00150AD5">
        <w:rPr>
          <w:lang w:val="uk-UA" w:bidi="en-US"/>
        </w:rPr>
        <w:t xml:space="preserve"> меню</w:t>
      </w:r>
    </w:p>
    <w:p w14:paraId="3CB267CC" w14:textId="36516188" w:rsidR="007E558C" w:rsidRPr="00150AD5" w:rsidRDefault="007E558C" w:rsidP="007E558C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150AD5">
        <w:rPr>
          <w:lang w:val="uk-UA" w:bidi="en-US"/>
        </w:rPr>
        <w:t>спілкуються з клієнтами та колегами</w:t>
      </w:r>
    </w:p>
    <w:p w14:paraId="2344BEF9" w14:textId="61D48F41" w:rsidR="007E558C" w:rsidRPr="00150AD5" w:rsidRDefault="007E558C" w:rsidP="007E558C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150AD5">
        <w:rPr>
          <w:lang w:val="uk-UA" w:bidi="en-US"/>
        </w:rPr>
        <w:t>отримують усні повідомлення від колег та клієнтів</w:t>
      </w:r>
    </w:p>
    <w:p w14:paraId="02AEB51F" w14:textId="489CAB29" w:rsidR="003D4679" w:rsidRPr="00150AD5" w:rsidRDefault="007E558C" w:rsidP="007E558C">
      <w:pPr>
        <w:pStyle w:val="Punktmerketliste"/>
        <w:numPr>
          <w:ilvl w:val="0"/>
          <w:numId w:val="10"/>
        </w:numPr>
        <w:rPr>
          <w:lang w:val="uk-UA"/>
        </w:rPr>
      </w:pPr>
      <w:r w:rsidRPr="00150AD5">
        <w:rPr>
          <w:lang w:val="uk-UA" w:bidi="en-US"/>
        </w:rPr>
        <w:t>вислуховують та надають усний звіт</w:t>
      </w:r>
    </w:p>
    <w:p w14:paraId="036708A8" w14:textId="77777777" w:rsidR="002774FF" w:rsidRPr="00150AD5" w:rsidRDefault="002774FF" w:rsidP="00C552B1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22C3D6D3" w14:textId="22C5A131" w:rsidR="0092202A" w:rsidRPr="00150AD5" w:rsidRDefault="00A318C1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постійно</w:t>
      </w:r>
      <w:r w:rsidR="0092202A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2586FEBB" w14:textId="4990C8F0" w:rsidR="007E558C" w:rsidRPr="00150AD5" w:rsidRDefault="00DF7559" w:rsidP="007E558C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150AD5">
        <w:rPr>
          <w:lang w:val="uk-UA" w:bidi="en-US"/>
        </w:rPr>
        <w:t>надають</w:t>
      </w:r>
      <w:r w:rsidR="007E558C" w:rsidRPr="00150AD5">
        <w:rPr>
          <w:lang w:val="uk-UA" w:bidi="en-US"/>
        </w:rPr>
        <w:t xml:space="preserve"> інформацію про заплановані справи та меню на тиждень</w:t>
      </w:r>
    </w:p>
    <w:p w14:paraId="46E72300" w14:textId="0009CF0F" w:rsidR="007E558C" w:rsidRPr="00150AD5" w:rsidRDefault="00DF7559" w:rsidP="007E558C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150AD5">
        <w:rPr>
          <w:lang w:val="uk-UA" w:bidi="en-US"/>
        </w:rPr>
        <w:t>розмовляють по телефону</w:t>
      </w:r>
      <w:r w:rsidR="007E558C" w:rsidRPr="00150AD5">
        <w:rPr>
          <w:lang w:val="uk-UA" w:bidi="en-US"/>
        </w:rPr>
        <w:t>, отриму</w:t>
      </w:r>
      <w:r w:rsidRPr="00150AD5">
        <w:rPr>
          <w:lang w:val="uk-UA" w:bidi="en-US"/>
        </w:rPr>
        <w:t>ють</w:t>
      </w:r>
      <w:r w:rsidR="007E558C" w:rsidRPr="00150AD5">
        <w:rPr>
          <w:lang w:val="uk-UA" w:bidi="en-US"/>
        </w:rPr>
        <w:t xml:space="preserve"> та надсила</w:t>
      </w:r>
      <w:r w:rsidRPr="00150AD5">
        <w:rPr>
          <w:lang w:val="uk-UA" w:bidi="en-US"/>
        </w:rPr>
        <w:t>ють</w:t>
      </w:r>
      <w:r w:rsidR="007E558C" w:rsidRPr="00150AD5">
        <w:rPr>
          <w:lang w:val="uk-UA" w:bidi="en-US"/>
        </w:rPr>
        <w:t xml:space="preserve"> повідомлення </w:t>
      </w:r>
    </w:p>
    <w:p w14:paraId="2C369363" w14:textId="7E8AC9F4" w:rsidR="007E558C" w:rsidRPr="00150AD5" w:rsidRDefault="007E558C" w:rsidP="007E558C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150AD5">
        <w:rPr>
          <w:lang w:val="uk-UA" w:bidi="en-US"/>
        </w:rPr>
        <w:t>спілку</w:t>
      </w:r>
      <w:r w:rsidR="00DF7559" w:rsidRPr="00150AD5">
        <w:rPr>
          <w:lang w:val="uk-UA" w:bidi="en-US"/>
        </w:rPr>
        <w:t>ють</w:t>
      </w:r>
      <w:r w:rsidRPr="00150AD5">
        <w:rPr>
          <w:lang w:val="uk-UA" w:bidi="en-US"/>
        </w:rPr>
        <w:t>ся з постачальниками</w:t>
      </w:r>
    </w:p>
    <w:p w14:paraId="44C11561" w14:textId="6DC7B553" w:rsidR="007E558C" w:rsidRPr="00150AD5" w:rsidRDefault="007E558C" w:rsidP="007E558C">
      <w:pPr>
        <w:pStyle w:val="Punktmerketliste"/>
        <w:numPr>
          <w:ilvl w:val="0"/>
          <w:numId w:val="10"/>
        </w:numPr>
        <w:rPr>
          <w:lang w:val="uk-UA" w:bidi="en-US"/>
        </w:rPr>
      </w:pPr>
      <w:r w:rsidRPr="00150AD5">
        <w:rPr>
          <w:lang w:val="uk-UA" w:bidi="en-US"/>
        </w:rPr>
        <w:t>обговорю</w:t>
      </w:r>
      <w:r w:rsidR="00DF7559" w:rsidRPr="00150AD5">
        <w:rPr>
          <w:lang w:val="uk-UA" w:bidi="en-US"/>
        </w:rPr>
        <w:t>ють</w:t>
      </w:r>
      <w:r w:rsidRPr="00150AD5">
        <w:rPr>
          <w:lang w:val="uk-UA" w:bidi="en-US"/>
        </w:rPr>
        <w:t xml:space="preserve"> з колегами побажання та замовлення клієнтів</w:t>
      </w:r>
    </w:p>
    <w:p w14:paraId="4DD87900" w14:textId="39BAEC44" w:rsidR="00622EAD" w:rsidRPr="00150AD5" w:rsidRDefault="00DF7559" w:rsidP="007E558C">
      <w:pPr>
        <w:pStyle w:val="Punktmerketliste"/>
        <w:numPr>
          <w:ilvl w:val="0"/>
          <w:numId w:val="10"/>
        </w:numPr>
        <w:rPr>
          <w:lang w:val="uk-UA"/>
        </w:rPr>
      </w:pPr>
      <w:r w:rsidRPr="00150AD5">
        <w:rPr>
          <w:lang w:val="uk-UA" w:bidi="en-US"/>
        </w:rPr>
        <w:t xml:space="preserve">обговорюють </w:t>
      </w:r>
      <w:r w:rsidR="007E558C" w:rsidRPr="00150AD5">
        <w:rPr>
          <w:lang w:val="uk-UA" w:bidi="en-US"/>
        </w:rPr>
        <w:t>з колегами соціальні заходи</w:t>
      </w:r>
    </w:p>
    <w:p w14:paraId="04A6E120" w14:textId="77777777" w:rsidR="0092202A" w:rsidRPr="00150AD5" w:rsidRDefault="0092202A" w:rsidP="0092202A">
      <w:pPr>
        <w:pStyle w:val="Punktmerketliste"/>
        <w:numPr>
          <w:ilvl w:val="0"/>
          <w:numId w:val="0"/>
        </w:numPr>
        <w:rPr>
          <w:lang w:val="uk-UA"/>
        </w:rPr>
      </w:pPr>
    </w:p>
    <w:p w14:paraId="1117403A" w14:textId="6BF18140" w:rsidR="0092202A" w:rsidRPr="00150AD5" w:rsidRDefault="00A318C1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час від часу</w:t>
      </w:r>
      <w:r w:rsidR="0092202A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441EFEB1" w14:textId="49C63B49" w:rsidR="00DF7559" w:rsidRPr="00150AD5" w:rsidRDefault="00DF7559" w:rsidP="00DF7559">
      <w:pPr>
        <w:pStyle w:val="Punktmerketliste"/>
        <w:numPr>
          <w:ilvl w:val="0"/>
          <w:numId w:val="11"/>
        </w:numPr>
        <w:rPr>
          <w:rFonts w:eastAsia="Verdana" w:cs="Calibri"/>
          <w:kern w:val="1"/>
          <w:lang w:val="uk-UA" w:eastAsia="hi-IN" w:bidi="en-US"/>
        </w:rPr>
      </w:pPr>
      <w:r w:rsidRPr="00150AD5">
        <w:rPr>
          <w:rFonts w:eastAsia="Verdana" w:cs="Calibri"/>
          <w:kern w:val="1"/>
          <w:lang w:val="uk-UA" w:eastAsia="hi-IN" w:bidi="en-US"/>
        </w:rPr>
        <w:t>обговорюють з колегами та керівниками власну робочу ситуацію</w:t>
      </w:r>
    </w:p>
    <w:p w14:paraId="741DB160" w14:textId="5F0812AF" w:rsidR="00DF7559" w:rsidRPr="00150AD5" w:rsidRDefault="00DF7559" w:rsidP="00DF7559">
      <w:pPr>
        <w:pStyle w:val="Punktmerketliste"/>
        <w:numPr>
          <w:ilvl w:val="0"/>
          <w:numId w:val="11"/>
        </w:numPr>
        <w:rPr>
          <w:rFonts w:eastAsia="Verdana" w:cs="Calibri"/>
          <w:kern w:val="1"/>
          <w:lang w:val="uk-UA" w:eastAsia="hi-IN" w:bidi="en-US"/>
        </w:rPr>
      </w:pPr>
      <w:r w:rsidRPr="00150AD5">
        <w:rPr>
          <w:rFonts w:eastAsia="Verdana" w:cs="Calibri"/>
          <w:kern w:val="1"/>
          <w:lang w:val="uk-UA" w:eastAsia="hi-IN" w:bidi="en-US"/>
        </w:rPr>
        <w:t>говорять про навчання</w:t>
      </w:r>
    </w:p>
    <w:p w14:paraId="322AB15A" w14:textId="0AE4BB39" w:rsidR="00DF7559" w:rsidRPr="00150AD5" w:rsidRDefault="00DF7559" w:rsidP="00DF7559">
      <w:pPr>
        <w:pStyle w:val="Punktmerketliste"/>
        <w:numPr>
          <w:ilvl w:val="0"/>
          <w:numId w:val="11"/>
        </w:numPr>
        <w:rPr>
          <w:rFonts w:eastAsia="Verdana" w:cs="Calibri"/>
          <w:kern w:val="1"/>
          <w:lang w:val="uk-UA" w:eastAsia="hi-IN" w:bidi="en-US"/>
        </w:rPr>
      </w:pPr>
      <w:r w:rsidRPr="00150AD5">
        <w:rPr>
          <w:rFonts w:eastAsia="Verdana" w:cs="Calibri"/>
          <w:kern w:val="1"/>
          <w:lang w:val="uk-UA" w:eastAsia="hi-IN" w:bidi="en-US"/>
        </w:rPr>
        <w:t>обговорюють з керівником ефективність роботи співробітників</w:t>
      </w:r>
    </w:p>
    <w:p w14:paraId="2AE29EBE" w14:textId="434D93CD" w:rsidR="00DF7559" w:rsidRPr="00150AD5" w:rsidRDefault="00DF7559" w:rsidP="00DF7559">
      <w:pPr>
        <w:pStyle w:val="Punktmerketliste"/>
        <w:numPr>
          <w:ilvl w:val="0"/>
          <w:numId w:val="11"/>
        </w:numPr>
        <w:rPr>
          <w:rFonts w:eastAsia="Verdana" w:cs="Calibri"/>
          <w:kern w:val="1"/>
          <w:lang w:val="uk-UA" w:eastAsia="hi-IN" w:bidi="en-US"/>
        </w:rPr>
      </w:pPr>
      <w:r w:rsidRPr="00150AD5">
        <w:rPr>
          <w:rFonts w:eastAsia="Verdana" w:cs="Calibri"/>
          <w:kern w:val="1"/>
          <w:lang w:val="uk-UA" w:eastAsia="hi-IN" w:bidi="en-US"/>
        </w:rPr>
        <w:t>повідомляють про серйозні інциденти чи нещасні випадки</w:t>
      </w:r>
    </w:p>
    <w:p w14:paraId="52F098B8" w14:textId="73CE0264" w:rsidR="00DF7559" w:rsidRPr="00150AD5" w:rsidRDefault="00DF7559" w:rsidP="00DF7559">
      <w:pPr>
        <w:pStyle w:val="Punktmerketliste"/>
        <w:numPr>
          <w:ilvl w:val="0"/>
          <w:numId w:val="11"/>
        </w:numPr>
        <w:rPr>
          <w:rFonts w:eastAsia="Verdana" w:cs="Calibri"/>
          <w:kern w:val="1"/>
          <w:lang w:val="uk-UA" w:eastAsia="hi-IN" w:bidi="en-US"/>
        </w:rPr>
      </w:pPr>
      <w:r w:rsidRPr="00150AD5">
        <w:rPr>
          <w:rFonts w:eastAsia="Verdana" w:cs="Calibri"/>
          <w:kern w:val="1"/>
          <w:lang w:val="uk-UA" w:eastAsia="hi-IN" w:bidi="en-US"/>
        </w:rPr>
        <w:t>повідомляють, коли щось незрозуміло</w:t>
      </w:r>
    </w:p>
    <w:p w14:paraId="731F9F6F" w14:textId="704C148E" w:rsidR="00DF7559" w:rsidRPr="00150AD5" w:rsidRDefault="00DF7559" w:rsidP="00DF7559">
      <w:pPr>
        <w:pStyle w:val="Punktmerketliste"/>
        <w:numPr>
          <w:ilvl w:val="0"/>
          <w:numId w:val="11"/>
        </w:numPr>
        <w:rPr>
          <w:rFonts w:eastAsia="Verdana" w:cs="Calibri"/>
          <w:kern w:val="1"/>
          <w:lang w:val="uk-UA" w:eastAsia="hi-IN" w:bidi="en-US"/>
        </w:rPr>
      </w:pPr>
      <w:r w:rsidRPr="00150AD5">
        <w:rPr>
          <w:rFonts w:eastAsia="Verdana" w:cs="Calibri"/>
          <w:kern w:val="1"/>
          <w:lang w:val="uk-UA" w:eastAsia="hi-IN" w:bidi="en-US"/>
        </w:rPr>
        <w:t>повідомляють про хворобу та відсутність на роботі</w:t>
      </w:r>
    </w:p>
    <w:p w14:paraId="470E9883" w14:textId="798E754F" w:rsidR="00377163" w:rsidRPr="00150AD5" w:rsidRDefault="00DF7559" w:rsidP="00DF7559">
      <w:pPr>
        <w:pStyle w:val="Punktmerketliste"/>
        <w:numPr>
          <w:ilvl w:val="0"/>
          <w:numId w:val="11"/>
        </w:numPr>
        <w:rPr>
          <w:lang w:val="uk-UA"/>
        </w:rPr>
      </w:pPr>
      <w:r w:rsidRPr="00150AD5">
        <w:rPr>
          <w:rFonts w:eastAsia="Verdana" w:cs="Calibri"/>
          <w:kern w:val="1"/>
          <w:lang w:val="uk-UA" w:eastAsia="hi-IN" w:bidi="en-US"/>
        </w:rPr>
        <w:t>пропонують внесення змін до завдань та методів роботи</w:t>
      </w:r>
      <w:r w:rsidR="00377163" w:rsidRPr="00150AD5">
        <w:rPr>
          <w:lang w:val="uk-UA" w:bidi="en-US"/>
        </w:rPr>
        <w:t xml:space="preserve"> </w:t>
      </w:r>
    </w:p>
    <w:p w14:paraId="15FDB707" w14:textId="77777777" w:rsidR="00377163" w:rsidRPr="00150AD5" w:rsidRDefault="00377163" w:rsidP="00377163">
      <w:pPr>
        <w:pStyle w:val="Listeavsnitt1"/>
        <w:rPr>
          <w:rFonts w:ascii="Verdana" w:eastAsia="Times New Roman" w:hAnsi="Verdana"/>
          <w:sz w:val="22"/>
          <w:szCs w:val="22"/>
          <w:lang w:val="uk-UA" w:eastAsia="nb-NO" w:bidi="ar-SA"/>
        </w:rPr>
      </w:pPr>
    </w:p>
    <w:p w14:paraId="2BD6DB87" w14:textId="77777777" w:rsidR="00814F01" w:rsidRPr="00150AD5" w:rsidRDefault="00814F01" w:rsidP="00AE7333">
      <w:pPr>
        <w:rPr>
          <w:rFonts w:ascii="Verdana" w:hAnsi="Verdana"/>
          <w:b/>
          <w:sz w:val="24"/>
          <w:szCs w:val="24"/>
          <w:lang w:val="uk-UA"/>
        </w:rPr>
      </w:pPr>
    </w:p>
    <w:p w14:paraId="4FF15596" w14:textId="77777777" w:rsidR="00335E72" w:rsidRPr="00150AD5" w:rsidRDefault="00335E72" w:rsidP="00AE7333">
      <w:pPr>
        <w:rPr>
          <w:rFonts w:ascii="Verdana" w:hAnsi="Verdana"/>
          <w:b/>
          <w:sz w:val="24"/>
          <w:szCs w:val="24"/>
          <w:lang w:val="uk-UA"/>
        </w:rPr>
      </w:pPr>
    </w:p>
    <w:p w14:paraId="41634E6D" w14:textId="1AF2FE58" w:rsidR="00FD1C47" w:rsidRPr="00150AD5" w:rsidRDefault="00A318C1" w:rsidP="00AE7333">
      <w:pPr>
        <w:rPr>
          <w:lang w:val="uk-UA"/>
        </w:rPr>
      </w:pPr>
      <w:r w:rsidRPr="00150AD5">
        <w:rPr>
          <w:rFonts w:ascii="Verdana" w:eastAsia="Verdana" w:hAnsi="Verdana" w:cs="Verdana"/>
          <w:b/>
          <w:sz w:val="24"/>
          <w:szCs w:val="24"/>
          <w:lang w:val="uk-UA" w:bidi="en-US"/>
        </w:rPr>
        <w:lastRenderedPageBreak/>
        <w:t>Лічба</w:t>
      </w:r>
    </w:p>
    <w:p w14:paraId="19C47EFF" w14:textId="166C1A51" w:rsidR="0092202A" w:rsidRPr="00150AD5" w:rsidRDefault="00A318C1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щодня</w:t>
      </w:r>
      <w:r w:rsidR="0092202A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70D3EA48" w14:textId="186EED48" w:rsidR="00DF7559" w:rsidRPr="00150AD5" w:rsidRDefault="00DF7559" w:rsidP="00DF7559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150AD5">
        <w:rPr>
          <w:lang w:val="uk-UA" w:bidi="en-US"/>
        </w:rPr>
        <w:t>працюють на касі</w:t>
      </w:r>
    </w:p>
    <w:p w14:paraId="0CCFC1DF" w14:textId="67D38DEE" w:rsidR="00DF7559" w:rsidRPr="00150AD5" w:rsidRDefault="00DF7559" w:rsidP="00DF7559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150AD5">
        <w:rPr>
          <w:lang w:val="uk-UA" w:bidi="en-US"/>
        </w:rPr>
        <w:t>рахують здачу</w:t>
      </w:r>
    </w:p>
    <w:p w14:paraId="194D4947" w14:textId="478A7FDC" w:rsidR="00DF7559" w:rsidRPr="00150AD5" w:rsidRDefault="00DF7559" w:rsidP="00DF7559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150AD5">
        <w:rPr>
          <w:lang w:val="uk-UA" w:bidi="en-US"/>
        </w:rPr>
        <w:t>використовують чотири арифметичні дії</w:t>
      </w:r>
    </w:p>
    <w:p w14:paraId="676CF566" w14:textId="724DDF28" w:rsidR="00622EAD" w:rsidRPr="00150AD5" w:rsidRDefault="00DF7559" w:rsidP="00DF7559">
      <w:pPr>
        <w:pStyle w:val="Punktmerketliste"/>
        <w:numPr>
          <w:ilvl w:val="0"/>
          <w:numId w:val="12"/>
        </w:numPr>
        <w:rPr>
          <w:lang w:val="uk-UA"/>
        </w:rPr>
      </w:pPr>
      <w:r w:rsidRPr="00150AD5">
        <w:rPr>
          <w:lang w:val="uk-UA" w:bidi="en-US"/>
        </w:rPr>
        <w:t>читають прості рецепти і дотримуються їх</w:t>
      </w:r>
    </w:p>
    <w:p w14:paraId="5A0F43D0" w14:textId="77777777" w:rsidR="0092202A" w:rsidRPr="00150AD5" w:rsidRDefault="0092202A" w:rsidP="0092202A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16A962C6" w14:textId="54592BCF" w:rsidR="0092202A" w:rsidRPr="00150AD5" w:rsidRDefault="00A318C1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постійно</w:t>
      </w:r>
      <w:r w:rsidR="0092202A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7B3F0218" w14:textId="110F40E8" w:rsidR="007A7E57" w:rsidRPr="00150AD5" w:rsidRDefault="00A318C1" w:rsidP="007A7E57">
      <w:pPr>
        <w:pStyle w:val="Punktmerketliste"/>
        <w:numPr>
          <w:ilvl w:val="0"/>
          <w:numId w:val="12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>заповнюють табель обліку робочого часу</w:t>
      </w:r>
    </w:p>
    <w:p w14:paraId="3B404D74" w14:textId="6BC61BEB" w:rsidR="00622EAD" w:rsidRPr="00150AD5" w:rsidRDefault="00A318C1" w:rsidP="00622EAD">
      <w:pPr>
        <w:pStyle w:val="Punktmerketliste"/>
        <w:numPr>
          <w:ilvl w:val="0"/>
          <w:numId w:val="12"/>
        </w:numPr>
        <w:rPr>
          <w:lang w:val="uk-UA"/>
        </w:rPr>
      </w:pPr>
      <w:r w:rsidRPr="00150AD5">
        <w:rPr>
          <w:rFonts w:eastAsia="Verdana" w:cs="Segoe UI"/>
          <w:lang w:val="uk-UA" w:bidi="en-US"/>
        </w:rPr>
        <w:t>перевіряють власну платіжну відомість</w:t>
      </w:r>
    </w:p>
    <w:p w14:paraId="7D77FC81" w14:textId="26C90556" w:rsidR="00DF7559" w:rsidRPr="00150AD5" w:rsidRDefault="00DF7559" w:rsidP="00DF7559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150AD5">
        <w:rPr>
          <w:lang w:val="uk-UA" w:bidi="en-US"/>
        </w:rPr>
        <w:t>конвертують одиниці виміру</w:t>
      </w:r>
    </w:p>
    <w:p w14:paraId="7F1ED7EC" w14:textId="6FC62DF6" w:rsidR="00DF7559" w:rsidRPr="00150AD5" w:rsidRDefault="00DF7559" w:rsidP="00DF7559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150AD5">
        <w:rPr>
          <w:lang w:val="uk-UA" w:bidi="en-US"/>
        </w:rPr>
        <w:t>адаптують рецепти та розраховують правильну кількість компонентів</w:t>
      </w:r>
    </w:p>
    <w:p w14:paraId="5D4E6AB3" w14:textId="6FB9250D" w:rsidR="00DF7559" w:rsidRPr="00150AD5" w:rsidRDefault="00DF7559" w:rsidP="00DF7559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150AD5">
        <w:rPr>
          <w:lang w:val="uk-UA" w:bidi="en-US"/>
        </w:rPr>
        <w:t>підраховують та ведуть облік товарно-матеріальних цінностей</w:t>
      </w:r>
    </w:p>
    <w:p w14:paraId="24603982" w14:textId="1296FC46" w:rsidR="00DF7559" w:rsidRPr="00150AD5" w:rsidRDefault="00DF7559" w:rsidP="00DF7559">
      <w:pPr>
        <w:pStyle w:val="Punktmerketliste"/>
        <w:numPr>
          <w:ilvl w:val="0"/>
          <w:numId w:val="12"/>
        </w:numPr>
        <w:rPr>
          <w:lang w:val="uk-UA" w:bidi="en-US"/>
        </w:rPr>
      </w:pPr>
      <w:r w:rsidRPr="00150AD5">
        <w:rPr>
          <w:lang w:val="uk-UA" w:bidi="en-US"/>
        </w:rPr>
        <w:t>оцінюють пропорції змішування при використанні миючих засобів</w:t>
      </w:r>
    </w:p>
    <w:p w14:paraId="254EA40F" w14:textId="12D03949" w:rsidR="00EB16D3" w:rsidRPr="00150AD5" w:rsidRDefault="00DF7559" w:rsidP="00DF7559">
      <w:pPr>
        <w:pStyle w:val="Punktmerketliste"/>
        <w:numPr>
          <w:ilvl w:val="0"/>
          <w:numId w:val="12"/>
        </w:numPr>
        <w:rPr>
          <w:lang w:val="uk-UA"/>
        </w:rPr>
      </w:pPr>
      <w:r w:rsidRPr="00150AD5">
        <w:rPr>
          <w:lang w:val="uk-UA" w:bidi="en-US"/>
        </w:rPr>
        <w:t>зчитують температуру та перевіряють, чи знаходяться вона в межах затвердженого діапазону</w:t>
      </w:r>
    </w:p>
    <w:p w14:paraId="6081DF8E" w14:textId="77777777" w:rsidR="0092202A" w:rsidRPr="00150AD5" w:rsidRDefault="0092202A" w:rsidP="00335E72">
      <w:pPr>
        <w:pStyle w:val="Punktmerketliste"/>
        <w:numPr>
          <w:ilvl w:val="0"/>
          <w:numId w:val="0"/>
        </w:numPr>
        <w:rPr>
          <w:lang w:val="uk-UA"/>
        </w:rPr>
      </w:pPr>
    </w:p>
    <w:p w14:paraId="716A4757" w14:textId="161474DC" w:rsidR="0092202A" w:rsidRPr="00150AD5" w:rsidRDefault="00A318C1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час від часу</w:t>
      </w:r>
      <w:r w:rsidR="0092202A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7A8D46D7" w14:textId="26E7C1E4" w:rsidR="00DF7559" w:rsidRPr="00150AD5" w:rsidRDefault="00DF7559" w:rsidP="00DF7559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Verdana"/>
          <w:lang w:val="uk-UA" w:bidi="en-US"/>
        </w:rPr>
      </w:pPr>
      <w:r w:rsidRPr="00150AD5">
        <w:rPr>
          <w:rFonts w:ascii="Verdana" w:eastAsia="Times New Roman" w:hAnsi="Verdana" w:cs="Verdana"/>
          <w:lang w:val="uk-UA" w:bidi="en-US"/>
        </w:rPr>
        <w:t>розраховують власні податки або відпускні</w:t>
      </w:r>
    </w:p>
    <w:p w14:paraId="18E3AEA1" w14:textId="368AB620" w:rsidR="00DF7559" w:rsidRPr="00150AD5" w:rsidRDefault="00DF7559" w:rsidP="00DF7559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Verdana"/>
          <w:lang w:val="uk-UA" w:bidi="en-US"/>
        </w:rPr>
      </w:pPr>
      <w:r w:rsidRPr="00150AD5">
        <w:rPr>
          <w:rFonts w:ascii="Verdana" w:eastAsia="Times New Roman" w:hAnsi="Verdana" w:cs="Verdana"/>
          <w:lang w:val="uk-UA" w:bidi="en-US"/>
        </w:rPr>
        <w:t>оцінюють, яку кількість товару необхідно закупити</w:t>
      </w:r>
    </w:p>
    <w:p w14:paraId="71AF082A" w14:textId="0F63D9E7" w:rsidR="00DF7559" w:rsidRPr="00150AD5" w:rsidRDefault="00DF7559" w:rsidP="00DF7559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Verdana"/>
          <w:lang w:val="uk-UA" w:bidi="en-US"/>
        </w:rPr>
      </w:pPr>
      <w:r w:rsidRPr="00150AD5">
        <w:rPr>
          <w:rFonts w:ascii="Verdana" w:eastAsia="Times New Roman" w:hAnsi="Verdana" w:cs="Verdana"/>
          <w:lang w:val="uk-UA" w:bidi="en-US"/>
        </w:rPr>
        <w:t>вимірюють кількість інгредієнтів під час приготування їжі</w:t>
      </w:r>
    </w:p>
    <w:p w14:paraId="62D91D81" w14:textId="63D2F20E" w:rsidR="00DF7559" w:rsidRPr="00150AD5" w:rsidRDefault="00DF7559" w:rsidP="00DF7559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Verdana"/>
          <w:lang w:val="uk-UA" w:bidi="en-US"/>
        </w:rPr>
      </w:pPr>
      <w:r w:rsidRPr="00150AD5">
        <w:rPr>
          <w:rFonts w:ascii="Verdana" w:eastAsia="Times New Roman" w:hAnsi="Verdana" w:cs="Verdana"/>
          <w:lang w:val="uk-UA" w:bidi="en-US"/>
        </w:rPr>
        <w:t>перевіряють рахунки-фактури</w:t>
      </w:r>
    </w:p>
    <w:p w14:paraId="3E4DCD95" w14:textId="69FB26DB" w:rsidR="00DF7559" w:rsidRPr="00150AD5" w:rsidRDefault="00DF7559" w:rsidP="00DF7559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Verdana"/>
          <w:lang w:val="uk-UA" w:bidi="en-US"/>
        </w:rPr>
      </w:pPr>
      <w:r w:rsidRPr="00150AD5">
        <w:rPr>
          <w:rFonts w:ascii="Verdana" w:eastAsia="Times New Roman" w:hAnsi="Verdana" w:cs="Verdana"/>
          <w:lang w:val="uk-UA" w:bidi="en-US"/>
        </w:rPr>
        <w:t>розраховують ресурси відповідно до очікуваного використання</w:t>
      </w:r>
    </w:p>
    <w:p w14:paraId="62711A6E" w14:textId="301764F6" w:rsidR="00790E43" w:rsidRPr="00150AD5" w:rsidRDefault="00DF7559" w:rsidP="00DF7559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150AD5">
        <w:rPr>
          <w:rFonts w:ascii="Verdana" w:eastAsia="Times New Roman" w:hAnsi="Verdana" w:cs="Verdana"/>
          <w:lang w:val="uk-UA" w:bidi="en-US"/>
        </w:rPr>
        <w:t>перевіряють дату різних товарів і розраховують термін придатності</w:t>
      </w:r>
    </w:p>
    <w:p w14:paraId="512FEEDE" w14:textId="77777777" w:rsidR="00377163" w:rsidRPr="00150AD5" w:rsidRDefault="00377163" w:rsidP="00377163">
      <w:pPr>
        <w:spacing w:after="0" w:line="240" w:lineRule="auto"/>
        <w:rPr>
          <w:rFonts w:ascii="Verdana" w:eastAsia="Times New Roman" w:hAnsi="Verdana"/>
          <w:lang w:val="uk-UA" w:eastAsia="nb-NO"/>
        </w:rPr>
      </w:pPr>
    </w:p>
    <w:p w14:paraId="36EB9384" w14:textId="77777777" w:rsidR="00FD1C47" w:rsidRPr="00150AD5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0686F2C4" w14:textId="6219460D" w:rsidR="00C62185" w:rsidRPr="00150AD5" w:rsidRDefault="00A318C1" w:rsidP="00C62185">
      <w:pPr>
        <w:tabs>
          <w:tab w:val="left" w:pos="1088"/>
        </w:tabs>
        <w:spacing w:after="0" w:line="240" w:lineRule="auto"/>
        <w:rPr>
          <w:rFonts w:ascii="Verdana" w:eastAsia="Verdana" w:hAnsi="Verdana" w:cs="Verdana"/>
          <w:b/>
          <w:sz w:val="24"/>
          <w:szCs w:val="24"/>
          <w:lang w:val="uk-UA" w:bidi="en-US"/>
        </w:rPr>
      </w:pPr>
      <w:r w:rsidRPr="00150AD5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021C0B72" w14:textId="77777777" w:rsidR="0092202A" w:rsidRPr="00150AD5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</w:p>
    <w:p w14:paraId="08EFB769" w14:textId="769ACE97" w:rsidR="00E63CD1" w:rsidRPr="00150AD5" w:rsidRDefault="00A318C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щодня</w:t>
      </w:r>
      <w:r w:rsidR="00E63CD1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339308B6" w14:textId="4444C799" w:rsidR="00DF7559" w:rsidRPr="00150AD5" w:rsidRDefault="00DF7559" w:rsidP="00DF7559">
      <w:pPr>
        <w:pStyle w:val="Punktmerketliste"/>
        <w:numPr>
          <w:ilvl w:val="0"/>
          <w:numId w:val="13"/>
        </w:numPr>
        <w:rPr>
          <w:lang w:val="uk-UA" w:bidi="en-US"/>
        </w:rPr>
      </w:pPr>
      <w:r w:rsidRPr="00150AD5">
        <w:rPr>
          <w:lang w:val="uk-UA" w:bidi="en-US"/>
        </w:rPr>
        <w:t>використовують касовий апарат</w:t>
      </w:r>
    </w:p>
    <w:p w14:paraId="2AC1F7DE" w14:textId="7AFF5000" w:rsidR="00DF7559" w:rsidRPr="00150AD5" w:rsidRDefault="00DF7559" w:rsidP="00DF7559">
      <w:pPr>
        <w:pStyle w:val="Punktmerketliste"/>
        <w:numPr>
          <w:ilvl w:val="0"/>
          <w:numId w:val="13"/>
        </w:numPr>
        <w:rPr>
          <w:lang w:val="uk-UA" w:bidi="en-US"/>
        </w:rPr>
      </w:pPr>
      <w:r w:rsidRPr="00150AD5">
        <w:rPr>
          <w:lang w:val="uk-UA" w:bidi="en-US"/>
        </w:rPr>
        <w:t>заповнюють інформацію в розрахункових формах касового апарату</w:t>
      </w:r>
    </w:p>
    <w:p w14:paraId="6E4EC76D" w14:textId="1454B07F" w:rsidR="00DF7559" w:rsidRPr="00150AD5" w:rsidRDefault="00DF7559" w:rsidP="00DF7559">
      <w:pPr>
        <w:pStyle w:val="Punktmerketliste"/>
        <w:numPr>
          <w:ilvl w:val="0"/>
          <w:numId w:val="13"/>
        </w:numPr>
        <w:rPr>
          <w:lang w:val="uk-UA" w:bidi="en-US"/>
        </w:rPr>
      </w:pPr>
      <w:r w:rsidRPr="00150AD5">
        <w:rPr>
          <w:lang w:val="uk-UA" w:bidi="en-US"/>
        </w:rPr>
        <w:t>ведуть облік робочого часу в електронних формах</w:t>
      </w:r>
    </w:p>
    <w:p w14:paraId="5F45A13F" w14:textId="6B609B55" w:rsidR="00DF7559" w:rsidRPr="00150AD5" w:rsidRDefault="00DF7559" w:rsidP="00DF7559">
      <w:pPr>
        <w:pStyle w:val="Punktmerketliste"/>
        <w:numPr>
          <w:ilvl w:val="0"/>
          <w:numId w:val="13"/>
        </w:numPr>
        <w:rPr>
          <w:lang w:val="uk-UA" w:bidi="en-US"/>
        </w:rPr>
      </w:pPr>
      <w:r w:rsidRPr="00150AD5">
        <w:rPr>
          <w:lang w:val="uk-UA" w:bidi="en-US"/>
        </w:rPr>
        <w:t>користуються калькулятором</w:t>
      </w:r>
    </w:p>
    <w:p w14:paraId="1A8703F7" w14:textId="64E4A642" w:rsidR="00E63CD1" w:rsidRPr="00150AD5" w:rsidRDefault="00DF7559" w:rsidP="00DF7559">
      <w:pPr>
        <w:pStyle w:val="Punktmerketliste"/>
        <w:numPr>
          <w:ilvl w:val="0"/>
          <w:numId w:val="13"/>
        </w:numPr>
        <w:rPr>
          <w:lang w:val="uk-UA"/>
        </w:rPr>
      </w:pPr>
      <w:r w:rsidRPr="00150AD5">
        <w:rPr>
          <w:lang w:val="uk-UA" w:bidi="en-US"/>
        </w:rPr>
        <w:t>користуються сканером</w:t>
      </w:r>
    </w:p>
    <w:p w14:paraId="48AFD938" w14:textId="77777777" w:rsidR="00E63CD1" w:rsidRPr="00150AD5" w:rsidRDefault="00E63CD1" w:rsidP="00E63CD1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1D2D25EB" w14:textId="14EC7CD1" w:rsidR="00E63CD1" w:rsidRPr="00150AD5" w:rsidRDefault="00A318C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постійно</w:t>
      </w:r>
      <w:r w:rsidR="00E63CD1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6814636A" w14:textId="5D663BFD" w:rsidR="00E63CD1" w:rsidRPr="00150AD5" w:rsidRDefault="00DF7559" w:rsidP="00DF7559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  <w:lang w:val="uk-UA"/>
        </w:rPr>
      </w:pPr>
      <w:r w:rsidRPr="00150AD5">
        <w:rPr>
          <w:rFonts w:ascii="Verdana" w:eastAsia="Verdana" w:hAnsi="Verdana" w:cs="Verdana"/>
          <w:sz w:val="22"/>
          <w:szCs w:val="22"/>
          <w:lang w:val="uk-UA" w:bidi="en-US"/>
        </w:rPr>
        <w:t>користуються електронними таблицями</w:t>
      </w:r>
    </w:p>
    <w:p w14:paraId="7136B870" w14:textId="589D8CCC" w:rsidR="00E63CD1" w:rsidRPr="00150AD5" w:rsidRDefault="00DF7559" w:rsidP="00DF7559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  <w:lang w:val="uk-UA"/>
        </w:rPr>
      </w:pPr>
      <w:r w:rsidRPr="00150AD5">
        <w:rPr>
          <w:rFonts w:ascii="Verdana" w:eastAsia="Verdana" w:hAnsi="Verdana" w:cs="Verdana"/>
          <w:sz w:val="22"/>
          <w:szCs w:val="22"/>
          <w:lang w:val="uk-UA" w:bidi="en-US"/>
        </w:rPr>
        <w:t>знаходять оновлені рецепти</w:t>
      </w:r>
    </w:p>
    <w:p w14:paraId="012544B2" w14:textId="7C0308D2" w:rsidR="00DF7559" w:rsidRPr="00150AD5" w:rsidRDefault="00DF7559" w:rsidP="00DF7559">
      <w:pPr>
        <w:pStyle w:val="Punktmerketliste"/>
        <w:numPr>
          <w:ilvl w:val="0"/>
          <w:numId w:val="13"/>
        </w:numPr>
        <w:rPr>
          <w:rFonts w:eastAsia="Verdana" w:cs="Verdana"/>
          <w:kern w:val="1"/>
          <w:lang w:val="uk-UA" w:eastAsia="hi-IN" w:bidi="en-US"/>
        </w:rPr>
      </w:pPr>
      <w:r w:rsidRPr="00150AD5">
        <w:rPr>
          <w:rFonts w:eastAsia="Verdana" w:cs="Verdana"/>
          <w:kern w:val="1"/>
          <w:lang w:val="uk-UA" w:eastAsia="hi-IN" w:bidi="en-US"/>
        </w:rPr>
        <w:t>перевіряють призначені зустрічі або записи</w:t>
      </w:r>
    </w:p>
    <w:p w14:paraId="0DC90F7F" w14:textId="2062D669" w:rsidR="00DF7559" w:rsidRPr="00150AD5" w:rsidRDefault="00DF7559" w:rsidP="00DF7559">
      <w:pPr>
        <w:pStyle w:val="Punktmerketliste"/>
        <w:numPr>
          <w:ilvl w:val="0"/>
          <w:numId w:val="13"/>
        </w:numPr>
        <w:rPr>
          <w:rFonts w:eastAsia="Verdana" w:cs="Verdana"/>
          <w:kern w:val="1"/>
          <w:lang w:val="uk-UA" w:eastAsia="hi-IN" w:bidi="en-US"/>
        </w:rPr>
      </w:pPr>
      <w:r w:rsidRPr="00150AD5">
        <w:rPr>
          <w:rFonts w:eastAsia="Verdana" w:cs="Verdana"/>
          <w:kern w:val="1"/>
          <w:lang w:val="uk-UA" w:eastAsia="hi-IN" w:bidi="en-US"/>
        </w:rPr>
        <w:t>знаходять форми в Інтернеті, інтрамережі або на комп'ютері</w:t>
      </w:r>
    </w:p>
    <w:p w14:paraId="756442C4" w14:textId="1F9B10C2" w:rsidR="00DF7559" w:rsidRPr="00150AD5" w:rsidRDefault="00DF7559" w:rsidP="00DF7559">
      <w:pPr>
        <w:pStyle w:val="Punktmerketliste"/>
        <w:numPr>
          <w:ilvl w:val="0"/>
          <w:numId w:val="13"/>
        </w:numPr>
        <w:rPr>
          <w:rFonts w:eastAsia="Verdana" w:cs="Verdana"/>
          <w:kern w:val="1"/>
          <w:lang w:val="uk-UA" w:eastAsia="hi-IN" w:bidi="en-US"/>
        </w:rPr>
      </w:pPr>
      <w:r w:rsidRPr="00150AD5">
        <w:rPr>
          <w:rFonts w:eastAsia="Verdana" w:cs="Verdana"/>
          <w:kern w:val="1"/>
          <w:lang w:val="uk-UA" w:eastAsia="hi-IN" w:bidi="en-US"/>
        </w:rPr>
        <w:t>надсилають та отримують текстові повідомлення та електронні листи</w:t>
      </w:r>
    </w:p>
    <w:p w14:paraId="73B0F214" w14:textId="6B341EB8" w:rsidR="00D14F02" w:rsidRPr="00150AD5" w:rsidRDefault="00DF7559" w:rsidP="00DF7559">
      <w:pPr>
        <w:pStyle w:val="Punktmerketliste"/>
        <w:numPr>
          <w:ilvl w:val="0"/>
          <w:numId w:val="13"/>
        </w:numPr>
        <w:rPr>
          <w:lang w:val="uk-UA"/>
        </w:rPr>
      </w:pPr>
      <w:r w:rsidRPr="00150AD5">
        <w:rPr>
          <w:rFonts w:eastAsia="Verdana" w:cs="Verdana"/>
          <w:kern w:val="1"/>
          <w:lang w:val="uk-UA" w:eastAsia="hi-IN" w:bidi="en-US"/>
        </w:rPr>
        <w:t>використовують смартфон або планшет з різними додатками для вирішення певних задач</w:t>
      </w:r>
    </w:p>
    <w:p w14:paraId="607168F5" w14:textId="77777777" w:rsidR="00E63CD1" w:rsidRPr="00150AD5" w:rsidRDefault="00E63CD1" w:rsidP="00335E72">
      <w:pPr>
        <w:pStyle w:val="Punktmerketliste"/>
        <w:numPr>
          <w:ilvl w:val="0"/>
          <w:numId w:val="0"/>
        </w:numPr>
        <w:rPr>
          <w:lang w:val="uk-UA"/>
        </w:rPr>
      </w:pPr>
    </w:p>
    <w:p w14:paraId="79D46FB1" w14:textId="3F1E5E56" w:rsidR="00E63CD1" w:rsidRPr="00150AD5" w:rsidRDefault="00A318C1" w:rsidP="00E63CD1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150AD5">
        <w:rPr>
          <w:rFonts w:ascii="Verdana" w:eastAsia="Verdana" w:hAnsi="Verdana" w:cs="Verdana"/>
          <w:b/>
          <w:lang w:val="uk-UA" w:bidi="en-US"/>
        </w:rPr>
        <w:t>Працівники їдальні час від часу</w:t>
      </w:r>
      <w:r w:rsidR="00E63CD1" w:rsidRPr="00150AD5">
        <w:rPr>
          <w:rFonts w:ascii="Verdana" w:eastAsia="Verdana" w:hAnsi="Verdana" w:cs="Verdana"/>
          <w:b/>
          <w:lang w:val="uk-UA" w:bidi="en-US"/>
        </w:rPr>
        <w:t>:</w:t>
      </w:r>
    </w:p>
    <w:p w14:paraId="2275A370" w14:textId="5E097E80" w:rsidR="00DF7559" w:rsidRPr="00150AD5" w:rsidRDefault="00DF7559" w:rsidP="00DF7559">
      <w:pPr>
        <w:pStyle w:val="Listeavsnitt2"/>
        <w:numPr>
          <w:ilvl w:val="0"/>
          <w:numId w:val="13"/>
        </w:numPr>
        <w:rPr>
          <w:rFonts w:ascii="Verdana" w:eastAsia="Verdana" w:hAnsi="Verdana" w:cs="Verdana"/>
          <w:sz w:val="22"/>
          <w:szCs w:val="22"/>
          <w:lang w:val="uk-UA" w:bidi="en-US"/>
        </w:rPr>
      </w:pPr>
      <w:r w:rsidRPr="00150AD5">
        <w:rPr>
          <w:rFonts w:ascii="Verdana" w:eastAsia="Verdana" w:hAnsi="Verdana" w:cs="Verdana"/>
          <w:sz w:val="22"/>
          <w:szCs w:val="22"/>
          <w:lang w:val="uk-UA" w:bidi="en-US"/>
        </w:rPr>
        <w:t xml:space="preserve">знаходять нові рецепти поживних страв </w:t>
      </w:r>
    </w:p>
    <w:p w14:paraId="160BC693" w14:textId="0490968B" w:rsidR="00DF7559" w:rsidRPr="00150AD5" w:rsidRDefault="00DF7559" w:rsidP="00DF7559">
      <w:pPr>
        <w:pStyle w:val="Listeavsnitt2"/>
        <w:numPr>
          <w:ilvl w:val="0"/>
          <w:numId w:val="13"/>
        </w:numPr>
        <w:rPr>
          <w:rFonts w:ascii="Verdana" w:eastAsia="Verdana" w:hAnsi="Verdana" w:cs="Verdana"/>
          <w:sz w:val="22"/>
          <w:szCs w:val="22"/>
          <w:lang w:val="uk-UA" w:bidi="en-US"/>
        </w:rPr>
      </w:pPr>
      <w:r w:rsidRPr="00150AD5">
        <w:rPr>
          <w:rFonts w:ascii="Verdana" w:eastAsia="Verdana" w:hAnsi="Verdana" w:cs="Verdana"/>
          <w:sz w:val="22"/>
          <w:szCs w:val="22"/>
          <w:lang w:val="uk-UA" w:bidi="en-US"/>
        </w:rPr>
        <w:t>зберігають рецепти в папках</w:t>
      </w:r>
    </w:p>
    <w:p w14:paraId="64B22588" w14:textId="37EF5B5D" w:rsidR="00E63CD1" w:rsidRPr="00150AD5" w:rsidRDefault="00DF7559" w:rsidP="00DF7559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  <w:lang w:val="uk-UA"/>
        </w:rPr>
      </w:pPr>
      <w:r w:rsidRPr="00150AD5">
        <w:rPr>
          <w:rFonts w:ascii="Verdana" w:eastAsia="Verdana" w:hAnsi="Verdana" w:cs="Verdana"/>
          <w:sz w:val="22"/>
          <w:szCs w:val="22"/>
          <w:lang w:val="uk-UA" w:bidi="en-US"/>
        </w:rPr>
        <w:t>перевіряють процедури з охорони праці та здоров'я онлайн</w:t>
      </w:r>
    </w:p>
    <w:p w14:paraId="2156C07A" w14:textId="69E1FD75" w:rsidR="00E63CD1" w:rsidRPr="00150AD5" w:rsidRDefault="00A318C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  <w:lang w:val="uk-UA"/>
        </w:rPr>
      </w:pPr>
      <w:r w:rsidRPr="00150AD5">
        <w:rPr>
          <w:rFonts w:ascii="Verdana" w:eastAsia="Verdana" w:hAnsi="Verdana" w:cs="Calibri"/>
          <w:sz w:val="22"/>
          <w:szCs w:val="22"/>
          <w:lang w:val="uk-UA" w:bidi="en-US"/>
        </w:rPr>
        <w:t>використовують різні навчальні ресурси</w:t>
      </w:r>
    </w:p>
    <w:p w14:paraId="1822DBA5" w14:textId="7FBA87AC" w:rsidR="00E63CD1" w:rsidRPr="00150AD5" w:rsidRDefault="00A318C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  <w:lang w:val="uk-UA"/>
        </w:rPr>
      </w:pPr>
      <w:r w:rsidRPr="00150AD5">
        <w:rPr>
          <w:rFonts w:ascii="Verdana" w:eastAsia="Verdana" w:hAnsi="Verdana" w:cs="Verdana"/>
          <w:sz w:val="22"/>
          <w:szCs w:val="22"/>
          <w:lang w:val="uk-UA" w:bidi="en-US"/>
        </w:rPr>
        <w:t>використовують стандартне офісне програмне забезпечення</w:t>
      </w:r>
    </w:p>
    <w:p w14:paraId="0C50FBD2" w14:textId="6AF55996" w:rsidR="00E63CD1" w:rsidRPr="00150AD5" w:rsidRDefault="00DF7559" w:rsidP="00DF7559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  <w:lang w:val="uk-UA"/>
        </w:rPr>
      </w:pPr>
      <w:r w:rsidRPr="00150AD5">
        <w:rPr>
          <w:rFonts w:ascii="Verdana" w:eastAsia="Verdana" w:hAnsi="Verdana" w:cs="Verdana"/>
          <w:sz w:val="22"/>
          <w:szCs w:val="22"/>
          <w:lang w:val="uk-UA" w:bidi="en-US"/>
        </w:rPr>
        <w:t>надсилають та отримують списки замовлень</w:t>
      </w:r>
    </w:p>
    <w:p w14:paraId="19D96795" w14:textId="6E2F1608" w:rsidR="00AE7333" w:rsidRPr="00150AD5" w:rsidRDefault="00A318C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  <w:lang w:val="uk-UA"/>
        </w:rPr>
      </w:pPr>
      <w:r w:rsidRPr="00150AD5">
        <w:rPr>
          <w:rFonts w:ascii="Verdana" w:eastAsia="Verdana" w:hAnsi="Verdana" w:cs="Segoe UI"/>
          <w:sz w:val="22"/>
          <w:szCs w:val="22"/>
          <w:lang w:val="uk-UA" w:bidi="en-US"/>
        </w:rPr>
        <w:t>допомагають клієнтам з різними платіжними послугами</w:t>
      </w:r>
    </w:p>
    <w:p w14:paraId="3143F32F" w14:textId="3DB4D69C" w:rsidR="0084440D" w:rsidRPr="00150AD5" w:rsidRDefault="00A318C1" w:rsidP="00E63CD1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  <w:lang w:val="uk-UA"/>
        </w:rPr>
      </w:pPr>
      <w:r w:rsidRPr="00150AD5">
        <w:rPr>
          <w:rFonts w:ascii="Verdana" w:hAnsi="Verdana" w:cs="Calibri"/>
          <w:sz w:val="22"/>
          <w:szCs w:val="22"/>
          <w:lang w:val="uk-UA" w:bidi="en-US"/>
        </w:rPr>
        <w:lastRenderedPageBreak/>
        <w:t>використовують QR-коди та штрих-коди за потреби</w:t>
      </w:r>
    </w:p>
    <w:p w14:paraId="44676CC3" w14:textId="2ACEB17D" w:rsidR="00AE7333" w:rsidRPr="00150AD5" w:rsidRDefault="00A318C1" w:rsidP="00335E72">
      <w:pPr>
        <w:pStyle w:val="Listeavsnitt2"/>
        <w:numPr>
          <w:ilvl w:val="0"/>
          <w:numId w:val="13"/>
        </w:numPr>
        <w:rPr>
          <w:rFonts w:ascii="Verdana" w:hAnsi="Verdana"/>
          <w:sz w:val="22"/>
          <w:szCs w:val="22"/>
          <w:lang w:val="uk-UA"/>
        </w:rPr>
      </w:pPr>
      <w:r w:rsidRPr="00150AD5">
        <w:rPr>
          <w:rFonts w:ascii="Verdana" w:eastAsia="Verdana" w:hAnsi="Verdana" w:cs="Verdana"/>
          <w:sz w:val="22"/>
          <w:szCs w:val="22"/>
          <w:lang w:val="uk-UA" w:bidi="en-US"/>
        </w:rPr>
        <w:t>використовують різні цифрові платформи для співпраці та комунікації</w:t>
      </w:r>
      <w:r w:rsidR="0084440D" w:rsidRPr="00150AD5">
        <w:rPr>
          <w:rStyle w:val="normaltextrun"/>
          <w:rFonts w:ascii="Verdana" w:eastAsia="Verdana" w:hAnsi="Verdana" w:cs="Verdana"/>
          <w:sz w:val="22"/>
          <w:szCs w:val="22"/>
          <w:shd w:val="clear" w:color="auto" w:fill="FFFFFF"/>
          <w:lang w:val="uk-UA" w:bidi="en-US"/>
        </w:rPr>
        <w:t> </w:t>
      </w:r>
    </w:p>
    <w:sectPr w:rsidR="00AE7333" w:rsidRPr="00150AD5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CBD4" w14:textId="77777777" w:rsidR="000B4A6A" w:rsidRDefault="000B4A6A">
      <w:r>
        <w:separator/>
      </w:r>
    </w:p>
  </w:endnote>
  <w:endnote w:type="continuationSeparator" w:id="0">
    <w:p w14:paraId="6373CCBF" w14:textId="77777777" w:rsidR="000B4A6A" w:rsidRDefault="000B4A6A">
      <w:r>
        <w:continuationSeparator/>
      </w:r>
    </w:p>
  </w:endnote>
  <w:endnote w:type="continuationNotice" w:id="1">
    <w:p w14:paraId="6E27043E" w14:textId="77777777" w:rsidR="000B4A6A" w:rsidRDefault="000B4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25AF" w14:textId="77777777" w:rsidR="003D4679" w:rsidRDefault="003D4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BA3" w14:textId="77777777" w:rsidR="003D4679" w:rsidRDefault="003D4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BD10" w14:textId="77777777" w:rsidR="003D4679" w:rsidRDefault="003D4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A970" w14:textId="77777777" w:rsidR="000B4A6A" w:rsidRDefault="000B4A6A">
      <w:r>
        <w:separator/>
      </w:r>
    </w:p>
  </w:footnote>
  <w:footnote w:type="continuationSeparator" w:id="0">
    <w:p w14:paraId="457D1E62" w14:textId="77777777" w:rsidR="000B4A6A" w:rsidRDefault="000B4A6A">
      <w:r>
        <w:continuationSeparator/>
      </w:r>
    </w:p>
  </w:footnote>
  <w:footnote w:type="continuationNotice" w:id="1">
    <w:p w14:paraId="5B752C9C" w14:textId="77777777" w:rsidR="000B4A6A" w:rsidRDefault="000B4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C504" w14:textId="77777777" w:rsidR="003D4679" w:rsidRDefault="003D4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4E3A" w14:textId="77777777" w:rsidR="003D4679" w:rsidRPr="00C06C67" w:rsidRDefault="003D4679" w:rsidP="00C06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0556" w14:textId="77777777" w:rsidR="003D4679" w:rsidRDefault="003D4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2BC3"/>
    <w:multiLevelType w:val="multilevel"/>
    <w:tmpl w:val="0A0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0"/>
  </w:num>
  <w:num w:numId="16">
    <w:abstractNumId w:val="15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0773"/>
    <w:rsid w:val="000348D1"/>
    <w:rsid w:val="00041B71"/>
    <w:rsid w:val="00045686"/>
    <w:rsid w:val="0005437F"/>
    <w:rsid w:val="00076C3F"/>
    <w:rsid w:val="00085BC5"/>
    <w:rsid w:val="00095706"/>
    <w:rsid w:val="000A3C7C"/>
    <w:rsid w:val="000B09B9"/>
    <w:rsid w:val="000B4A6A"/>
    <w:rsid w:val="000B6694"/>
    <w:rsid w:val="000D2B55"/>
    <w:rsid w:val="000F2645"/>
    <w:rsid w:val="001019CD"/>
    <w:rsid w:val="00102EDA"/>
    <w:rsid w:val="001050DA"/>
    <w:rsid w:val="00113930"/>
    <w:rsid w:val="001224BC"/>
    <w:rsid w:val="00123482"/>
    <w:rsid w:val="00141563"/>
    <w:rsid w:val="00144CB3"/>
    <w:rsid w:val="00145AB7"/>
    <w:rsid w:val="0015066D"/>
    <w:rsid w:val="00150AD5"/>
    <w:rsid w:val="00161F30"/>
    <w:rsid w:val="001633E6"/>
    <w:rsid w:val="00172729"/>
    <w:rsid w:val="001729DE"/>
    <w:rsid w:val="00194570"/>
    <w:rsid w:val="00197C95"/>
    <w:rsid w:val="001B0FF9"/>
    <w:rsid w:val="001C3D93"/>
    <w:rsid w:val="001D2379"/>
    <w:rsid w:val="001E7CE7"/>
    <w:rsid w:val="001F47E3"/>
    <w:rsid w:val="00201EFB"/>
    <w:rsid w:val="00241664"/>
    <w:rsid w:val="00273D77"/>
    <w:rsid w:val="00275260"/>
    <w:rsid w:val="002774FF"/>
    <w:rsid w:val="0028509A"/>
    <w:rsid w:val="00291DB6"/>
    <w:rsid w:val="00296DB1"/>
    <w:rsid w:val="00297542"/>
    <w:rsid w:val="002A063C"/>
    <w:rsid w:val="002A2072"/>
    <w:rsid w:val="002A2E3E"/>
    <w:rsid w:val="002A4D14"/>
    <w:rsid w:val="002D23FB"/>
    <w:rsid w:val="00301979"/>
    <w:rsid w:val="003127CB"/>
    <w:rsid w:val="00335E72"/>
    <w:rsid w:val="00354E60"/>
    <w:rsid w:val="003739E4"/>
    <w:rsid w:val="00377163"/>
    <w:rsid w:val="003842D4"/>
    <w:rsid w:val="003A5E76"/>
    <w:rsid w:val="003C7C2A"/>
    <w:rsid w:val="003D3630"/>
    <w:rsid w:val="003D4679"/>
    <w:rsid w:val="003E67A5"/>
    <w:rsid w:val="003E697C"/>
    <w:rsid w:val="0041408A"/>
    <w:rsid w:val="00414F40"/>
    <w:rsid w:val="004201F6"/>
    <w:rsid w:val="00420717"/>
    <w:rsid w:val="004245D1"/>
    <w:rsid w:val="0043124E"/>
    <w:rsid w:val="0043721F"/>
    <w:rsid w:val="00447AF7"/>
    <w:rsid w:val="00451130"/>
    <w:rsid w:val="00480FA5"/>
    <w:rsid w:val="004961E3"/>
    <w:rsid w:val="004A181C"/>
    <w:rsid w:val="004A4CB5"/>
    <w:rsid w:val="004B2ACC"/>
    <w:rsid w:val="004C31BA"/>
    <w:rsid w:val="004C7F9F"/>
    <w:rsid w:val="004D4751"/>
    <w:rsid w:val="004E7B70"/>
    <w:rsid w:val="005042E0"/>
    <w:rsid w:val="0050525C"/>
    <w:rsid w:val="00505F8A"/>
    <w:rsid w:val="005123FB"/>
    <w:rsid w:val="00520C95"/>
    <w:rsid w:val="00521A5A"/>
    <w:rsid w:val="0054384F"/>
    <w:rsid w:val="00565B73"/>
    <w:rsid w:val="00577165"/>
    <w:rsid w:val="005973B8"/>
    <w:rsid w:val="005A1F3F"/>
    <w:rsid w:val="005C3E9A"/>
    <w:rsid w:val="005E2E72"/>
    <w:rsid w:val="005E3007"/>
    <w:rsid w:val="005E5100"/>
    <w:rsid w:val="005F3C28"/>
    <w:rsid w:val="00605A45"/>
    <w:rsid w:val="00611D30"/>
    <w:rsid w:val="006174D9"/>
    <w:rsid w:val="00622EAD"/>
    <w:rsid w:val="006337B2"/>
    <w:rsid w:val="00640816"/>
    <w:rsid w:val="00642F9B"/>
    <w:rsid w:val="00683C84"/>
    <w:rsid w:val="006A2DB4"/>
    <w:rsid w:val="006B28F4"/>
    <w:rsid w:val="006B2ECE"/>
    <w:rsid w:val="006B4639"/>
    <w:rsid w:val="006B4BEF"/>
    <w:rsid w:val="006B4CB8"/>
    <w:rsid w:val="006C0541"/>
    <w:rsid w:val="006C2048"/>
    <w:rsid w:val="006D04EC"/>
    <w:rsid w:val="006D4AE1"/>
    <w:rsid w:val="006E0F8A"/>
    <w:rsid w:val="006E5ADD"/>
    <w:rsid w:val="00704205"/>
    <w:rsid w:val="00704F20"/>
    <w:rsid w:val="00711C68"/>
    <w:rsid w:val="00715AF8"/>
    <w:rsid w:val="00724F3D"/>
    <w:rsid w:val="00734B33"/>
    <w:rsid w:val="007379C6"/>
    <w:rsid w:val="00746C93"/>
    <w:rsid w:val="00756E44"/>
    <w:rsid w:val="007605AE"/>
    <w:rsid w:val="00760AAB"/>
    <w:rsid w:val="00763F0F"/>
    <w:rsid w:val="00787BC8"/>
    <w:rsid w:val="0079045F"/>
    <w:rsid w:val="00790E43"/>
    <w:rsid w:val="00790FFE"/>
    <w:rsid w:val="00793041"/>
    <w:rsid w:val="007A2F24"/>
    <w:rsid w:val="007A7E57"/>
    <w:rsid w:val="007C42E6"/>
    <w:rsid w:val="007C52FC"/>
    <w:rsid w:val="007D008A"/>
    <w:rsid w:val="007D62C2"/>
    <w:rsid w:val="007D7D35"/>
    <w:rsid w:val="007E303F"/>
    <w:rsid w:val="007E558C"/>
    <w:rsid w:val="008016FD"/>
    <w:rsid w:val="00814F01"/>
    <w:rsid w:val="00825C30"/>
    <w:rsid w:val="0083543F"/>
    <w:rsid w:val="0084440D"/>
    <w:rsid w:val="00847855"/>
    <w:rsid w:val="008701EF"/>
    <w:rsid w:val="00875F61"/>
    <w:rsid w:val="00884638"/>
    <w:rsid w:val="00884C18"/>
    <w:rsid w:val="008939E5"/>
    <w:rsid w:val="008A5513"/>
    <w:rsid w:val="008B261B"/>
    <w:rsid w:val="008C5372"/>
    <w:rsid w:val="008D6FC5"/>
    <w:rsid w:val="00901BB7"/>
    <w:rsid w:val="0090518C"/>
    <w:rsid w:val="009178BF"/>
    <w:rsid w:val="0092202A"/>
    <w:rsid w:val="00923CA8"/>
    <w:rsid w:val="00941F4B"/>
    <w:rsid w:val="0094411B"/>
    <w:rsid w:val="0095498C"/>
    <w:rsid w:val="009702E4"/>
    <w:rsid w:val="00980926"/>
    <w:rsid w:val="00983A77"/>
    <w:rsid w:val="009856CD"/>
    <w:rsid w:val="00991085"/>
    <w:rsid w:val="009972FB"/>
    <w:rsid w:val="009A4145"/>
    <w:rsid w:val="009C2A41"/>
    <w:rsid w:val="009C6809"/>
    <w:rsid w:val="009D4419"/>
    <w:rsid w:val="009D6815"/>
    <w:rsid w:val="009E36E2"/>
    <w:rsid w:val="009F5B53"/>
    <w:rsid w:val="009F5F82"/>
    <w:rsid w:val="00A318C1"/>
    <w:rsid w:val="00A36253"/>
    <w:rsid w:val="00A44D17"/>
    <w:rsid w:val="00A469C3"/>
    <w:rsid w:val="00A7500F"/>
    <w:rsid w:val="00A90509"/>
    <w:rsid w:val="00AA0EE7"/>
    <w:rsid w:val="00AC395D"/>
    <w:rsid w:val="00AE4A6D"/>
    <w:rsid w:val="00AE7333"/>
    <w:rsid w:val="00AF11AC"/>
    <w:rsid w:val="00B010E3"/>
    <w:rsid w:val="00B0459C"/>
    <w:rsid w:val="00B21832"/>
    <w:rsid w:val="00B22162"/>
    <w:rsid w:val="00B258E4"/>
    <w:rsid w:val="00B322C0"/>
    <w:rsid w:val="00B41121"/>
    <w:rsid w:val="00B47A58"/>
    <w:rsid w:val="00B653D7"/>
    <w:rsid w:val="00B664D9"/>
    <w:rsid w:val="00B97C07"/>
    <w:rsid w:val="00BA73A5"/>
    <w:rsid w:val="00BB26C8"/>
    <w:rsid w:val="00BB4372"/>
    <w:rsid w:val="00BD1072"/>
    <w:rsid w:val="00BD4B41"/>
    <w:rsid w:val="00BE6998"/>
    <w:rsid w:val="00BF4144"/>
    <w:rsid w:val="00C06C67"/>
    <w:rsid w:val="00C20444"/>
    <w:rsid w:val="00C254B1"/>
    <w:rsid w:val="00C41C7D"/>
    <w:rsid w:val="00C524C9"/>
    <w:rsid w:val="00C552B1"/>
    <w:rsid w:val="00C62185"/>
    <w:rsid w:val="00C72F71"/>
    <w:rsid w:val="00C84C92"/>
    <w:rsid w:val="00C935B0"/>
    <w:rsid w:val="00C96B4F"/>
    <w:rsid w:val="00CB0415"/>
    <w:rsid w:val="00CC0B1A"/>
    <w:rsid w:val="00CD65D7"/>
    <w:rsid w:val="00CD6AA5"/>
    <w:rsid w:val="00CD78A0"/>
    <w:rsid w:val="00CE1787"/>
    <w:rsid w:val="00CF4B40"/>
    <w:rsid w:val="00D14F02"/>
    <w:rsid w:val="00D47BAD"/>
    <w:rsid w:val="00D570A5"/>
    <w:rsid w:val="00D620D7"/>
    <w:rsid w:val="00D62EBE"/>
    <w:rsid w:val="00D64515"/>
    <w:rsid w:val="00D665CE"/>
    <w:rsid w:val="00D81BAE"/>
    <w:rsid w:val="00D83E78"/>
    <w:rsid w:val="00D8632D"/>
    <w:rsid w:val="00DB5A43"/>
    <w:rsid w:val="00DE77DA"/>
    <w:rsid w:val="00DF079A"/>
    <w:rsid w:val="00DF7559"/>
    <w:rsid w:val="00E00106"/>
    <w:rsid w:val="00E023D4"/>
    <w:rsid w:val="00E20845"/>
    <w:rsid w:val="00E25278"/>
    <w:rsid w:val="00E26A74"/>
    <w:rsid w:val="00E37138"/>
    <w:rsid w:val="00E41FEF"/>
    <w:rsid w:val="00E45878"/>
    <w:rsid w:val="00E470A5"/>
    <w:rsid w:val="00E52F11"/>
    <w:rsid w:val="00E56587"/>
    <w:rsid w:val="00E61C3E"/>
    <w:rsid w:val="00E63CD1"/>
    <w:rsid w:val="00E830D1"/>
    <w:rsid w:val="00E941E6"/>
    <w:rsid w:val="00E94402"/>
    <w:rsid w:val="00EB16D3"/>
    <w:rsid w:val="00EB27B1"/>
    <w:rsid w:val="00EB694E"/>
    <w:rsid w:val="00EC6B73"/>
    <w:rsid w:val="00ED5A39"/>
    <w:rsid w:val="00F0352E"/>
    <w:rsid w:val="00F109A4"/>
    <w:rsid w:val="00F414B6"/>
    <w:rsid w:val="00F64E58"/>
    <w:rsid w:val="00F743E2"/>
    <w:rsid w:val="00F748B1"/>
    <w:rsid w:val="00FA18AE"/>
    <w:rsid w:val="00FA4A3D"/>
    <w:rsid w:val="00FD1C47"/>
    <w:rsid w:val="00FD3D24"/>
    <w:rsid w:val="00FE2B4A"/>
    <w:rsid w:val="00FE6521"/>
    <w:rsid w:val="0E334FCB"/>
    <w:rsid w:val="178145D7"/>
    <w:rsid w:val="1D959038"/>
    <w:rsid w:val="57C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3B6C1"/>
  <w15:chartTrackingRefBased/>
  <w15:docId w15:val="{EB9B9AFB-0FF6-466F-B028-55B80984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5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odyText">
    <w:name w:val="Body Text"/>
    <w:basedOn w:val="Normal"/>
    <w:link w:val="BodyTextChar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odyTextChar">
    <w:name w:val="Body Text Char"/>
    <w:link w:val="BodyText"/>
    <w:rsid w:val="009C6809"/>
    <w:rPr>
      <w:rFonts w:ascii="Verdana" w:hAnsi="Verdana"/>
      <w:sz w:val="22"/>
      <w:szCs w:val="22"/>
    </w:rPr>
  </w:style>
  <w:style w:type="paragraph" w:customStyle="1" w:styleId="Listeavsnitt1">
    <w:name w:val="Listeavsnitt1"/>
    <w:basedOn w:val="Normal"/>
    <w:rsid w:val="00622EAD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E63CD1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styleId="CommentReference">
    <w:name w:val="annotation reference"/>
    <w:rsid w:val="00C552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C552B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2B1"/>
    <w:rPr>
      <w:b/>
      <w:bCs/>
    </w:rPr>
  </w:style>
  <w:style w:type="character" w:customStyle="1" w:styleId="CommentSubjectChar">
    <w:name w:val="Comment Subject Char"/>
    <w:link w:val="CommentSubject"/>
    <w:rsid w:val="00C552B1"/>
    <w:rPr>
      <w:rFonts w:ascii="Calibri" w:eastAsia="Calibri" w:hAnsi="Calibri"/>
      <w:b/>
      <w:bCs/>
      <w:lang w:eastAsia="en-US"/>
    </w:rPr>
  </w:style>
  <w:style w:type="character" w:customStyle="1" w:styleId="normaltextrun">
    <w:name w:val="normaltextrun"/>
    <w:basedOn w:val="DefaultParagraphFont"/>
    <w:rsid w:val="0028509A"/>
  </w:style>
  <w:style w:type="character" w:customStyle="1" w:styleId="eop">
    <w:name w:val="eop"/>
    <w:basedOn w:val="DefaultParagraphFont"/>
    <w:rsid w:val="0028509A"/>
  </w:style>
  <w:style w:type="character" w:customStyle="1" w:styleId="spellingerror">
    <w:name w:val="spellingerror"/>
    <w:basedOn w:val="DefaultParagraphFont"/>
    <w:rsid w:val="0084440D"/>
  </w:style>
  <w:style w:type="paragraph" w:styleId="Revision">
    <w:name w:val="Revision"/>
    <w:hidden/>
    <w:uiPriority w:val="99"/>
    <w:semiHidden/>
    <w:rsid w:val="00414F40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8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008E3-650E-4251-A8F8-C29A3B558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DE220-F0CF-45EC-BAC6-FE970EDFC05E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B9129CD1-D1BF-4D65-9923-6C689A3E0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466A4-CBD2-46E9-8994-86ABDE32A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775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Vox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10</cp:revision>
  <cp:lastPrinted>2010-05-28T15:00:00Z</cp:lastPrinted>
  <dcterms:created xsi:type="dcterms:W3CDTF">2023-10-25T10:45:00Z</dcterms:created>
  <dcterms:modified xsi:type="dcterms:W3CDTF">2023-11-17T15:02:00Z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2022-01-31T10:34:08Z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028b88ee-d004-4f97-b7f6-d326793277db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16000</vt:r8>
  </property>
  <property fmtid="{D5CDD505-2E9C-101B-9397-08002B2CF9AE}" pid="11" name="ArchivedTo">
    <vt:lpwstr>, 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