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69AB4" w14:textId="2FDFF7E4" w:rsidR="00F116E5" w:rsidRPr="00D4239E" w:rsidRDefault="00B34CE9" w:rsidP="00F116E5">
      <w:pPr>
        <w:tabs>
          <w:tab w:val="left" w:pos="7392"/>
        </w:tabs>
        <w:rPr>
          <w:sz w:val="32"/>
          <w:szCs w:val="32"/>
          <w:lang w:val="uk-UA"/>
        </w:rPr>
      </w:pPr>
      <w:r w:rsidRPr="00D4239E">
        <w:rPr>
          <w:sz w:val="32"/>
          <w:szCs w:val="32"/>
          <w:lang w:val="uk-UA" w:bidi="en-US"/>
        </w:rPr>
        <w:t>Член (або опікун члена) в різних організаціях</w:t>
      </w:r>
    </w:p>
    <w:p w14:paraId="61E69A38" w14:textId="77777777" w:rsidR="00AA045D" w:rsidRPr="00D4239E" w:rsidRDefault="00AA045D" w:rsidP="00F116E5">
      <w:pPr>
        <w:tabs>
          <w:tab w:val="left" w:pos="7392"/>
        </w:tabs>
        <w:rPr>
          <w:sz w:val="32"/>
          <w:szCs w:val="32"/>
          <w:lang w:val="uk-UA"/>
        </w:rPr>
      </w:pPr>
    </w:p>
    <w:p w14:paraId="1E35FBF0" w14:textId="77777777" w:rsidR="00AA045D" w:rsidRPr="00D4239E" w:rsidRDefault="00AA045D" w:rsidP="00F116E5">
      <w:pPr>
        <w:tabs>
          <w:tab w:val="left" w:pos="7392"/>
        </w:tabs>
        <w:rPr>
          <w:lang w:val="uk-UA"/>
        </w:rPr>
      </w:pPr>
    </w:p>
    <w:p w14:paraId="1DD56814" w14:textId="248AF17A" w:rsidR="00AA045D" w:rsidRPr="00D4239E" w:rsidRDefault="00B34CE9" w:rsidP="00AA045D">
      <w:pPr>
        <w:tabs>
          <w:tab w:val="left" w:pos="1088"/>
        </w:tabs>
        <w:rPr>
          <w:b/>
          <w:color w:val="000000"/>
          <w:sz w:val="24"/>
          <w:szCs w:val="24"/>
          <w:lang w:val="uk-UA"/>
        </w:rPr>
      </w:pPr>
      <w:r w:rsidRPr="00D4239E">
        <w:rPr>
          <w:b/>
          <w:color w:val="000000"/>
          <w:sz w:val="24"/>
          <w:szCs w:val="24"/>
          <w:lang w:val="uk-UA" w:bidi="en-US"/>
        </w:rPr>
        <w:t>Члени різних організацій</w:t>
      </w:r>
      <w:r w:rsidR="00AA045D" w:rsidRPr="00D4239E">
        <w:rPr>
          <w:b/>
          <w:color w:val="000000"/>
          <w:sz w:val="24"/>
          <w:szCs w:val="24"/>
          <w:lang w:val="uk-UA" w:bidi="en-US"/>
        </w:rPr>
        <w:t>:</w:t>
      </w:r>
    </w:p>
    <w:p w14:paraId="1F068AC7" w14:textId="77777777" w:rsidR="00AA045D" w:rsidRPr="00D4239E" w:rsidRDefault="00AA045D" w:rsidP="00AA045D">
      <w:pPr>
        <w:tabs>
          <w:tab w:val="left" w:pos="1088"/>
        </w:tabs>
        <w:rPr>
          <w:color w:val="000000"/>
          <w:sz w:val="24"/>
          <w:szCs w:val="24"/>
          <w:lang w:val="uk-UA"/>
        </w:rPr>
      </w:pPr>
    </w:p>
    <w:p w14:paraId="18B7F58E" w14:textId="66FFB479" w:rsidR="00B34CE9" w:rsidRPr="00D4239E" w:rsidRDefault="00B34CE9" w:rsidP="00B34CE9">
      <w:pPr>
        <w:pStyle w:val="Punktmerketliste"/>
        <w:numPr>
          <w:ilvl w:val="0"/>
          <w:numId w:val="2"/>
        </w:numPr>
        <w:rPr>
          <w:lang w:val="uk-UA" w:bidi="en-US"/>
        </w:rPr>
      </w:pPr>
      <w:r w:rsidRPr="00D4239E">
        <w:rPr>
          <w:lang w:val="uk-UA" w:bidi="en-US"/>
        </w:rPr>
        <w:t>беруть</w:t>
      </w:r>
      <w:r w:rsidRPr="00D4239E">
        <w:rPr>
          <w:lang w:val="uk-UA" w:bidi="en-US"/>
        </w:rPr>
        <w:t xml:space="preserve"> участь у волонтерській роботі та інш</w:t>
      </w:r>
      <w:r w:rsidR="00D4239E">
        <w:rPr>
          <w:lang w:val="uk-UA" w:bidi="en-US"/>
        </w:rPr>
        <w:t>ій</w:t>
      </w:r>
      <w:r w:rsidRPr="00D4239E">
        <w:rPr>
          <w:lang w:val="uk-UA" w:bidi="en-US"/>
        </w:rPr>
        <w:t xml:space="preserve"> </w:t>
      </w:r>
      <w:r w:rsidR="00D4239E">
        <w:rPr>
          <w:lang w:val="uk-UA" w:bidi="en-US"/>
        </w:rPr>
        <w:t>діяльності</w:t>
      </w:r>
    </w:p>
    <w:p w14:paraId="64541336" w14:textId="7E4043A8" w:rsidR="00B34CE9" w:rsidRPr="00D4239E" w:rsidRDefault="00B34CE9" w:rsidP="00B34CE9">
      <w:pPr>
        <w:pStyle w:val="Punktmerketliste"/>
        <w:numPr>
          <w:ilvl w:val="0"/>
          <w:numId w:val="2"/>
        </w:numPr>
        <w:rPr>
          <w:lang w:val="uk-UA" w:bidi="en-US"/>
        </w:rPr>
      </w:pPr>
      <w:r w:rsidRPr="00D4239E">
        <w:rPr>
          <w:lang w:val="uk-UA" w:bidi="en-US"/>
        </w:rPr>
        <w:t>збира</w:t>
      </w:r>
      <w:r w:rsidRPr="00D4239E">
        <w:rPr>
          <w:lang w:val="uk-UA" w:bidi="en-US"/>
        </w:rPr>
        <w:t>ють</w:t>
      </w:r>
      <w:r w:rsidRPr="00D4239E">
        <w:rPr>
          <w:lang w:val="uk-UA" w:bidi="en-US"/>
        </w:rPr>
        <w:t xml:space="preserve"> інформацію про </w:t>
      </w:r>
      <w:r w:rsidRPr="00D4239E">
        <w:rPr>
          <w:lang w:val="uk-UA" w:bidi="en-US"/>
        </w:rPr>
        <w:t>події та заходи</w:t>
      </w:r>
    </w:p>
    <w:p w14:paraId="0871FB87" w14:textId="7FB27FBB" w:rsidR="00B34CE9" w:rsidRPr="00D4239E" w:rsidRDefault="00B34CE9" w:rsidP="00B34CE9">
      <w:pPr>
        <w:pStyle w:val="Punktmerketliste"/>
        <w:numPr>
          <w:ilvl w:val="0"/>
          <w:numId w:val="2"/>
        </w:numPr>
        <w:rPr>
          <w:lang w:val="uk-UA" w:bidi="en-US"/>
        </w:rPr>
      </w:pPr>
      <w:r w:rsidRPr="00D4239E">
        <w:rPr>
          <w:lang w:val="uk-UA" w:bidi="en-US"/>
        </w:rPr>
        <w:t>взаємоді</w:t>
      </w:r>
      <w:r w:rsidRPr="00D4239E">
        <w:rPr>
          <w:lang w:val="uk-UA" w:bidi="en-US"/>
        </w:rPr>
        <w:t>ють</w:t>
      </w:r>
      <w:r w:rsidRPr="00D4239E">
        <w:rPr>
          <w:lang w:val="uk-UA" w:bidi="en-US"/>
        </w:rPr>
        <w:t xml:space="preserve"> з іншими членами, тренерами та лідерами</w:t>
      </w:r>
    </w:p>
    <w:p w14:paraId="2134FEEF" w14:textId="3B288C40" w:rsidR="00AA045D" w:rsidRPr="00D4239E" w:rsidRDefault="00B34CE9" w:rsidP="00B34CE9">
      <w:pPr>
        <w:pStyle w:val="Punktmerketliste"/>
        <w:numPr>
          <w:ilvl w:val="0"/>
          <w:numId w:val="2"/>
        </w:numPr>
        <w:rPr>
          <w:sz w:val="24"/>
          <w:szCs w:val="24"/>
          <w:lang w:val="uk-UA"/>
        </w:rPr>
      </w:pPr>
      <w:r w:rsidRPr="00D4239E">
        <w:rPr>
          <w:lang w:val="uk-UA" w:bidi="en-US"/>
        </w:rPr>
        <w:t>відвіду</w:t>
      </w:r>
      <w:r w:rsidRPr="00D4239E">
        <w:rPr>
          <w:lang w:val="uk-UA" w:bidi="en-US"/>
        </w:rPr>
        <w:t>ють</w:t>
      </w:r>
      <w:r w:rsidRPr="00D4239E">
        <w:rPr>
          <w:lang w:val="uk-UA" w:bidi="en-US"/>
        </w:rPr>
        <w:t xml:space="preserve"> зустрічі, як </w:t>
      </w:r>
      <w:r w:rsidRPr="00D4239E">
        <w:rPr>
          <w:lang w:val="uk-UA" w:bidi="en-US"/>
        </w:rPr>
        <w:t>онлайн</w:t>
      </w:r>
      <w:r w:rsidRPr="00D4239E">
        <w:rPr>
          <w:lang w:val="uk-UA" w:bidi="en-US"/>
        </w:rPr>
        <w:t>, так і особист</w:t>
      </w:r>
      <w:r w:rsidRPr="00D4239E">
        <w:rPr>
          <w:lang w:val="uk-UA" w:bidi="en-US"/>
        </w:rPr>
        <w:t>о</w:t>
      </w:r>
    </w:p>
    <w:p w14:paraId="1271229F" w14:textId="36E5264D" w:rsidR="00015945" w:rsidRPr="00D4239E" w:rsidRDefault="00015945" w:rsidP="00296172">
      <w:pPr>
        <w:tabs>
          <w:tab w:val="left" w:pos="7392"/>
        </w:tabs>
        <w:rPr>
          <w:rFonts w:ascii="Calibri" w:hAnsi="Calibri"/>
          <w:lang w:val="uk-UA"/>
        </w:rPr>
      </w:pPr>
    </w:p>
    <w:p w14:paraId="4BF20F5A" w14:textId="77777777" w:rsidR="000534B2" w:rsidRPr="00D4239E" w:rsidRDefault="000534B2" w:rsidP="00296172">
      <w:pPr>
        <w:tabs>
          <w:tab w:val="left" w:pos="7392"/>
        </w:tabs>
        <w:rPr>
          <w:rFonts w:ascii="Calibri" w:hAnsi="Calibri"/>
          <w:lang w:val="uk-UA"/>
        </w:rPr>
      </w:pPr>
    </w:p>
    <w:p w14:paraId="7FA3DD23" w14:textId="4315FC59" w:rsidR="00AA045D" w:rsidRPr="00D4239E" w:rsidRDefault="00B34CE9" w:rsidP="00AA045D">
      <w:pPr>
        <w:tabs>
          <w:tab w:val="left" w:pos="1088"/>
        </w:tabs>
        <w:rPr>
          <w:b/>
          <w:bCs/>
          <w:color w:val="000000"/>
          <w:sz w:val="24"/>
          <w:szCs w:val="24"/>
          <w:lang w:val="uk-UA"/>
        </w:rPr>
      </w:pPr>
      <w:r w:rsidRPr="00D4239E">
        <w:rPr>
          <w:b/>
          <w:color w:val="000000"/>
          <w:sz w:val="24"/>
          <w:szCs w:val="24"/>
          <w:lang w:val="uk-UA" w:bidi="en-US"/>
        </w:rPr>
        <w:t>Читання</w:t>
      </w:r>
    </w:p>
    <w:p w14:paraId="792D58E3" w14:textId="77777777" w:rsidR="000D158D" w:rsidRPr="00D4239E" w:rsidRDefault="000D158D" w:rsidP="000D158D">
      <w:pPr>
        <w:tabs>
          <w:tab w:val="left" w:pos="1088"/>
        </w:tabs>
        <w:rPr>
          <w:sz w:val="24"/>
          <w:szCs w:val="24"/>
          <w:lang w:val="uk-UA"/>
        </w:rPr>
      </w:pPr>
    </w:p>
    <w:p w14:paraId="5BB7F878" w14:textId="5F01EA86" w:rsidR="000D158D" w:rsidRPr="00D4239E" w:rsidRDefault="00B34CE9" w:rsidP="000D158D">
      <w:pPr>
        <w:pStyle w:val="Punktmerketliste"/>
        <w:numPr>
          <w:ilvl w:val="0"/>
          <w:numId w:val="2"/>
        </w:numPr>
        <w:rPr>
          <w:lang w:val="uk-UA"/>
        </w:rPr>
      </w:pPr>
      <w:r w:rsidRPr="00D4239E">
        <w:rPr>
          <w:rStyle w:val="normaltextrun"/>
          <w:rFonts w:eastAsia="Calibri"/>
          <w:shd w:val="clear" w:color="auto" w:fill="FFFFFF"/>
          <w:lang w:val="uk-UA" w:bidi="en-US"/>
        </w:rPr>
        <w:t>читають повідомлення та електронну пошту</w:t>
      </w:r>
      <w:r w:rsidR="000D158D" w:rsidRPr="00D4239E">
        <w:rPr>
          <w:rStyle w:val="normaltextrun"/>
          <w:rFonts w:eastAsia="Calibri"/>
          <w:shd w:val="clear" w:color="auto" w:fill="FFFFFF"/>
          <w:lang w:val="uk-UA" w:bidi="en-US"/>
        </w:rPr>
        <w:t> </w:t>
      </w:r>
    </w:p>
    <w:p w14:paraId="717BFBAF" w14:textId="763C20B2" w:rsidR="00E05958" w:rsidRPr="00D4239E" w:rsidRDefault="00E05958" w:rsidP="00E05958">
      <w:pPr>
        <w:pStyle w:val="Punktmerketliste"/>
        <w:numPr>
          <w:ilvl w:val="0"/>
          <w:numId w:val="3"/>
        </w:numPr>
        <w:rPr>
          <w:lang w:val="uk-UA" w:bidi="en-US"/>
        </w:rPr>
      </w:pPr>
      <w:r w:rsidRPr="00D4239E">
        <w:rPr>
          <w:rStyle w:val="normaltextrun"/>
          <w:rFonts w:eastAsia="Calibri"/>
          <w:shd w:val="clear" w:color="auto" w:fill="FFFFFF"/>
          <w:lang w:val="uk-UA" w:bidi="en-US"/>
        </w:rPr>
        <w:t xml:space="preserve">читають </w:t>
      </w:r>
      <w:r w:rsidRPr="00D4239E">
        <w:rPr>
          <w:lang w:val="uk-UA" w:bidi="en-US"/>
        </w:rPr>
        <w:t xml:space="preserve">вивіски та </w:t>
      </w:r>
      <w:r w:rsidRPr="00D4239E">
        <w:rPr>
          <w:lang w:val="uk-UA" w:bidi="en-US"/>
        </w:rPr>
        <w:t>позначення</w:t>
      </w:r>
    </w:p>
    <w:p w14:paraId="3C736AA6" w14:textId="74C16A4E" w:rsidR="00E05958" w:rsidRPr="00D4239E" w:rsidRDefault="00E05958" w:rsidP="00E05958">
      <w:pPr>
        <w:pStyle w:val="Punktmerketliste"/>
        <w:numPr>
          <w:ilvl w:val="0"/>
          <w:numId w:val="3"/>
        </w:numPr>
        <w:rPr>
          <w:lang w:val="uk-UA" w:bidi="en-US"/>
        </w:rPr>
      </w:pPr>
      <w:r w:rsidRPr="00D4239E">
        <w:rPr>
          <w:lang w:val="uk-UA" w:bidi="en-US"/>
        </w:rPr>
        <w:t xml:space="preserve">читають </w:t>
      </w:r>
      <w:r w:rsidRPr="00D4239E">
        <w:rPr>
          <w:lang w:val="uk-UA" w:bidi="en-US"/>
        </w:rPr>
        <w:t>реєстри</w:t>
      </w:r>
      <w:r w:rsidRPr="00D4239E">
        <w:rPr>
          <w:lang w:val="uk-UA" w:bidi="en-US"/>
        </w:rPr>
        <w:t xml:space="preserve"> та списки відвідуваності</w:t>
      </w:r>
    </w:p>
    <w:p w14:paraId="32CF48BC" w14:textId="414EA958" w:rsidR="00E05958" w:rsidRPr="00D4239E" w:rsidRDefault="00E05958" w:rsidP="00E05958">
      <w:pPr>
        <w:pStyle w:val="Punktmerketliste"/>
        <w:numPr>
          <w:ilvl w:val="0"/>
          <w:numId w:val="3"/>
        </w:numPr>
        <w:rPr>
          <w:lang w:val="uk-UA" w:bidi="en-US"/>
        </w:rPr>
      </w:pPr>
      <w:r w:rsidRPr="00D4239E">
        <w:rPr>
          <w:lang w:val="uk-UA" w:bidi="en-US"/>
        </w:rPr>
        <w:t>читають повідомлення</w:t>
      </w:r>
    </w:p>
    <w:p w14:paraId="55261363" w14:textId="111690DD" w:rsidR="00E05958" w:rsidRPr="00D4239E" w:rsidRDefault="00E05958" w:rsidP="00E05958">
      <w:pPr>
        <w:pStyle w:val="Punktmerketliste"/>
        <w:numPr>
          <w:ilvl w:val="0"/>
          <w:numId w:val="3"/>
        </w:numPr>
        <w:rPr>
          <w:lang w:val="uk-UA" w:bidi="en-US"/>
        </w:rPr>
      </w:pPr>
      <w:r w:rsidRPr="00D4239E">
        <w:rPr>
          <w:lang w:val="uk-UA" w:bidi="en-US"/>
        </w:rPr>
        <w:t>читають різні публікації</w:t>
      </w:r>
    </w:p>
    <w:p w14:paraId="30C2948F" w14:textId="310F647F" w:rsidR="00E05958" w:rsidRPr="00D4239E" w:rsidRDefault="00E05958" w:rsidP="00E05958">
      <w:pPr>
        <w:pStyle w:val="Punktmerketliste"/>
        <w:numPr>
          <w:ilvl w:val="0"/>
          <w:numId w:val="3"/>
        </w:numPr>
        <w:rPr>
          <w:lang w:val="uk-UA" w:bidi="en-US"/>
        </w:rPr>
      </w:pPr>
      <w:r w:rsidRPr="00D4239E">
        <w:rPr>
          <w:lang w:val="uk-UA" w:bidi="en-US"/>
        </w:rPr>
        <w:t>читають часові позначки та терміни придатності</w:t>
      </w:r>
    </w:p>
    <w:p w14:paraId="33C9F263" w14:textId="67560E79" w:rsidR="00E05958" w:rsidRPr="00D4239E" w:rsidRDefault="00E05958" w:rsidP="00E05958">
      <w:pPr>
        <w:pStyle w:val="Punktmerketliste"/>
        <w:numPr>
          <w:ilvl w:val="0"/>
          <w:numId w:val="3"/>
        </w:numPr>
        <w:rPr>
          <w:lang w:val="uk-UA" w:bidi="en-US"/>
        </w:rPr>
      </w:pPr>
      <w:r w:rsidRPr="00D4239E">
        <w:rPr>
          <w:lang w:val="uk-UA" w:bidi="en-US"/>
        </w:rPr>
        <w:t>читають декларації на продукти</w:t>
      </w:r>
    </w:p>
    <w:p w14:paraId="6564A1E5" w14:textId="3C8989EC" w:rsidR="00E05958" w:rsidRPr="00D4239E" w:rsidRDefault="00E05958" w:rsidP="00E05958">
      <w:pPr>
        <w:pStyle w:val="Punktmerketliste"/>
        <w:numPr>
          <w:ilvl w:val="0"/>
          <w:numId w:val="3"/>
        </w:numPr>
        <w:rPr>
          <w:lang w:val="uk-UA" w:bidi="en-US"/>
        </w:rPr>
      </w:pPr>
      <w:r w:rsidRPr="00D4239E">
        <w:rPr>
          <w:lang w:val="uk-UA" w:bidi="en-US"/>
        </w:rPr>
        <w:t>читають рецепти</w:t>
      </w:r>
    </w:p>
    <w:p w14:paraId="60A3B78A" w14:textId="1F2F3550" w:rsidR="00E05958" w:rsidRPr="00D4239E" w:rsidRDefault="00E05958" w:rsidP="00E05958">
      <w:pPr>
        <w:pStyle w:val="Punktmerketliste"/>
        <w:numPr>
          <w:ilvl w:val="0"/>
          <w:numId w:val="3"/>
        </w:numPr>
        <w:rPr>
          <w:lang w:val="uk-UA" w:bidi="en-US"/>
        </w:rPr>
      </w:pPr>
      <w:r w:rsidRPr="00D4239E">
        <w:rPr>
          <w:lang w:val="uk-UA" w:bidi="en-US"/>
        </w:rPr>
        <w:t>читають інструкції з утилізації відходів</w:t>
      </w:r>
    </w:p>
    <w:p w14:paraId="03C511D0" w14:textId="3F4E0270" w:rsidR="00E05958" w:rsidRPr="00D4239E" w:rsidRDefault="00E05958" w:rsidP="00E05958">
      <w:pPr>
        <w:pStyle w:val="Punktmerketliste"/>
        <w:numPr>
          <w:ilvl w:val="0"/>
          <w:numId w:val="3"/>
        </w:numPr>
        <w:rPr>
          <w:lang w:val="uk-UA" w:bidi="en-US"/>
        </w:rPr>
      </w:pPr>
      <w:r w:rsidRPr="00D4239E">
        <w:rPr>
          <w:lang w:val="uk-UA" w:bidi="en-US"/>
        </w:rPr>
        <w:t>читають інструкції з використання обладнання</w:t>
      </w:r>
    </w:p>
    <w:p w14:paraId="3A490286" w14:textId="340BCCAF" w:rsidR="00E05958" w:rsidRPr="00D4239E" w:rsidRDefault="00E05958" w:rsidP="00E05958">
      <w:pPr>
        <w:pStyle w:val="Punktmerketliste"/>
        <w:numPr>
          <w:ilvl w:val="0"/>
          <w:numId w:val="3"/>
        </w:numPr>
        <w:rPr>
          <w:lang w:val="uk-UA" w:bidi="en-US"/>
        </w:rPr>
      </w:pPr>
      <w:r w:rsidRPr="00D4239E">
        <w:rPr>
          <w:lang w:val="uk-UA" w:bidi="en-US"/>
        </w:rPr>
        <w:t>читають пости в соціальних мережах</w:t>
      </w:r>
    </w:p>
    <w:p w14:paraId="1DF29DBB" w14:textId="6AB0CAA4" w:rsidR="00E05958" w:rsidRPr="00D4239E" w:rsidRDefault="00E05958" w:rsidP="00E05958">
      <w:pPr>
        <w:pStyle w:val="Punktmerketliste"/>
        <w:numPr>
          <w:ilvl w:val="0"/>
          <w:numId w:val="3"/>
        </w:numPr>
        <w:rPr>
          <w:lang w:val="uk-UA" w:bidi="en-US"/>
        </w:rPr>
      </w:pPr>
      <w:r w:rsidRPr="00D4239E">
        <w:rPr>
          <w:lang w:val="uk-UA" w:bidi="en-US"/>
        </w:rPr>
        <w:t>читають інформацію на різних каналах</w:t>
      </w:r>
    </w:p>
    <w:p w14:paraId="71845A64" w14:textId="4454B25A" w:rsidR="00764B7F" w:rsidRPr="00D4239E" w:rsidRDefault="00E05958" w:rsidP="00E05958">
      <w:pPr>
        <w:pStyle w:val="Punktmerketliste"/>
        <w:numPr>
          <w:ilvl w:val="0"/>
          <w:numId w:val="3"/>
        </w:numPr>
        <w:rPr>
          <w:lang w:val="uk-UA"/>
        </w:rPr>
      </w:pPr>
      <w:r w:rsidRPr="00D4239E">
        <w:rPr>
          <w:lang w:val="uk-UA" w:bidi="en-US"/>
        </w:rPr>
        <w:t xml:space="preserve">читають повідомлення </w:t>
      </w:r>
      <w:r w:rsidRPr="00D4239E">
        <w:rPr>
          <w:lang w:val="uk-UA" w:bidi="en-US"/>
        </w:rPr>
        <w:t>стосовно</w:t>
      </w:r>
      <w:r w:rsidRPr="00D4239E">
        <w:rPr>
          <w:lang w:val="uk-UA" w:bidi="en-US"/>
        </w:rPr>
        <w:t xml:space="preserve"> збор</w:t>
      </w:r>
      <w:r w:rsidRPr="00D4239E">
        <w:rPr>
          <w:lang w:val="uk-UA" w:bidi="en-US"/>
        </w:rPr>
        <w:t>ів</w:t>
      </w:r>
      <w:r w:rsidRPr="00D4239E">
        <w:rPr>
          <w:lang w:val="uk-UA" w:bidi="en-US"/>
        </w:rPr>
        <w:t xml:space="preserve"> та протоколи</w:t>
      </w:r>
    </w:p>
    <w:p w14:paraId="442A02F6" w14:textId="77777777" w:rsidR="00223AF9" w:rsidRPr="00D4239E" w:rsidRDefault="00223AF9" w:rsidP="00223AF9">
      <w:pPr>
        <w:pStyle w:val="Punktmerketliste"/>
        <w:numPr>
          <w:ilvl w:val="0"/>
          <w:numId w:val="0"/>
        </w:numPr>
        <w:ind w:left="720"/>
        <w:rPr>
          <w:lang w:val="uk-UA"/>
        </w:rPr>
      </w:pPr>
    </w:p>
    <w:p w14:paraId="2DF43FC2" w14:textId="77777777" w:rsidR="00966AA0" w:rsidRPr="00D4239E" w:rsidRDefault="00966AA0" w:rsidP="00966AA0">
      <w:pPr>
        <w:autoSpaceDE w:val="0"/>
        <w:autoSpaceDN w:val="0"/>
        <w:adjustRightInd w:val="0"/>
        <w:ind w:left="709"/>
        <w:rPr>
          <w:rFonts w:cs="Avenir-Book"/>
          <w:lang w:val="uk-UA"/>
        </w:rPr>
      </w:pPr>
    </w:p>
    <w:p w14:paraId="29060634" w14:textId="5CA48CE1" w:rsidR="00AA045D" w:rsidRPr="00D4239E" w:rsidRDefault="00B34CE9" w:rsidP="00AA045D">
      <w:pPr>
        <w:tabs>
          <w:tab w:val="left" w:pos="1088"/>
        </w:tabs>
        <w:rPr>
          <w:b/>
          <w:bCs/>
          <w:color w:val="000000"/>
          <w:sz w:val="24"/>
          <w:szCs w:val="24"/>
          <w:lang w:val="uk-UA"/>
        </w:rPr>
      </w:pPr>
      <w:r w:rsidRPr="00D4239E">
        <w:rPr>
          <w:rFonts w:eastAsia="Verdana" w:cs="Verdana"/>
          <w:b/>
          <w:sz w:val="24"/>
          <w:szCs w:val="24"/>
          <w:lang w:val="uk-UA" w:bidi="en-US"/>
        </w:rPr>
        <w:t>Письмо</w:t>
      </w:r>
      <w:r w:rsidR="00AA045D" w:rsidRPr="00D4239E">
        <w:rPr>
          <w:b/>
          <w:color w:val="000000"/>
          <w:sz w:val="24"/>
          <w:szCs w:val="24"/>
          <w:lang w:val="uk-UA" w:bidi="en-US"/>
        </w:rPr>
        <w:t xml:space="preserve"> </w:t>
      </w:r>
    </w:p>
    <w:p w14:paraId="127122C3" w14:textId="77777777" w:rsidR="00AA140B" w:rsidRPr="00D4239E" w:rsidRDefault="00AA140B" w:rsidP="00AA140B">
      <w:pPr>
        <w:autoSpaceDE w:val="0"/>
        <w:autoSpaceDN w:val="0"/>
        <w:adjustRightInd w:val="0"/>
        <w:rPr>
          <w:rFonts w:cs="Avenir-Book"/>
          <w:lang w:val="uk-UA"/>
        </w:rPr>
      </w:pPr>
    </w:p>
    <w:p w14:paraId="55BB12E2" w14:textId="35A0BE88" w:rsidR="0015344C" w:rsidRPr="00D4239E" w:rsidRDefault="00B34CE9" w:rsidP="0015344C">
      <w:pPr>
        <w:pStyle w:val="Punktmerketliste"/>
        <w:numPr>
          <w:ilvl w:val="0"/>
          <w:numId w:val="4"/>
        </w:numPr>
        <w:rPr>
          <w:lang w:val="uk-UA"/>
        </w:rPr>
      </w:pPr>
      <w:r w:rsidRPr="00D4239E">
        <w:rPr>
          <w:lang w:val="uk-UA" w:bidi="en-US"/>
        </w:rPr>
        <w:t>пишуть короткі повідомлення собі або іншим</w:t>
      </w:r>
    </w:p>
    <w:p w14:paraId="68373B26" w14:textId="7D405024" w:rsidR="00E05958" w:rsidRPr="00D4239E" w:rsidRDefault="00E05958" w:rsidP="00E05958">
      <w:pPr>
        <w:pStyle w:val="Punktmerketliste"/>
        <w:numPr>
          <w:ilvl w:val="0"/>
          <w:numId w:val="5"/>
        </w:numPr>
        <w:rPr>
          <w:lang w:val="uk-UA" w:bidi="en-US"/>
        </w:rPr>
      </w:pPr>
      <w:r w:rsidRPr="00D4239E">
        <w:rPr>
          <w:lang w:val="uk-UA" w:bidi="en-US"/>
        </w:rPr>
        <w:t>здійсню</w:t>
      </w:r>
      <w:r w:rsidRPr="00D4239E">
        <w:rPr>
          <w:lang w:val="uk-UA" w:bidi="en-US"/>
        </w:rPr>
        <w:t>ють</w:t>
      </w:r>
      <w:r w:rsidRPr="00D4239E">
        <w:rPr>
          <w:lang w:val="uk-UA" w:bidi="en-US"/>
        </w:rPr>
        <w:t xml:space="preserve"> розрахунки за допомогою касового апарату</w:t>
      </w:r>
    </w:p>
    <w:p w14:paraId="7FF22F0C" w14:textId="77777777" w:rsidR="00E05958" w:rsidRPr="00D4239E" w:rsidRDefault="00E05958" w:rsidP="00E05958">
      <w:pPr>
        <w:pStyle w:val="Punktmerketliste"/>
        <w:numPr>
          <w:ilvl w:val="0"/>
          <w:numId w:val="5"/>
        </w:numPr>
        <w:rPr>
          <w:lang w:val="uk-UA"/>
        </w:rPr>
      </w:pPr>
      <w:r w:rsidRPr="00D4239E">
        <w:rPr>
          <w:lang w:val="uk-UA" w:bidi="en-US"/>
        </w:rPr>
        <w:t>пишуть</w:t>
      </w:r>
      <w:r w:rsidRPr="00D4239E">
        <w:rPr>
          <w:lang w:val="uk-UA" w:bidi="en-US"/>
        </w:rPr>
        <w:t xml:space="preserve"> вивіски, плакати або меню</w:t>
      </w:r>
    </w:p>
    <w:p w14:paraId="74F0FEE9" w14:textId="7B86DDA6" w:rsidR="0015344C" w:rsidRPr="00D4239E" w:rsidRDefault="00B34CE9" w:rsidP="00E05958">
      <w:pPr>
        <w:pStyle w:val="Punktmerketliste"/>
        <w:numPr>
          <w:ilvl w:val="0"/>
          <w:numId w:val="5"/>
        </w:numPr>
        <w:rPr>
          <w:lang w:val="uk-UA"/>
        </w:rPr>
      </w:pPr>
      <w:r w:rsidRPr="00D4239E">
        <w:rPr>
          <w:lang w:val="uk-UA" w:bidi="en-US"/>
        </w:rPr>
        <w:t>ставлять позначки, підписують та перевіряють форми</w:t>
      </w:r>
    </w:p>
    <w:p w14:paraId="5C701E57" w14:textId="77C35BA5" w:rsidR="0015344C" w:rsidRPr="00D4239E" w:rsidRDefault="00B34CE9" w:rsidP="00E05958">
      <w:pPr>
        <w:pStyle w:val="aa"/>
        <w:numPr>
          <w:ilvl w:val="0"/>
          <w:numId w:val="5"/>
        </w:numPr>
        <w:rPr>
          <w:lang w:val="uk-UA" w:bidi="en-US"/>
        </w:rPr>
      </w:pPr>
      <w:r w:rsidRPr="00D4239E">
        <w:rPr>
          <w:lang w:val="uk-UA" w:bidi="en-US"/>
        </w:rPr>
        <w:t xml:space="preserve">пишуть повідомлення </w:t>
      </w:r>
      <w:r w:rsidR="00E05958" w:rsidRPr="00D4239E">
        <w:rPr>
          <w:lang w:val="uk-UA" w:bidi="en-US"/>
        </w:rPr>
        <w:t>та електронні листи</w:t>
      </w:r>
    </w:p>
    <w:p w14:paraId="5448C672" w14:textId="51399FEC" w:rsidR="0015344C" w:rsidRPr="00D4239E" w:rsidRDefault="00E05958" w:rsidP="00E05958">
      <w:pPr>
        <w:numPr>
          <w:ilvl w:val="0"/>
          <w:numId w:val="6"/>
        </w:numPr>
        <w:tabs>
          <w:tab w:val="left" w:pos="709"/>
        </w:tabs>
        <w:rPr>
          <w:lang w:val="uk-UA"/>
        </w:rPr>
      </w:pPr>
      <w:r w:rsidRPr="00D4239E">
        <w:rPr>
          <w:lang w:val="uk-UA" w:bidi="en-US"/>
        </w:rPr>
        <w:t xml:space="preserve">пишуть </w:t>
      </w:r>
      <w:r w:rsidRPr="00D4239E">
        <w:rPr>
          <w:lang w:val="uk-UA" w:bidi="en-US"/>
        </w:rPr>
        <w:t>нотатки та відповіді у зв'язку з навчанням</w:t>
      </w:r>
    </w:p>
    <w:p w14:paraId="1D9A80FE" w14:textId="2AB90C68" w:rsidR="00B34CE9" w:rsidRPr="00D4239E" w:rsidRDefault="00B34CE9" w:rsidP="00B34CE9">
      <w:pPr>
        <w:numPr>
          <w:ilvl w:val="0"/>
          <w:numId w:val="6"/>
        </w:numPr>
        <w:tabs>
          <w:tab w:val="left" w:pos="709"/>
        </w:tabs>
        <w:rPr>
          <w:lang w:val="uk-UA" w:bidi="en-US"/>
        </w:rPr>
      </w:pPr>
      <w:r w:rsidRPr="00D4239E">
        <w:rPr>
          <w:lang w:val="uk-UA" w:bidi="en-US"/>
        </w:rPr>
        <w:t>створюють пости в соціальних мережах</w:t>
      </w:r>
      <w:r w:rsidR="00E05958" w:rsidRPr="00D4239E">
        <w:rPr>
          <w:lang w:val="uk-UA" w:bidi="en-US"/>
        </w:rPr>
        <w:t xml:space="preserve"> </w:t>
      </w:r>
    </w:p>
    <w:p w14:paraId="3603B2B8" w14:textId="77777777" w:rsidR="0015344C" w:rsidRPr="00D4239E" w:rsidRDefault="0015344C" w:rsidP="0015344C">
      <w:pPr>
        <w:tabs>
          <w:tab w:val="left" w:pos="1088"/>
        </w:tabs>
        <w:ind w:left="360"/>
        <w:rPr>
          <w:sz w:val="24"/>
          <w:szCs w:val="24"/>
          <w:lang w:val="uk-UA"/>
        </w:rPr>
      </w:pPr>
    </w:p>
    <w:p w14:paraId="46EBFC02" w14:textId="77777777" w:rsidR="0015344C" w:rsidRPr="00D4239E" w:rsidRDefault="0015344C" w:rsidP="0015344C">
      <w:pPr>
        <w:tabs>
          <w:tab w:val="left" w:pos="1088"/>
        </w:tabs>
        <w:ind w:left="360"/>
        <w:rPr>
          <w:sz w:val="24"/>
          <w:szCs w:val="24"/>
          <w:lang w:val="uk-UA"/>
        </w:rPr>
      </w:pPr>
    </w:p>
    <w:p w14:paraId="1C1497D6" w14:textId="5A3FB808" w:rsidR="00AA045D" w:rsidRPr="00D4239E" w:rsidRDefault="00B34CE9" w:rsidP="00AA045D">
      <w:pPr>
        <w:tabs>
          <w:tab w:val="left" w:pos="1088"/>
        </w:tabs>
        <w:rPr>
          <w:b/>
          <w:bCs/>
          <w:color w:val="000000"/>
          <w:sz w:val="24"/>
          <w:szCs w:val="24"/>
          <w:lang w:val="uk-UA"/>
        </w:rPr>
      </w:pPr>
      <w:r w:rsidRPr="00D4239E">
        <w:rPr>
          <w:rFonts w:eastAsia="Verdana" w:cs="Verdana"/>
          <w:b/>
          <w:sz w:val="24"/>
          <w:szCs w:val="24"/>
          <w:lang w:val="uk-UA" w:bidi="en-US"/>
        </w:rPr>
        <w:t>Навички усного мовлення</w:t>
      </w:r>
    </w:p>
    <w:p w14:paraId="127122DA" w14:textId="77777777" w:rsidR="00647A60" w:rsidRPr="00D4239E" w:rsidRDefault="00647A60" w:rsidP="00EF0DA1">
      <w:pPr>
        <w:autoSpaceDE w:val="0"/>
        <w:autoSpaceDN w:val="0"/>
        <w:adjustRightInd w:val="0"/>
        <w:rPr>
          <w:rFonts w:cs="Avenir-Book"/>
          <w:b/>
          <w:lang w:val="uk-UA"/>
        </w:rPr>
      </w:pPr>
    </w:p>
    <w:p w14:paraId="21E65813" w14:textId="46605997" w:rsidR="0083079A" w:rsidRPr="00D4239E" w:rsidRDefault="00E05958" w:rsidP="00E05958">
      <w:pPr>
        <w:pStyle w:val="Punktmerketliste"/>
        <w:numPr>
          <w:ilvl w:val="0"/>
          <w:numId w:val="7"/>
        </w:numPr>
        <w:rPr>
          <w:lang w:val="uk-UA"/>
        </w:rPr>
      </w:pPr>
      <w:r w:rsidRPr="00D4239E">
        <w:rPr>
          <w:lang w:val="uk-UA" w:bidi="en-US"/>
        </w:rPr>
        <w:t>отримують замовлення</w:t>
      </w:r>
      <w:r w:rsidR="0083079A" w:rsidRPr="00D4239E">
        <w:rPr>
          <w:lang w:val="uk-UA" w:bidi="en-US"/>
        </w:rPr>
        <w:t xml:space="preserve"> </w:t>
      </w:r>
    </w:p>
    <w:p w14:paraId="1CCDA5E0" w14:textId="747E9C9A" w:rsidR="0083079A" w:rsidRPr="00D4239E" w:rsidRDefault="00B34CE9" w:rsidP="0083079A">
      <w:pPr>
        <w:pStyle w:val="Punktmerketliste"/>
        <w:numPr>
          <w:ilvl w:val="0"/>
          <w:numId w:val="7"/>
        </w:numPr>
        <w:rPr>
          <w:lang w:val="uk-UA"/>
        </w:rPr>
      </w:pPr>
      <w:r w:rsidRPr="00D4239E">
        <w:rPr>
          <w:lang w:val="uk-UA" w:bidi="en-US"/>
        </w:rPr>
        <w:t>отримують інструкції від інших</w:t>
      </w:r>
    </w:p>
    <w:p w14:paraId="7F71566A" w14:textId="0A3836D3" w:rsidR="00E05958" w:rsidRPr="00D4239E" w:rsidRDefault="00E05958" w:rsidP="00E05958">
      <w:pPr>
        <w:pStyle w:val="Punktmerketliste"/>
        <w:numPr>
          <w:ilvl w:val="0"/>
          <w:numId w:val="7"/>
        </w:numPr>
        <w:rPr>
          <w:lang w:val="uk-UA" w:bidi="en-US"/>
        </w:rPr>
      </w:pPr>
      <w:r w:rsidRPr="00D4239E">
        <w:rPr>
          <w:lang w:val="uk-UA" w:bidi="en-US"/>
        </w:rPr>
        <w:t>спілку</w:t>
      </w:r>
      <w:r w:rsidRPr="00D4239E">
        <w:rPr>
          <w:lang w:val="uk-UA" w:bidi="en-US"/>
        </w:rPr>
        <w:t>ють</w:t>
      </w:r>
      <w:r w:rsidRPr="00D4239E">
        <w:rPr>
          <w:lang w:val="uk-UA" w:bidi="en-US"/>
        </w:rPr>
        <w:t xml:space="preserve">ся з клієнтами </w:t>
      </w:r>
    </w:p>
    <w:p w14:paraId="3A0D2728" w14:textId="00E5FF58" w:rsidR="00E05958" w:rsidRPr="00D4239E" w:rsidRDefault="00E05958" w:rsidP="00E05958">
      <w:pPr>
        <w:pStyle w:val="Punktmerketliste"/>
        <w:numPr>
          <w:ilvl w:val="0"/>
          <w:numId w:val="7"/>
        </w:numPr>
        <w:rPr>
          <w:lang w:val="uk-UA" w:bidi="en-US"/>
        </w:rPr>
      </w:pPr>
      <w:r w:rsidRPr="00D4239E">
        <w:rPr>
          <w:lang w:val="uk-UA" w:bidi="en-US"/>
        </w:rPr>
        <w:t>прийма</w:t>
      </w:r>
      <w:r w:rsidRPr="00D4239E">
        <w:rPr>
          <w:lang w:val="uk-UA" w:bidi="en-US"/>
        </w:rPr>
        <w:t>ють</w:t>
      </w:r>
      <w:r w:rsidRPr="00D4239E">
        <w:rPr>
          <w:lang w:val="uk-UA" w:bidi="en-US"/>
        </w:rPr>
        <w:t xml:space="preserve"> повідомлення </w:t>
      </w:r>
    </w:p>
    <w:p w14:paraId="5FCFA421" w14:textId="4B796EEF" w:rsidR="0083079A" w:rsidRPr="00D4239E" w:rsidRDefault="00E05958" w:rsidP="00E05958">
      <w:pPr>
        <w:pStyle w:val="Punktmerketliste"/>
        <w:numPr>
          <w:ilvl w:val="0"/>
          <w:numId w:val="7"/>
        </w:numPr>
        <w:rPr>
          <w:lang w:val="uk-UA"/>
        </w:rPr>
      </w:pPr>
      <w:r w:rsidRPr="00D4239E">
        <w:rPr>
          <w:lang w:val="uk-UA" w:bidi="en-US"/>
        </w:rPr>
        <w:t>слухають і надають усні звіти</w:t>
      </w:r>
    </w:p>
    <w:p w14:paraId="3BD876D5" w14:textId="450C8328" w:rsidR="0083079A" w:rsidRPr="00D4239E" w:rsidRDefault="00B34CE9" w:rsidP="0083079A">
      <w:pPr>
        <w:pStyle w:val="Punktmerketliste"/>
        <w:numPr>
          <w:ilvl w:val="0"/>
          <w:numId w:val="7"/>
        </w:numPr>
        <w:rPr>
          <w:lang w:val="uk-UA"/>
        </w:rPr>
      </w:pPr>
      <w:r w:rsidRPr="00D4239E">
        <w:rPr>
          <w:lang w:val="uk-UA" w:bidi="en-US"/>
        </w:rPr>
        <w:lastRenderedPageBreak/>
        <w:t>розмовляють по телефону</w:t>
      </w:r>
      <w:r w:rsidR="0083079A" w:rsidRPr="00D4239E">
        <w:rPr>
          <w:lang w:val="uk-UA" w:bidi="en-US"/>
        </w:rPr>
        <w:t xml:space="preserve"> </w:t>
      </w:r>
    </w:p>
    <w:p w14:paraId="6F825C14" w14:textId="3E2241EC" w:rsidR="00E05958" w:rsidRPr="00D4239E" w:rsidRDefault="00E05958" w:rsidP="00E05958">
      <w:pPr>
        <w:pStyle w:val="Listeavsnitt1"/>
        <w:numPr>
          <w:ilvl w:val="0"/>
          <w:numId w:val="8"/>
        </w:numPr>
        <w:rPr>
          <w:rFonts w:ascii="Verdana" w:eastAsia="Times New Roman" w:hAnsi="Verdana"/>
          <w:kern w:val="0"/>
          <w:sz w:val="22"/>
          <w:szCs w:val="22"/>
          <w:lang w:val="uk-UA" w:eastAsia="nb-NO" w:bidi="en-US"/>
        </w:rPr>
      </w:pPr>
      <w:r w:rsidRPr="00D4239E">
        <w:rPr>
          <w:rFonts w:ascii="Verdana" w:eastAsia="Times New Roman" w:hAnsi="Verdana"/>
          <w:kern w:val="0"/>
          <w:sz w:val="22"/>
          <w:szCs w:val="22"/>
          <w:lang w:val="uk-UA" w:eastAsia="nb-NO" w:bidi="en-US"/>
        </w:rPr>
        <w:t>беруть</w:t>
      </w:r>
      <w:r w:rsidRPr="00D4239E">
        <w:rPr>
          <w:rFonts w:ascii="Verdana" w:eastAsia="Times New Roman" w:hAnsi="Verdana"/>
          <w:kern w:val="0"/>
          <w:sz w:val="22"/>
          <w:szCs w:val="22"/>
          <w:lang w:val="uk-UA" w:eastAsia="nb-NO" w:bidi="en-US"/>
        </w:rPr>
        <w:t xml:space="preserve"> участь у розмовах під час перерв</w:t>
      </w:r>
    </w:p>
    <w:p w14:paraId="73144AC2" w14:textId="075C33F5" w:rsidR="0083079A" w:rsidRPr="00D4239E" w:rsidRDefault="00E05958" w:rsidP="00E05958">
      <w:pPr>
        <w:pStyle w:val="Listeavsnitt1"/>
        <w:numPr>
          <w:ilvl w:val="0"/>
          <w:numId w:val="8"/>
        </w:numPr>
        <w:rPr>
          <w:rFonts w:ascii="Verdana" w:hAnsi="Verdana" w:cs="Calibri"/>
          <w:sz w:val="22"/>
          <w:szCs w:val="22"/>
          <w:lang w:val="uk-UA"/>
        </w:rPr>
      </w:pPr>
      <w:r w:rsidRPr="00D4239E">
        <w:rPr>
          <w:rFonts w:ascii="Verdana" w:eastAsia="Times New Roman" w:hAnsi="Verdana"/>
          <w:kern w:val="0"/>
          <w:sz w:val="22"/>
          <w:szCs w:val="22"/>
          <w:lang w:val="uk-UA" w:eastAsia="nb-NO" w:bidi="en-US"/>
        </w:rPr>
        <w:t>розмовля</w:t>
      </w:r>
      <w:r w:rsidRPr="00D4239E">
        <w:rPr>
          <w:rFonts w:ascii="Verdana" w:eastAsia="Times New Roman" w:hAnsi="Verdana"/>
          <w:kern w:val="0"/>
          <w:sz w:val="22"/>
          <w:szCs w:val="22"/>
          <w:lang w:val="uk-UA" w:eastAsia="nb-NO" w:bidi="en-US"/>
        </w:rPr>
        <w:t>ють</w:t>
      </w:r>
      <w:r w:rsidRPr="00D4239E">
        <w:rPr>
          <w:rFonts w:ascii="Verdana" w:eastAsia="Times New Roman" w:hAnsi="Verdana"/>
          <w:kern w:val="0"/>
          <w:sz w:val="22"/>
          <w:szCs w:val="22"/>
          <w:lang w:val="uk-UA" w:eastAsia="nb-NO" w:bidi="en-US"/>
        </w:rPr>
        <w:t xml:space="preserve"> з іншими волонтерами про робочі обов'язки</w:t>
      </w:r>
    </w:p>
    <w:p w14:paraId="13C90EDB" w14:textId="77777777" w:rsidR="00B34CE9" w:rsidRPr="00D4239E" w:rsidRDefault="00B34CE9" w:rsidP="00B34CE9">
      <w:pPr>
        <w:pStyle w:val="Punktmerketliste"/>
        <w:numPr>
          <w:ilvl w:val="0"/>
          <w:numId w:val="8"/>
        </w:numPr>
        <w:rPr>
          <w:rFonts w:eastAsia="Verdana" w:cs="Calibri"/>
          <w:kern w:val="1"/>
          <w:lang w:val="uk-UA" w:eastAsia="hi-IN" w:bidi="en-US"/>
        </w:rPr>
      </w:pPr>
      <w:r w:rsidRPr="00D4239E">
        <w:rPr>
          <w:rFonts w:eastAsia="Verdana" w:cs="Calibri"/>
          <w:kern w:val="1"/>
          <w:lang w:val="uk-UA" w:eastAsia="hi-IN" w:bidi="en-US"/>
        </w:rPr>
        <w:t>повідомляють іншим, коли щось незрозуміло</w:t>
      </w:r>
    </w:p>
    <w:p w14:paraId="234BAFCB" w14:textId="77777777" w:rsidR="00B34CE9" w:rsidRPr="00D4239E" w:rsidRDefault="00B34CE9" w:rsidP="00B34CE9">
      <w:pPr>
        <w:pStyle w:val="Punktmerketliste"/>
        <w:numPr>
          <w:ilvl w:val="0"/>
          <w:numId w:val="8"/>
        </w:numPr>
        <w:rPr>
          <w:rFonts w:eastAsia="Verdana" w:cs="Calibri"/>
          <w:kern w:val="1"/>
          <w:lang w:val="uk-UA" w:eastAsia="hi-IN" w:bidi="en-US"/>
        </w:rPr>
      </w:pPr>
      <w:r w:rsidRPr="00D4239E">
        <w:rPr>
          <w:rFonts w:eastAsia="Verdana" w:cs="Calibri"/>
          <w:kern w:val="1"/>
          <w:lang w:val="uk-UA" w:eastAsia="hi-IN" w:bidi="en-US"/>
        </w:rPr>
        <w:t>повідомляють про хворобу та відсутність на робочому місці</w:t>
      </w:r>
    </w:p>
    <w:p w14:paraId="29A3B61F" w14:textId="77777777" w:rsidR="00B34CE9" w:rsidRPr="00D4239E" w:rsidRDefault="00B34CE9" w:rsidP="00B34CE9">
      <w:pPr>
        <w:pStyle w:val="Punktmerketliste"/>
        <w:numPr>
          <w:ilvl w:val="0"/>
          <w:numId w:val="8"/>
        </w:numPr>
        <w:rPr>
          <w:rFonts w:eastAsia="Verdana" w:cs="Calibri"/>
          <w:kern w:val="1"/>
          <w:lang w:val="uk-UA" w:eastAsia="hi-IN" w:bidi="en-US"/>
        </w:rPr>
      </w:pPr>
      <w:r w:rsidRPr="00D4239E">
        <w:rPr>
          <w:rFonts w:eastAsia="Verdana" w:cs="Calibri"/>
          <w:kern w:val="1"/>
          <w:lang w:val="uk-UA" w:eastAsia="hi-IN" w:bidi="en-US"/>
        </w:rPr>
        <w:t>пропонують зміни до обов'язків та методів роботи</w:t>
      </w:r>
    </w:p>
    <w:p w14:paraId="088E7FA8" w14:textId="77777777" w:rsidR="00B34CE9" w:rsidRPr="00D4239E" w:rsidRDefault="00B34CE9" w:rsidP="00B34CE9">
      <w:pPr>
        <w:pStyle w:val="Punktmerketliste"/>
        <w:numPr>
          <w:ilvl w:val="0"/>
          <w:numId w:val="8"/>
        </w:numPr>
        <w:rPr>
          <w:rFonts w:eastAsia="Verdana" w:cs="Calibri"/>
          <w:kern w:val="1"/>
          <w:lang w:val="uk-UA" w:eastAsia="hi-IN" w:bidi="en-US"/>
        </w:rPr>
      </w:pPr>
      <w:r w:rsidRPr="00D4239E">
        <w:rPr>
          <w:rFonts w:eastAsia="Verdana" w:cs="Calibri"/>
          <w:kern w:val="1"/>
          <w:lang w:val="uk-UA" w:eastAsia="hi-IN" w:bidi="en-US"/>
        </w:rPr>
        <w:t>дають вказівки іншим членам або волонтерам</w:t>
      </w:r>
    </w:p>
    <w:p w14:paraId="5DC412F1" w14:textId="5156E99A" w:rsidR="00B34CE9" w:rsidRPr="00D4239E" w:rsidRDefault="00D4239E" w:rsidP="00B34CE9">
      <w:pPr>
        <w:pStyle w:val="Punktmerketliste"/>
        <w:numPr>
          <w:ilvl w:val="0"/>
          <w:numId w:val="8"/>
        </w:numPr>
        <w:rPr>
          <w:rFonts w:eastAsia="Verdana" w:cs="Calibri"/>
          <w:kern w:val="1"/>
          <w:lang w:val="uk-UA" w:eastAsia="hi-IN" w:bidi="en-US"/>
        </w:rPr>
      </w:pPr>
      <w:r>
        <w:rPr>
          <w:rFonts w:eastAsia="Verdana" w:cs="Calibri"/>
          <w:kern w:val="1"/>
          <w:lang w:val="uk-UA" w:eastAsia="hi-IN" w:bidi="en-US"/>
        </w:rPr>
        <w:t>навчають</w:t>
      </w:r>
      <w:r w:rsidR="00B34CE9" w:rsidRPr="00D4239E">
        <w:rPr>
          <w:rFonts w:eastAsia="Verdana" w:cs="Calibri"/>
          <w:kern w:val="1"/>
          <w:lang w:val="uk-UA" w:eastAsia="hi-IN" w:bidi="en-US"/>
        </w:rPr>
        <w:t xml:space="preserve"> інших </w:t>
      </w:r>
    </w:p>
    <w:p w14:paraId="7A0E0308" w14:textId="46178942" w:rsidR="00DD3BDF" w:rsidRPr="00D4239E" w:rsidRDefault="00B34CE9" w:rsidP="00B34CE9">
      <w:pPr>
        <w:pStyle w:val="Punktmerketliste"/>
        <w:numPr>
          <w:ilvl w:val="0"/>
          <w:numId w:val="8"/>
        </w:numPr>
        <w:rPr>
          <w:lang w:val="uk-UA"/>
        </w:rPr>
      </w:pPr>
      <w:r w:rsidRPr="00D4239E">
        <w:rPr>
          <w:rFonts w:eastAsia="Verdana" w:cs="Calibri"/>
          <w:kern w:val="1"/>
          <w:lang w:val="uk-UA" w:eastAsia="hi-IN" w:bidi="en-US"/>
        </w:rPr>
        <w:t>проходять навчання</w:t>
      </w:r>
    </w:p>
    <w:p w14:paraId="4A3BE050" w14:textId="77777777" w:rsidR="000534B2" w:rsidRPr="00D4239E" w:rsidRDefault="000534B2" w:rsidP="000534B2">
      <w:pPr>
        <w:tabs>
          <w:tab w:val="left" w:pos="1088"/>
        </w:tabs>
        <w:ind w:left="360"/>
        <w:rPr>
          <w:sz w:val="24"/>
          <w:szCs w:val="24"/>
          <w:lang w:val="uk-UA"/>
        </w:rPr>
      </w:pPr>
    </w:p>
    <w:p w14:paraId="61990E21" w14:textId="1D3A4935" w:rsidR="00AA045D" w:rsidRPr="00D4239E" w:rsidRDefault="00B34CE9" w:rsidP="000534B2">
      <w:pPr>
        <w:tabs>
          <w:tab w:val="left" w:pos="1088"/>
        </w:tabs>
        <w:rPr>
          <w:b/>
          <w:bCs/>
          <w:color w:val="000000"/>
          <w:sz w:val="24"/>
          <w:szCs w:val="24"/>
          <w:lang w:val="uk-UA"/>
        </w:rPr>
      </w:pPr>
      <w:r w:rsidRPr="00D4239E">
        <w:rPr>
          <w:rFonts w:eastAsia="Verdana" w:cs="Verdana"/>
          <w:b/>
          <w:sz w:val="24"/>
          <w:szCs w:val="24"/>
          <w:lang w:val="uk-UA" w:bidi="en-US"/>
        </w:rPr>
        <w:t>Лічба</w:t>
      </w:r>
    </w:p>
    <w:p w14:paraId="3DBBF2FA" w14:textId="77777777" w:rsidR="001C1131" w:rsidRPr="00D4239E" w:rsidRDefault="001C1131" w:rsidP="00714383">
      <w:pPr>
        <w:autoSpaceDE w:val="0"/>
        <w:autoSpaceDN w:val="0"/>
        <w:adjustRightInd w:val="0"/>
        <w:ind w:left="709"/>
        <w:rPr>
          <w:rFonts w:cs="Avenir-Book"/>
          <w:lang w:val="uk-UA"/>
        </w:rPr>
      </w:pPr>
    </w:p>
    <w:p w14:paraId="6301FB1C" w14:textId="60797202" w:rsidR="003851BF" w:rsidRPr="00D4239E" w:rsidRDefault="00B34CE9" w:rsidP="003851BF">
      <w:pPr>
        <w:pStyle w:val="Punktmerketliste"/>
        <w:numPr>
          <w:ilvl w:val="0"/>
          <w:numId w:val="9"/>
        </w:numPr>
        <w:rPr>
          <w:lang w:val="uk-UA"/>
        </w:rPr>
      </w:pPr>
      <w:r w:rsidRPr="00D4239E">
        <w:rPr>
          <w:lang w:val="uk-UA" w:bidi="en-US"/>
        </w:rPr>
        <w:t>рахують гроші під час розрахунків у касі</w:t>
      </w:r>
      <w:r w:rsidRPr="00D4239E">
        <w:rPr>
          <w:lang w:val="uk-UA" w:bidi="en-US"/>
        </w:rPr>
        <w:t xml:space="preserve"> </w:t>
      </w:r>
    </w:p>
    <w:p w14:paraId="38ACFD40" w14:textId="73412A14" w:rsidR="00E05958" w:rsidRPr="00D4239E" w:rsidRDefault="00E05958" w:rsidP="00E05958">
      <w:pPr>
        <w:pStyle w:val="Punktmerketliste"/>
        <w:numPr>
          <w:ilvl w:val="0"/>
          <w:numId w:val="9"/>
        </w:numPr>
        <w:rPr>
          <w:lang w:val="uk-UA" w:bidi="en-US"/>
        </w:rPr>
      </w:pPr>
      <w:r w:rsidRPr="00D4239E">
        <w:rPr>
          <w:lang w:val="uk-UA" w:bidi="en-US"/>
        </w:rPr>
        <w:t>в</w:t>
      </w:r>
      <w:r w:rsidRPr="00D4239E">
        <w:rPr>
          <w:lang w:val="uk-UA" w:bidi="en-US"/>
        </w:rPr>
        <w:t>ідстежу</w:t>
      </w:r>
      <w:r w:rsidRPr="00D4239E">
        <w:rPr>
          <w:lang w:val="uk-UA" w:bidi="en-US"/>
        </w:rPr>
        <w:t>ють</w:t>
      </w:r>
      <w:r w:rsidRPr="00D4239E">
        <w:rPr>
          <w:lang w:val="uk-UA" w:bidi="en-US"/>
        </w:rPr>
        <w:t xml:space="preserve"> зміни </w:t>
      </w:r>
    </w:p>
    <w:p w14:paraId="5F7C4D46" w14:textId="6CEE7C48" w:rsidR="00E05958" w:rsidRPr="00D4239E" w:rsidRDefault="00E05958" w:rsidP="00E05958">
      <w:pPr>
        <w:pStyle w:val="Punktmerketliste"/>
        <w:numPr>
          <w:ilvl w:val="0"/>
          <w:numId w:val="9"/>
        </w:numPr>
        <w:rPr>
          <w:lang w:val="uk-UA" w:bidi="en-US"/>
        </w:rPr>
      </w:pPr>
      <w:r w:rsidRPr="00D4239E">
        <w:rPr>
          <w:lang w:val="uk-UA" w:bidi="en-US"/>
        </w:rPr>
        <w:t>використову</w:t>
      </w:r>
      <w:r w:rsidRPr="00D4239E">
        <w:rPr>
          <w:lang w:val="uk-UA" w:bidi="en-US"/>
        </w:rPr>
        <w:t>ють</w:t>
      </w:r>
      <w:r w:rsidRPr="00D4239E">
        <w:rPr>
          <w:lang w:val="uk-UA" w:bidi="en-US"/>
        </w:rPr>
        <w:t xml:space="preserve"> чотири арифметичні дії</w:t>
      </w:r>
    </w:p>
    <w:p w14:paraId="7100EBBB" w14:textId="555DC853" w:rsidR="003851BF" w:rsidRPr="00D4239E" w:rsidRDefault="00E05958" w:rsidP="00E05958">
      <w:pPr>
        <w:pStyle w:val="Punktmerketliste"/>
        <w:numPr>
          <w:ilvl w:val="0"/>
          <w:numId w:val="9"/>
        </w:numPr>
        <w:rPr>
          <w:lang w:val="uk-UA"/>
        </w:rPr>
      </w:pPr>
      <w:r w:rsidRPr="00D4239E">
        <w:rPr>
          <w:lang w:val="uk-UA" w:bidi="en-US"/>
        </w:rPr>
        <w:t>читають</w:t>
      </w:r>
      <w:r w:rsidRPr="00D4239E">
        <w:rPr>
          <w:lang w:val="uk-UA" w:bidi="en-US"/>
        </w:rPr>
        <w:t xml:space="preserve"> прості рецепти і дотриму</w:t>
      </w:r>
      <w:r w:rsidRPr="00D4239E">
        <w:rPr>
          <w:lang w:val="uk-UA" w:bidi="en-US"/>
        </w:rPr>
        <w:t>ють</w:t>
      </w:r>
      <w:r w:rsidRPr="00D4239E">
        <w:rPr>
          <w:lang w:val="uk-UA" w:bidi="en-US"/>
        </w:rPr>
        <w:t>ся їх</w:t>
      </w:r>
    </w:p>
    <w:p w14:paraId="4B604A29" w14:textId="407FE034" w:rsidR="003851BF" w:rsidRPr="00D4239E" w:rsidRDefault="00B34CE9" w:rsidP="003851BF">
      <w:pPr>
        <w:pStyle w:val="Punktmerketliste"/>
        <w:numPr>
          <w:ilvl w:val="0"/>
          <w:numId w:val="9"/>
        </w:numPr>
        <w:rPr>
          <w:lang w:val="uk-UA"/>
        </w:rPr>
      </w:pPr>
      <w:r w:rsidRPr="00D4239E">
        <w:rPr>
          <w:lang w:val="uk-UA" w:bidi="en-US"/>
        </w:rPr>
        <w:t>заповнюють табель обліку робочого часу</w:t>
      </w:r>
    </w:p>
    <w:p w14:paraId="7A829460" w14:textId="231AC89B" w:rsidR="00E05958" w:rsidRPr="00D4239E" w:rsidRDefault="00E05958" w:rsidP="00E05958">
      <w:pPr>
        <w:numPr>
          <w:ilvl w:val="0"/>
          <w:numId w:val="9"/>
        </w:numPr>
        <w:rPr>
          <w:lang w:val="uk-UA" w:bidi="en-US"/>
        </w:rPr>
      </w:pPr>
      <w:r w:rsidRPr="00D4239E">
        <w:rPr>
          <w:lang w:val="uk-UA" w:bidi="en-US"/>
        </w:rPr>
        <w:t>конверту</w:t>
      </w:r>
      <w:r w:rsidRPr="00D4239E">
        <w:rPr>
          <w:lang w:val="uk-UA" w:bidi="en-US"/>
        </w:rPr>
        <w:t>ють</w:t>
      </w:r>
      <w:r w:rsidRPr="00D4239E">
        <w:rPr>
          <w:lang w:val="uk-UA" w:bidi="en-US"/>
        </w:rPr>
        <w:t xml:space="preserve"> одиниці виміру</w:t>
      </w:r>
    </w:p>
    <w:p w14:paraId="7E8330F7" w14:textId="31064221" w:rsidR="00E05958" w:rsidRPr="00D4239E" w:rsidRDefault="00E05958" w:rsidP="00E05958">
      <w:pPr>
        <w:numPr>
          <w:ilvl w:val="0"/>
          <w:numId w:val="9"/>
        </w:numPr>
        <w:rPr>
          <w:lang w:val="uk-UA" w:bidi="en-US"/>
        </w:rPr>
      </w:pPr>
      <w:r w:rsidRPr="00D4239E">
        <w:rPr>
          <w:lang w:val="uk-UA" w:bidi="en-US"/>
        </w:rPr>
        <w:t>ведуть облік запасів</w:t>
      </w:r>
    </w:p>
    <w:p w14:paraId="09FA6AF2" w14:textId="0D9A5990" w:rsidR="00E05958" w:rsidRPr="00D4239E" w:rsidRDefault="00E05958" w:rsidP="00E05958">
      <w:pPr>
        <w:numPr>
          <w:ilvl w:val="0"/>
          <w:numId w:val="9"/>
        </w:numPr>
        <w:rPr>
          <w:lang w:val="uk-UA" w:bidi="en-US"/>
        </w:rPr>
      </w:pPr>
      <w:r w:rsidRPr="00D4239E">
        <w:rPr>
          <w:lang w:val="uk-UA" w:bidi="en-US"/>
        </w:rPr>
        <w:t>оціню</w:t>
      </w:r>
      <w:r w:rsidRPr="00D4239E">
        <w:rPr>
          <w:lang w:val="uk-UA" w:bidi="en-US"/>
        </w:rPr>
        <w:t>ють</w:t>
      </w:r>
      <w:r w:rsidRPr="00D4239E">
        <w:rPr>
          <w:lang w:val="uk-UA" w:bidi="en-US"/>
        </w:rPr>
        <w:t xml:space="preserve"> співвідношення при використанні миючих засобів</w:t>
      </w:r>
    </w:p>
    <w:p w14:paraId="66E57917" w14:textId="28052294" w:rsidR="00E05958" w:rsidRPr="00D4239E" w:rsidRDefault="00E05958" w:rsidP="00E05958">
      <w:pPr>
        <w:numPr>
          <w:ilvl w:val="0"/>
          <w:numId w:val="9"/>
        </w:numPr>
        <w:rPr>
          <w:lang w:val="uk-UA" w:bidi="en-US"/>
        </w:rPr>
      </w:pPr>
      <w:r w:rsidRPr="00D4239E">
        <w:rPr>
          <w:lang w:val="uk-UA" w:bidi="en-US"/>
        </w:rPr>
        <w:t>зчитують</w:t>
      </w:r>
      <w:r w:rsidRPr="00D4239E">
        <w:rPr>
          <w:lang w:val="uk-UA" w:bidi="en-US"/>
        </w:rPr>
        <w:t xml:space="preserve"> температуру та перевіря</w:t>
      </w:r>
      <w:r w:rsidRPr="00D4239E">
        <w:rPr>
          <w:lang w:val="uk-UA" w:bidi="en-US"/>
        </w:rPr>
        <w:t>ють</w:t>
      </w:r>
      <w:r w:rsidRPr="00D4239E">
        <w:rPr>
          <w:lang w:val="uk-UA" w:bidi="en-US"/>
        </w:rPr>
        <w:t>, чи знаходиться вона в межах дозволеного діапазону</w:t>
      </w:r>
    </w:p>
    <w:p w14:paraId="0C634385" w14:textId="04D73118" w:rsidR="00E05958" w:rsidRPr="00D4239E" w:rsidRDefault="00E05958" w:rsidP="00E05958">
      <w:pPr>
        <w:numPr>
          <w:ilvl w:val="0"/>
          <w:numId w:val="9"/>
        </w:numPr>
        <w:rPr>
          <w:lang w:val="uk-UA" w:bidi="en-US"/>
        </w:rPr>
      </w:pPr>
      <w:r w:rsidRPr="00D4239E">
        <w:rPr>
          <w:lang w:val="uk-UA" w:bidi="en-US"/>
        </w:rPr>
        <w:t>оціню</w:t>
      </w:r>
      <w:r w:rsidRPr="00D4239E">
        <w:rPr>
          <w:lang w:val="uk-UA" w:bidi="en-US"/>
        </w:rPr>
        <w:t>ють</w:t>
      </w:r>
      <w:r w:rsidRPr="00D4239E">
        <w:rPr>
          <w:lang w:val="uk-UA" w:bidi="en-US"/>
        </w:rPr>
        <w:t xml:space="preserve"> кількість під час покупок</w:t>
      </w:r>
    </w:p>
    <w:p w14:paraId="572208D3" w14:textId="4AB83660" w:rsidR="00E05958" w:rsidRPr="00D4239E" w:rsidRDefault="00E05958" w:rsidP="00E05958">
      <w:pPr>
        <w:numPr>
          <w:ilvl w:val="0"/>
          <w:numId w:val="9"/>
        </w:numPr>
        <w:rPr>
          <w:lang w:val="uk-UA" w:bidi="en-US"/>
        </w:rPr>
      </w:pPr>
      <w:r w:rsidRPr="00D4239E">
        <w:rPr>
          <w:lang w:val="uk-UA" w:bidi="en-US"/>
        </w:rPr>
        <w:t>вимірю</w:t>
      </w:r>
      <w:r w:rsidRPr="00D4239E">
        <w:rPr>
          <w:lang w:val="uk-UA" w:bidi="en-US"/>
        </w:rPr>
        <w:t>ють</w:t>
      </w:r>
      <w:r w:rsidRPr="00D4239E">
        <w:rPr>
          <w:lang w:val="uk-UA" w:bidi="en-US"/>
        </w:rPr>
        <w:t xml:space="preserve"> кількість інгредієнтів під час приготування їжі</w:t>
      </w:r>
    </w:p>
    <w:p w14:paraId="4FB979BE" w14:textId="290C4E1E" w:rsidR="00E05958" w:rsidRPr="00D4239E" w:rsidRDefault="00E05958" w:rsidP="00E05958">
      <w:pPr>
        <w:numPr>
          <w:ilvl w:val="0"/>
          <w:numId w:val="9"/>
        </w:numPr>
        <w:rPr>
          <w:lang w:val="uk-UA" w:bidi="en-US"/>
        </w:rPr>
      </w:pPr>
      <w:r w:rsidRPr="00D4239E">
        <w:rPr>
          <w:lang w:val="uk-UA" w:bidi="en-US"/>
        </w:rPr>
        <w:t>перевіря</w:t>
      </w:r>
      <w:r w:rsidRPr="00D4239E">
        <w:rPr>
          <w:lang w:val="uk-UA" w:bidi="en-US"/>
        </w:rPr>
        <w:t>ють</w:t>
      </w:r>
      <w:r w:rsidRPr="00D4239E">
        <w:rPr>
          <w:lang w:val="uk-UA" w:bidi="en-US"/>
        </w:rPr>
        <w:t xml:space="preserve"> дати різних товарів і розрахову</w:t>
      </w:r>
      <w:r w:rsidR="00D4239E">
        <w:rPr>
          <w:lang w:val="uk-UA" w:bidi="en-US"/>
        </w:rPr>
        <w:t>ють</w:t>
      </w:r>
      <w:r w:rsidRPr="00D4239E">
        <w:rPr>
          <w:lang w:val="uk-UA" w:bidi="en-US"/>
        </w:rPr>
        <w:t xml:space="preserve"> термін придатності</w:t>
      </w:r>
    </w:p>
    <w:p w14:paraId="198047DD" w14:textId="7F00186A" w:rsidR="00E05958" w:rsidRPr="00D4239E" w:rsidRDefault="00E05958" w:rsidP="00E05958">
      <w:pPr>
        <w:numPr>
          <w:ilvl w:val="0"/>
          <w:numId w:val="9"/>
        </w:numPr>
        <w:rPr>
          <w:lang w:val="uk-UA" w:bidi="en-US"/>
        </w:rPr>
      </w:pPr>
      <w:r w:rsidRPr="00D4239E">
        <w:rPr>
          <w:lang w:val="uk-UA" w:bidi="en-US"/>
        </w:rPr>
        <w:t>роб</w:t>
      </w:r>
      <w:r w:rsidRPr="00D4239E">
        <w:rPr>
          <w:lang w:val="uk-UA" w:bidi="en-US"/>
        </w:rPr>
        <w:t>лять</w:t>
      </w:r>
      <w:r w:rsidRPr="00D4239E">
        <w:rPr>
          <w:lang w:val="uk-UA" w:bidi="en-US"/>
        </w:rPr>
        <w:t xml:space="preserve"> розрахунки при оплаті</w:t>
      </w:r>
    </w:p>
    <w:p w14:paraId="783ECD26" w14:textId="2A1B948A" w:rsidR="00F719B6" w:rsidRPr="00D4239E" w:rsidRDefault="00E05958" w:rsidP="00E05958">
      <w:pPr>
        <w:numPr>
          <w:ilvl w:val="0"/>
          <w:numId w:val="9"/>
        </w:numPr>
        <w:rPr>
          <w:lang w:val="uk-UA"/>
        </w:rPr>
      </w:pPr>
      <w:r w:rsidRPr="00D4239E">
        <w:rPr>
          <w:lang w:val="uk-UA" w:bidi="en-US"/>
        </w:rPr>
        <w:t>стеж</w:t>
      </w:r>
      <w:r w:rsidRPr="00D4239E">
        <w:rPr>
          <w:lang w:val="uk-UA" w:bidi="en-US"/>
        </w:rPr>
        <w:t>ать</w:t>
      </w:r>
      <w:r w:rsidRPr="00D4239E">
        <w:rPr>
          <w:lang w:val="uk-UA" w:bidi="en-US"/>
        </w:rPr>
        <w:t xml:space="preserve"> за подіями в календарі</w:t>
      </w:r>
      <w:r w:rsidR="00E42565" w:rsidRPr="00D4239E">
        <w:rPr>
          <w:lang w:val="uk-UA" w:bidi="en-US"/>
        </w:rPr>
        <w:t xml:space="preserve"> </w:t>
      </w:r>
    </w:p>
    <w:p w14:paraId="12712305" w14:textId="77777777" w:rsidR="00ED0ADC" w:rsidRPr="00D4239E" w:rsidRDefault="00ED0ADC" w:rsidP="00ED0ADC">
      <w:pPr>
        <w:autoSpaceDE w:val="0"/>
        <w:autoSpaceDN w:val="0"/>
        <w:adjustRightInd w:val="0"/>
        <w:rPr>
          <w:rFonts w:ascii="Calibri" w:hAnsi="Calibri" w:cs="Avenir-Book"/>
          <w:b/>
          <w:sz w:val="20"/>
          <w:szCs w:val="20"/>
          <w:lang w:val="uk-UA"/>
        </w:rPr>
      </w:pPr>
    </w:p>
    <w:p w14:paraId="1D59CD6E" w14:textId="77777777" w:rsidR="000534B2" w:rsidRPr="00D4239E" w:rsidRDefault="000534B2" w:rsidP="00ED0ADC">
      <w:pPr>
        <w:autoSpaceDE w:val="0"/>
        <w:autoSpaceDN w:val="0"/>
        <w:adjustRightInd w:val="0"/>
        <w:rPr>
          <w:rFonts w:ascii="Calibri" w:hAnsi="Calibri" w:cs="Avenir-Book"/>
          <w:b/>
          <w:sz w:val="20"/>
          <w:szCs w:val="20"/>
          <w:lang w:val="uk-UA"/>
        </w:rPr>
      </w:pPr>
    </w:p>
    <w:p w14:paraId="6AB8DDF1" w14:textId="4F98EE76" w:rsidR="000534B2" w:rsidRPr="00D4239E" w:rsidRDefault="00B34CE9" w:rsidP="000534B2">
      <w:pPr>
        <w:tabs>
          <w:tab w:val="left" w:pos="1088"/>
        </w:tabs>
        <w:rPr>
          <w:b/>
          <w:bCs/>
          <w:color w:val="000000"/>
          <w:sz w:val="24"/>
          <w:szCs w:val="24"/>
          <w:lang w:val="uk-UA"/>
        </w:rPr>
      </w:pPr>
      <w:r w:rsidRPr="00D4239E">
        <w:rPr>
          <w:rFonts w:eastAsia="Verdana" w:cs="Verdana"/>
          <w:b/>
          <w:sz w:val="24"/>
          <w:szCs w:val="24"/>
          <w:lang w:val="uk-UA" w:bidi="en-US"/>
        </w:rPr>
        <w:t>Навички роботи з цифровими технологіями</w:t>
      </w:r>
    </w:p>
    <w:p w14:paraId="12712306" w14:textId="77777777" w:rsidR="004A0874" w:rsidRPr="00D4239E" w:rsidRDefault="004A0874" w:rsidP="004A0874">
      <w:pPr>
        <w:tabs>
          <w:tab w:val="left" w:pos="1088"/>
        </w:tabs>
        <w:rPr>
          <w:lang w:val="uk-UA"/>
        </w:rPr>
      </w:pPr>
    </w:p>
    <w:p w14:paraId="389B0E3D" w14:textId="1483652D" w:rsidR="00E05958" w:rsidRPr="00D4239E" w:rsidRDefault="00E05958" w:rsidP="00E05958">
      <w:pPr>
        <w:pStyle w:val="Punktmerketliste"/>
        <w:numPr>
          <w:ilvl w:val="0"/>
          <w:numId w:val="10"/>
        </w:numPr>
        <w:rPr>
          <w:lang w:val="uk-UA" w:bidi="en-US"/>
        </w:rPr>
      </w:pPr>
      <w:r w:rsidRPr="00D4239E">
        <w:rPr>
          <w:lang w:val="uk-UA" w:bidi="en-US"/>
        </w:rPr>
        <w:t>використову</w:t>
      </w:r>
      <w:r w:rsidRPr="00D4239E">
        <w:rPr>
          <w:lang w:val="uk-UA" w:bidi="en-US"/>
        </w:rPr>
        <w:t>ють</w:t>
      </w:r>
      <w:r w:rsidRPr="00D4239E">
        <w:rPr>
          <w:lang w:val="uk-UA" w:bidi="en-US"/>
        </w:rPr>
        <w:t xml:space="preserve"> касовий апарат</w:t>
      </w:r>
    </w:p>
    <w:p w14:paraId="619A43D9" w14:textId="5C054F7D" w:rsidR="00965194" w:rsidRPr="00D4239E" w:rsidRDefault="00E05958" w:rsidP="00E05958">
      <w:pPr>
        <w:pStyle w:val="Punktmerketliste"/>
        <w:numPr>
          <w:ilvl w:val="0"/>
          <w:numId w:val="10"/>
        </w:numPr>
        <w:rPr>
          <w:lang w:val="uk-UA"/>
        </w:rPr>
      </w:pPr>
      <w:r w:rsidRPr="00D4239E">
        <w:rPr>
          <w:lang w:val="uk-UA" w:bidi="en-US"/>
        </w:rPr>
        <w:t>заповню</w:t>
      </w:r>
      <w:r w:rsidRPr="00D4239E">
        <w:rPr>
          <w:lang w:val="uk-UA" w:bidi="en-US"/>
        </w:rPr>
        <w:t>ють</w:t>
      </w:r>
      <w:r w:rsidRPr="00D4239E">
        <w:rPr>
          <w:lang w:val="uk-UA" w:bidi="en-US"/>
        </w:rPr>
        <w:t xml:space="preserve"> інформацію в розрахункових формах касового апарату</w:t>
      </w:r>
    </w:p>
    <w:p w14:paraId="7629B78B" w14:textId="28A8690B" w:rsidR="00965194" w:rsidRPr="00D4239E" w:rsidRDefault="00B34CE9" w:rsidP="00965194">
      <w:pPr>
        <w:pStyle w:val="Punktmerketliste"/>
        <w:numPr>
          <w:ilvl w:val="0"/>
          <w:numId w:val="10"/>
        </w:numPr>
        <w:rPr>
          <w:lang w:val="uk-UA"/>
        </w:rPr>
      </w:pPr>
      <w:r w:rsidRPr="00D4239E">
        <w:rPr>
          <w:rFonts w:eastAsia="Verdana" w:cs="Verdana"/>
          <w:kern w:val="1"/>
          <w:lang w:val="uk-UA" w:eastAsia="hi-IN" w:bidi="en-US"/>
        </w:rPr>
        <w:t>користуються калькулятором</w:t>
      </w:r>
    </w:p>
    <w:p w14:paraId="397335EC" w14:textId="7B06D11F" w:rsidR="00965194" w:rsidRPr="00D4239E" w:rsidRDefault="00B34CE9" w:rsidP="00965194">
      <w:pPr>
        <w:pStyle w:val="Punktmerketliste"/>
        <w:numPr>
          <w:ilvl w:val="0"/>
          <w:numId w:val="10"/>
        </w:numPr>
        <w:rPr>
          <w:lang w:val="uk-UA"/>
        </w:rPr>
      </w:pPr>
      <w:r w:rsidRPr="00D4239E">
        <w:rPr>
          <w:rFonts w:eastAsia="Verdana" w:cs="Verdana"/>
          <w:kern w:val="1"/>
          <w:lang w:val="uk-UA" w:eastAsia="hi-IN" w:bidi="en-US"/>
        </w:rPr>
        <w:t>користуються сканером</w:t>
      </w:r>
    </w:p>
    <w:p w14:paraId="13E88444" w14:textId="4FF88829" w:rsidR="00965194" w:rsidRPr="00D4239E" w:rsidRDefault="00E05958" w:rsidP="00E05958">
      <w:pPr>
        <w:pStyle w:val="Punktmerketliste"/>
        <w:numPr>
          <w:ilvl w:val="0"/>
          <w:numId w:val="10"/>
        </w:numPr>
        <w:rPr>
          <w:lang w:val="uk-UA"/>
        </w:rPr>
      </w:pPr>
      <w:r w:rsidRPr="00D4239E">
        <w:rPr>
          <w:lang w:val="uk-UA" w:bidi="en-US"/>
        </w:rPr>
        <w:t>використовують різні платіжні рішення</w:t>
      </w:r>
    </w:p>
    <w:p w14:paraId="5A26DCE6" w14:textId="2F32009B" w:rsidR="00965194" w:rsidRPr="00D4239E" w:rsidRDefault="00B34CE9" w:rsidP="00965194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  <w:lang w:val="uk-UA"/>
        </w:rPr>
      </w:pPr>
      <w:r w:rsidRPr="00D4239E">
        <w:rPr>
          <w:rFonts w:ascii="Verdana" w:eastAsia="Verdana" w:hAnsi="Verdana" w:cs="Verdana"/>
          <w:sz w:val="22"/>
          <w:szCs w:val="22"/>
          <w:lang w:val="uk-UA" w:bidi="en-US"/>
        </w:rPr>
        <w:t>надсилають та отримують повідомлення та електронні листи</w:t>
      </w:r>
    </w:p>
    <w:p w14:paraId="15A40CE5" w14:textId="60A81AFC" w:rsidR="00E05958" w:rsidRPr="00D4239E" w:rsidRDefault="00E05958" w:rsidP="00E05958">
      <w:pPr>
        <w:pStyle w:val="Listeavsnitt2"/>
        <w:numPr>
          <w:ilvl w:val="0"/>
          <w:numId w:val="10"/>
        </w:numPr>
        <w:rPr>
          <w:rFonts w:ascii="Verdana" w:eastAsia="Verdana" w:hAnsi="Verdana" w:cs="Verdana"/>
          <w:sz w:val="22"/>
          <w:szCs w:val="22"/>
          <w:lang w:val="uk-UA" w:bidi="en-US"/>
        </w:rPr>
      </w:pPr>
      <w:r w:rsidRPr="00D4239E">
        <w:rPr>
          <w:rFonts w:ascii="Verdana" w:eastAsia="Verdana" w:hAnsi="Verdana" w:cs="Verdana"/>
          <w:sz w:val="22"/>
          <w:szCs w:val="22"/>
          <w:lang w:val="uk-UA" w:bidi="en-US"/>
        </w:rPr>
        <w:t>перевіря</w:t>
      </w:r>
      <w:r w:rsidR="00D4239E" w:rsidRPr="00D4239E">
        <w:rPr>
          <w:rFonts w:ascii="Verdana" w:eastAsia="Verdana" w:hAnsi="Verdana" w:cs="Verdana"/>
          <w:sz w:val="22"/>
          <w:szCs w:val="22"/>
          <w:lang w:val="uk-UA" w:bidi="en-US"/>
        </w:rPr>
        <w:t>ють призначення</w:t>
      </w:r>
      <w:r w:rsidRPr="00D4239E">
        <w:rPr>
          <w:rFonts w:ascii="Verdana" w:eastAsia="Verdana" w:hAnsi="Verdana" w:cs="Verdana"/>
          <w:sz w:val="22"/>
          <w:szCs w:val="22"/>
          <w:lang w:val="uk-UA" w:bidi="en-US"/>
        </w:rPr>
        <w:t xml:space="preserve"> зустріч</w:t>
      </w:r>
      <w:r w:rsidR="00D4239E" w:rsidRPr="00D4239E">
        <w:rPr>
          <w:rFonts w:ascii="Verdana" w:eastAsia="Verdana" w:hAnsi="Verdana" w:cs="Verdana"/>
          <w:sz w:val="22"/>
          <w:szCs w:val="22"/>
          <w:lang w:val="uk-UA" w:bidi="en-US"/>
        </w:rPr>
        <w:t>ей</w:t>
      </w:r>
      <w:r w:rsidRPr="00D4239E">
        <w:rPr>
          <w:rFonts w:ascii="Verdana" w:eastAsia="Verdana" w:hAnsi="Verdana" w:cs="Verdana"/>
          <w:sz w:val="22"/>
          <w:szCs w:val="22"/>
          <w:lang w:val="uk-UA" w:bidi="en-US"/>
        </w:rPr>
        <w:t xml:space="preserve"> </w:t>
      </w:r>
      <w:r w:rsidR="00D4239E" w:rsidRPr="00D4239E">
        <w:rPr>
          <w:rFonts w:ascii="Verdana" w:eastAsia="Verdana" w:hAnsi="Verdana" w:cs="Verdana"/>
          <w:sz w:val="22"/>
          <w:szCs w:val="22"/>
          <w:lang w:val="uk-UA" w:bidi="en-US"/>
        </w:rPr>
        <w:t>та записи</w:t>
      </w:r>
    </w:p>
    <w:p w14:paraId="518F6038" w14:textId="484490F7" w:rsidR="00E05958" w:rsidRPr="00D4239E" w:rsidRDefault="00E05958" w:rsidP="00E05958">
      <w:pPr>
        <w:pStyle w:val="Listeavsnitt2"/>
        <w:numPr>
          <w:ilvl w:val="0"/>
          <w:numId w:val="10"/>
        </w:numPr>
        <w:rPr>
          <w:rFonts w:ascii="Verdana" w:eastAsia="Verdana" w:hAnsi="Verdana" w:cs="Verdana"/>
          <w:sz w:val="22"/>
          <w:szCs w:val="22"/>
          <w:lang w:val="uk-UA" w:bidi="en-US"/>
        </w:rPr>
      </w:pPr>
      <w:r w:rsidRPr="00D4239E">
        <w:rPr>
          <w:rFonts w:ascii="Verdana" w:eastAsia="Verdana" w:hAnsi="Verdana" w:cs="Verdana"/>
          <w:sz w:val="22"/>
          <w:szCs w:val="22"/>
          <w:lang w:val="uk-UA" w:bidi="en-US"/>
        </w:rPr>
        <w:t>знаход</w:t>
      </w:r>
      <w:r w:rsidR="00D4239E" w:rsidRPr="00D4239E">
        <w:rPr>
          <w:rFonts w:ascii="Verdana" w:eastAsia="Verdana" w:hAnsi="Verdana" w:cs="Verdana"/>
          <w:sz w:val="22"/>
          <w:szCs w:val="22"/>
          <w:lang w:val="uk-UA" w:bidi="en-US"/>
        </w:rPr>
        <w:t>ять</w:t>
      </w:r>
      <w:r w:rsidRPr="00D4239E">
        <w:rPr>
          <w:rFonts w:ascii="Verdana" w:eastAsia="Verdana" w:hAnsi="Verdana" w:cs="Verdana"/>
          <w:sz w:val="22"/>
          <w:szCs w:val="22"/>
          <w:lang w:val="uk-UA" w:bidi="en-US"/>
        </w:rPr>
        <w:t xml:space="preserve"> форми в інтернеті</w:t>
      </w:r>
    </w:p>
    <w:p w14:paraId="046B1293" w14:textId="3853260A" w:rsidR="00E05958" w:rsidRPr="00D4239E" w:rsidRDefault="00E05958" w:rsidP="00E05958">
      <w:pPr>
        <w:pStyle w:val="Listeavsnitt2"/>
        <w:numPr>
          <w:ilvl w:val="0"/>
          <w:numId w:val="10"/>
        </w:numPr>
        <w:rPr>
          <w:rFonts w:ascii="Verdana" w:eastAsia="Verdana" w:hAnsi="Verdana" w:cs="Verdana"/>
          <w:sz w:val="22"/>
          <w:szCs w:val="22"/>
          <w:lang w:val="uk-UA" w:bidi="en-US"/>
        </w:rPr>
      </w:pPr>
      <w:r w:rsidRPr="00D4239E">
        <w:rPr>
          <w:rFonts w:ascii="Verdana" w:eastAsia="Verdana" w:hAnsi="Verdana" w:cs="Verdana"/>
          <w:sz w:val="22"/>
          <w:szCs w:val="22"/>
          <w:lang w:val="uk-UA" w:bidi="en-US"/>
        </w:rPr>
        <w:t>використову</w:t>
      </w:r>
      <w:r w:rsidR="00D4239E" w:rsidRPr="00D4239E">
        <w:rPr>
          <w:rFonts w:ascii="Verdana" w:eastAsia="Verdana" w:hAnsi="Verdana" w:cs="Verdana"/>
          <w:sz w:val="22"/>
          <w:szCs w:val="22"/>
          <w:lang w:val="uk-UA" w:bidi="en-US"/>
        </w:rPr>
        <w:t>ють</w:t>
      </w:r>
      <w:r w:rsidRPr="00D4239E">
        <w:rPr>
          <w:rFonts w:ascii="Verdana" w:eastAsia="Verdana" w:hAnsi="Verdana" w:cs="Verdana"/>
          <w:sz w:val="22"/>
          <w:szCs w:val="22"/>
          <w:lang w:val="uk-UA" w:bidi="en-US"/>
        </w:rPr>
        <w:t xml:space="preserve"> різні навчальні програми</w:t>
      </w:r>
    </w:p>
    <w:p w14:paraId="1AB436CB" w14:textId="64024529" w:rsidR="00E05958" w:rsidRPr="00D4239E" w:rsidRDefault="00E05958" w:rsidP="00E05958">
      <w:pPr>
        <w:pStyle w:val="Listeavsnitt2"/>
        <w:numPr>
          <w:ilvl w:val="0"/>
          <w:numId w:val="10"/>
        </w:numPr>
        <w:rPr>
          <w:rFonts w:ascii="Verdana" w:eastAsia="Verdana" w:hAnsi="Verdana" w:cs="Verdana"/>
          <w:sz w:val="22"/>
          <w:szCs w:val="22"/>
          <w:lang w:val="uk-UA" w:bidi="en-US"/>
        </w:rPr>
      </w:pPr>
      <w:r w:rsidRPr="00D4239E">
        <w:rPr>
          <w:rFonts w:ascii="Verdana" w:eastAsia="Verdana" w:hAnsi="Verdana" w:cs="Verdana"/>
          <w:sz w:val="22"/>
          <w:szCs w:val="22"/>
          <w:lang w:val="uk-UA" w:bidi="en-US"/>
        </w:rPr>
        <w:t>використову</w:t>
      </w:r>
      <w:r w:rsidR="00D4239E" w:rsidRPr="00D4239E">
        <w:rPr>
          <w:rFonts w:ascii="Verdana" w:eastAsia="Verdana" w:hAnsi="Verdana" w:cs="Verdana"/>
          <w:sz w:val="22"/>
          <w:szCs w:val="22"/>
          <w:lang w:val="uk-UA" w:bidi="en-US"/>
        </w:rPr>
        <w:t>ють</w:t>
      </w:r>
      <w:r w:rsidRPr="00D4239E">
        <w:rPr>
          <w:rFonts w:ascii="Verdana" w:eastAsia="Verdana" w:hAnsi="Verdana" w:cs="Verdana"/>
          <w:sz w:val="22"/>
          <w:szCs w:val="22"/>
          <w:lang w:val="uk-UA" w:bidi="en-US"/>
        </w:rPr>
        <w:t xml:space="preserve"> стандартне офісне програмне забезпечення</w:t>
      </w:r>
    </w:p>
    <w:p w14:paraId="0EA6D5BA" w14:textId="4AEB9F72" w:rsidR="00E05958" w:rsidRPr="00D4239E" w:rsidRDefault="00E05958" w:rsidP="00E05958">
      <w:pPr>
        <w:pStyle w:val="Listeavsnitt2"/>
        <w:numPr>
          <w:ilvl w:val="0"/>
          <w:numId w:val="10"/>
        </w:numPr>
        <w:rPr>
          <w:rFonts w:ascii="Verdana" w:eastAsia="Verdana" w:hAnsi="Verdana" w:cs="Verdana"/>
          <w:sz w:val="22"/>
          <w:szCs w:val="22"/>
          <w:lang w:val="uk-UA" w:bidi="en-US"/>
        </w:rPr>
      </w:pPr>
      <w:r w:rsidRPr="00D4239E">
        <w:rPr>
          <w:rFonts w:ascii="Verdana" w:eastAsia="Verdana" w:hAnsi="Verdana" w:cs="Verdana"/>
          <w:sz w:val="22"/>
          <w:szCs w:val="22"/>
          <w:lang w:val="uk-UA" w:bidi="en-US"/>
        </w:rPr>
        <w:t>надсила</w:t>
      </w:r>
      <w:r w:rsidR="00D4239E" w:rsidRPr="00D4239E">
        <w:rPr>
          <w:rFonts w:ascii="Verdana" w:eastAsia="Verdana" w:hAnsi="Verdana" w:cs="Verdana"/>
          <w:sz w:val="22"/>
          <w:szCs w:val="22"/>
          <w:lang w:val="uk-UA" w:bidi="en-US"/>
        </w:rPr>
        <w:t>ють</w:t>
      </w:r>
      <w:r w:rsidRPr="00D4239E">
        <w:rPr>
          <w:rFonts w:ascii="Verdana" w:eastAsia="Verdana" w:hAnsi="Verdana" w:cs="Verdana"/>
          <w:sz w:val="22"/>
          <w:szCs w:val="22"/>
          <w:lang w:val="uk-UA" w:bidi="en-US"/>
        </w:rPr>
        <w:t xml:space="preserve"> та отриму</w:t>
      </w:r>
      <w:r w:rsidR="00D4239E" w:rsidRPr="00D4239E">
        <w:rPr>
          <w:rFonts w:ascii="Verdana" w:eastAsia="Verdana" w:hAnsi="Verdana" w:cs="Verdana"/>
          <w:sz w:val="22"/>
          <w:szCs w:val="22"/>
          <w:lang w:val="uk-UA" w:bidi="en-US"/>
        </w:rPr>
        <w:t>ють</w:t>
      </w:r>
      <w:r w:rsidRPr="00D4239E">
        <w:rPr>
          <w:rFonts w:ascii="Verdana" w:eastAsia="Verdana" w:hAnsi="Verdana" w:cs="Verdana"/>
          <w:sz w:val="22"/>
          <w:szCs w:val="22"/>
          <w:lang w:val="uk-UA" w:bidi="en-US"/>
        </w:rPr>
        <w:t xml:space="preserve"> списки замовлень</w:t>
      </w:r>
    </w:p>
    <w:p w14:paraId="29B1A956" w14:textId="53A7CAC9" w:rsidR="00965194" w:rsidRPr="00D4239E" w:rsidRDefault="00E05958" w:rsidP="00E05958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  <w:lang w:val="uk-UA"/>
        </w:rPr>
      </w:pPr>
      <w:r w:rsidRPr="00D4239E">
        <w:rPr>
          <w:rFonts w:ascii="Verdana" w:eastAsia="Verdana" w:hAnsi="Verdana" w:cs="Verdana"/>
          <w:sz w:val="22"/>
          <w:szCs w:val="22"/>
          <w:lang w:val="uk-UA" w:bidi="en-US"/>
        </w:rPr>
        <w:t>допомага</w:t>
      </w:r>
      <w:r w:rsidR="00D4239E" w:rsidRPr="00D4239E">
        <w:rPr>
          <w:rFonts w:ascii="Verdana" w:eastAsia="Verdana" w:hAnsi="Verdana" w:cs="Verdana"/>
          <w:sz w:val="22"/>
          <w:szCs w:val="22"/>
          <w:lang w:val="uk-UA" w:bidi="en-US"/>
        </w:rPr>
        <w:t>ють</w:t>
      </w:r>
      <w:r w:rsidRPr="00D4239E">
        <w:rPr>
          <w:rFonts w:ascii="Verdana" w:eastAsia="Verdana" w:hAnsi="Verdana" w:cs="Verdana"/>
          <w:sz w:val="22"/>
          <w:szCs w:val="22"/>
          <w:lang w:val="uk-UA" w:bidi="en-US"/>
        </w:rPr>
        <w:t xml:space="preserve"> клієнтам з платіжними рішеннями</w:t>
      </w:r>
    </w:p>
    <w:p w14:paraId="1FBA169F" w14:textId="5652EB9E" w:rsidR="00965194" w:rsidRPr="00D4239E" w:rsidRDefault="00B34CE9" w:rsidP="00965194">
      <w:pPr>
        <w:pStyle w:val="Listeavsnitt2"/>
        <w:numPr>
          <w:ilvl w:val="0"/>
          <w:numId w:val="10"/>
        </w:numPr>
        <w:rPr>
          <w:rStyle w:val="normaltextrun"/>
          <w:rFonts w:ascii="Verdana" w:hAnsi="Verdana"/>
          <w:sz w:val="22"/>
          <w:szCs w:val="22"/>
          <w:shd w:val="clear" w:color="auto" w:fill="FFFFFF"/>
          <w:lang w:val="uk-UA"/>
        </w:rPr>
      </w:pPr>
      <w:r w:rsidRPr="00D4239E">
        <w:rPr>
          <w:rFonts w:ascii="Verdana" w:eastAsia="Verdana" w:hAnsi="Verdana" w:cs="Verdana"/>
          <w:sz w:val="22"/>
          <w:szCs w:val="22"/>
          <w:shd w:val="clear" w:color="auto" w:fill="FFFFFF"/>
          <w:lang w:val="uk-UA" w:bidi="en-US"/>
        </w:rPr>
        <w:t>використовують QR-коди та штрих-коди за потреби</w:t>
      </w:r>
    </w:p>
    <w:p w14:paraId="3A100656" w14:textId="14EE58DE" w:rsidR="00755972" w:rsidRPr="00D4239E" w:rsidRDefault="00B34CE9" w:rsidP="009372ED">
      <w:pPr>
        <w:pStyle w:val="Listeavsnitt2"/>
        <w:numPr>
          <w:ilvl w:val="0"/>
          <w:numId w:val="10"/>
        </w:numPr>
        <w:rPr>
          <w:rStyle w:val="normaltextrun"/>
          <w:rFonts w:ascii="Verdana" w:hAnsi="Verdana"/>
          <w:sz w:val="22"/>
          <w:szCs w:val="22"/>
          <w:lang w:val="uk-UA"/>
        </w:rPr>
      </w:pPr>
      <w:r w:rsidRPr="00D4239E">
        <w:rPr>
          <w:rFonts w:ascii="Verdana" w:eastAsia="Verdana" w:hAnsi="Verdana" w:cs="Verdana"/>
          <w:sz w:val="22"/>
          <w:szCs w:val="22"/>
          <w:shd w:val="clear" w:color="auto" w:fill="FFFFFF"/>
          <w:lang w:val="uk-UA" w:bidi="en-US"/>
        </w:rPr>
        <w:t>використовують різні цифрові платформи для співпраці та комунікації</w:t>
      </w:r>
    </w:p>
    <w:p w14:paraId="2F013DE0" w14:textId="6ECF2A9C" w:rsidR="00907EDE" w:rsidRPr="00D4239E" w:rsidRDefault="00D4239E" w:rsidP="00D4239E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  <w:lang w:val="uk-UA"/>
        </w:rPr>
      </w:pPr>
      <w:r w:rsidRPr="00D4239E">
        <w:rPr>
          <w:rStyle w:val="normaltextrun"/>
          <w:rFonts w:ascii="Verdana" w:eastAsia="Verdana" w:hAnsi="Verdana" w:cs="Verdana"/>
          <w:sz w:val="22"/>
          <w:szCs w:val="22"/>
          <w:shd w:val="clear" w:color="auto" w:fill="FFFFFF"/>
          <w:lang w:val="uk-UA" w:bidi="en-US"/>
        </w:rPr>
        <w:t xml:space="preserve">використовують смартфони і планшети з різними додатками для </w:t>
      </w:r>
      <w:r>
        <w:rPr>
          <w:rStyle w:val="normaltextrun"/>
          <w:rFonts w:ascii="Verdana" w:eastAsia="Verdana" w:hAnsi="Verdana" w:cs="Verdana"/>
          <w:sz w:val="22"/>
          <w:szCs w:val="22"/>
          <w:shd w:val="clear" w:color="auto" w:fill="FFFFFF"/>
          <w:lang w:val="uk-UA" w:bidi="en-US"/>
        </w:rPr>
        <w:t xml:space="preserve">виконання </w:t>
      </w:r>
      <w:bookmarkStart w:id="0" w:name="_GoBack"/>
      <w:bookmarkEnd w:id="0"/>
      <w:r w:rsidRPr="00D4239E">
        <w:rPr>
          <w:rStyle w:val="normaltextrun"/>
          <w:rFonts w:ascii="Verdana" w:eastAsia="Verdana" w:hAnsi="Verdana" w:cs="Verdana"/>
          <w:sz w:val="22"/>
          <w:szCs w:val="22"/>
          <w:shd w:val="clear" w:color="auto" w:fill="FFFFFF"/>
          <w:lang w:val="uk-UA" w:bidi="en-US"/>
        </w:rPr>
        <w:t>певних завдань</w:t>
      </w:r>
    </w:p>
    <w:sectPr w:rsidR="00907EDE" w:rsidRPr="00D4239E" w:rsidSect="00C60156"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DF8C5" w14:textId="77777777" w:rsidR="00711577" w:rsidRDefault="00711577">
      <w:r>
        <w:separator/>
      </w:r>
    </w:p>
  </w:endnote>
  <w:endnote w:type="continuationSeparator" w:id="0">
    <w:p w14:paraId="1408C7A5" w14:textId="77777777" w:rsidR="00711577" w:rsidRDefault="00711577">
      <w:r>
        <w:continuationSeparator/>
      </w:r>
    </w:p>
  </w:endnote>
  <w:endnote w:type="continuationNotice" w:id="1">
    <w:p w14:paraId="37591406" w14:textId="77777777" w:rsidR="00711577" w:rsidRDefault="007115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venir-Boo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12331" w14:textId="58184A9F" w:rsidR="004A0874" w:rsidRDefault="00C335C0" w:rsidP="00F702D9">
    <w:pPr>
      <w:pStyle w:val="a3"/>
      <w:framePr w:wrap="around" w:vAnchor="text" w:hAnchor="margin" w:xAlign="right" w:y="1"/>
      <w:rPr>
        <w:rStyle w:val="a5"/>
      </w:rPr>
    </w:pPr>
    <w:r>
      <w:rPr>
        <w:rStyle w:val="a5"/>
        <w:lang w:bidi="en-US"/>
      </w:rPr>
      <w:fldChar w:fldCharType="begin"/>
    </w:r>
    <w:r w:rsidR="004A0874">
      <w:rPr>
        <w:rStyle w:val="a5"/>
        <w:lang w:bidi="en-US"/>
      </w:rPr>
      <w:instrText xml:space="preserve">PAGE  </w:instrText>
    </w:r>
    <w:r>
      <w:rPr>
        <w:rStyle w:val="a5"/>
        <w:lang w:bidi="en-US"/>
      </w:rPr>
      <w:fldChar w:fldCharType="separate"/>
    </w:r>
    <w:r w:rsidR="00985072">
      <w:rPr>
        <w:rStyle w:val="a5"/>
        <w:noProof/>
        <w:lang w:bidi="en-US"/>
      </w:rPr>
      <w:t>1</w:t>
    </w:r>
    <w:r>
      <w:rPr>
        <w:rStyle w:val="a5"/>
        <w:lang w:bidi="en-US"/>
      </w:rPr>
      <w:fldChar w:fldCharType="end"/>
    </w:r>
  </w:p>
  <w:p w14:paraId="12712332" w14:textId="77777777" w:rsidR="004A0874" w:rsidRDefault="004A0874" w:rsidP="000711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12333" w14:textId="5980894A" w:rsidR="004A0874" w:rsidRDefault="004A0874" w:rsidP="000711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EAE71" w14:textId="77777777" w:rsidR="00711577" w:rsidRDefault="00711577">
      <w:r>
        <w:separator/>
      </w:r>
    </w:p>
  </w:footnote>
  <w:footnote w:type="continuationSeparator" w:id="0">
    <w:p w14:paraId="443DFAF1" w14:textId="77777777" w:rsidR="00711577" w:rsidRDefault="00711577">
      <w:r>
        <w:continuationSeparator/>
      </w:r>
    </w:p>
  </w:footnote>
  <w:footnote w:type="continuationNotice" w:id="1">
    <w:p w14:paraId="1E771FBC" w14:textId="77777777" w:rsidR="00711577" w:rsidRDefault="0071157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1232F" w14:textId="77777777" w:rsidR="00AB3833" w:rsidRPr="00AB3833" w:rsidRDefault="00AB3833">
    <w:pPr>
      <w:pStyle w:val="a6"/>
      <w:rPr>
        <w:rFonts w:ascii="Calibri" w:hAnsi="Calibri" w:cs="Calibri"/>
      </w:rPr>
    </w:pPr>
  </w:p>
  <w:p w14:paraId="12712330" w14:textId="77777777" w:rsidR="00AB3833" w:rsidRDefault="00AB38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D7"/>
    <w:rsid w:val="0000008E"/>
    <w:rsid w:val="0000244B"/>
    <w:rsid w:val="000123DC"/>
    <w:rsid w:val="00015945"/>
    <w:rsid w:val="00016A17"/>
    <w:rsid w:val="0002089B"/>
    <w:rsid w:val="00025E9E"/>
    <w:rsid w:val="00026F4D"/>
    <w:rsid w:val="00030189"/>
    <w:rsid w:val="00033480"/>
    <w:rsid w:val="00045432"/>
    <w:rsid w:val="000468BB"/>
    <w:rsid w:val="00050744"/>
    <w:rsid w:val="00051AAC"/>
    <w:rsid w:val="000534B2"/>
    <w:rsid w:val="000709DF"/>
    <w:rsid w:val="000711D6"/>
    <w:rsid w:val="000802E8"/>
    <w:rsid w:val="000826C0"/>
    <w:rsid w:val="00085BC5"/>
    <w:rsid w:val="000A441F"/>
    <w:rsid w:val="000C53B9"/>
    <w:rsid w:val="000D158D"/>
    <w:rsid w:val="000D1E59"/>
    <w:rsid w:val="000E3A44"/>
    <w:rsid w:val="000E4CE7"/>
    <w:rsid w:val="000F41E5"/>
    <w:rsid w:val="001027F2"/>
    <w:rsid w:val="001126A9"/>
    <w:rsid w:val="001400D0"/>
    <w:rsid w:val="00145AB7"/>
    <w:rsid w:val="0015344C"/>
    <w:rsid w:val="00156B07"/>
    <w:rsid w:val="00175499"/>
    <w:rsid w:val="00176A82"/>
    <w:rsid w:val="00180976"/>
    <w:rsid w:val="0019029F"/>
    <w:rsid w:val="001933EE"/>
    <w:rsid w:val="00194570"/>
    <w:rsid w:val="00197C95"/>
    <w:rsid w:val="001A1CFB"/>
    <w:rsid w:val="001C1131"/>
    <w:rsid w:val="001E1A2D"/>
    <w:rsid w:val="001E20B3"/>
    <w:rsid w:val="001E6EE3"/>
    <w:rsid w:val="001E7CE7"/>
    <w:rsid w:val="001F47E3"/>
    <w:rsid w:val="001F4ECA"/>
    <w:rsid w:val="00212394"/>
    <w:rsid w:val="00216157"/>
    <w:rsid w:val="00220AD1"/>
    <w:rsid w:val="00223AF9"/>
    <w:rsid w:val="002320A5"/>
    <w:rsid w:val="0026347C"/>
    <w:rsid w:val="002701E5"/>
    <w:rsid w:val="0028067B"/>
    <w:rsid w:val="00282B52"/>
    <w:rsid w:val="00296172"/>
    <w:rsid w:val="002B0EA5"/>
    <w:rsid w:val="002C1897"/>
    <w:rsid w:val="002D23FB"/>
    <w:rsid w:val="00354ED2"/>
    <w:rsid w:val="00374F76"/>
    <w:rsid w:val="003808AF"/>
    <w:rsid w:val="003851BF"/>
    <w:rsid w:val="003872B6"/>
    <w:rsid w:val="003962D5"/>
    <w:rsid w:val="003A1896"/>
    <w:rsid w:val="003B38A3"/>
    <w:rsid w:val="003C336E"/>
    <w:rsid w:val="003C4CB9"/>
    <w:rsid w:val="003E7993"/>
    <w:rsid w:val="00416E36"/>
    <w:rsid w:val="00420717"/>
    <w:rsid w:val="0042100F"/>
    <w:rsid w:val="004245D1"/>
    <w:rsid w:val="00437EC5"/>
    <w:rsid w:val="00451ACA"/>
    <w:rsid w:val="00454C66"/>
    <w:rsid w:val="00463D43"/>
    <w:rsid w:val="004655CC"/>
    <w:rsid w:val="0047743B"/>
    <w:rsid w:val="00487AEB"/>
    <w:rsid w:val="004A0874"/>
    <w:rsid w:val="004A54D5"/>
    <w:rsid w:val="004B4CD9"/>
    <w:rsid w:val="004C0006"/>
    <w:rsid w:val="004D4751"/>
    <w:rsid w:val="004D61EB"/>
    <w:rsid w:val="00515BF6"/>
    <w:rsid w:val="00520C95"/>
    <w:rsid w:val="00522397"/>
    <w:rsid w:val="00524D01"/>
    <w:rsid w:val="00527733"/>
    <w:rsid w:val="00542F4B"/>
    <w:rsid w:val="00552416"/>
    <w:rsid w:val="00572D10"/>
    <w:rsid w:val="00577165"/>
    <w:rsid w:val="005816E8"/>
    <w:rsid w:val="00584A6A"/>
    <w:rsid w:val="0058795F"/>
    <w:rsid w:val="005973B8"/>
    <w:rsid w:val="00597A85"/>
    <w:rsid w:val="005A5294"/>
    <w:rsid w:val="005E04F6"/>
    <w:rsid w:val="005E0FBF"/>
    <w:rsid w:val="005F124F"/>
    <w:rsid w:val="005F63DA"/>
    <w:rsid w:val="006004EE"/>
    <w:rsid w:val="006234D8"/>
    <w:rsid w:val="00625CE3"/>
    <w:rsid w:val="006310E8"/>
    <w:rsid w:val="00647A60"/>
    <w:rsid w:val="0065526F"/>
    <w:rsid w:val="00681710"/>
    <w:rsid w:val="006836B0"/>
    <w:rsid w:val="006A2ACD"/>
    <w:rsid w:val="006B007C"/>
    <w:rsid w:val="006C0534"/>
    <w:rsid w:val="006C1B89"/>
    <w:rsid w:val="006C1F96"/>
    <w:rsid w:val="006C24F8"/>
    <w:rsid w:val="006D1986"/>
    <w:rsid w:val="00700ACE"/>
    <w:rsid w:val="00700E66"/>
    <w:rsid w:val="00703AED"/>
    <w:rsid w:val="00704205"/>
    <w:rsid w:val="00711577"/>
    <w:rsid w:val="00714383"/>
    <w:rsid w:val="00715B05"/>
    <w:rsid w:val="00755972"/>
    <w:rsid w:val="007626AC"/>
    <w:rsid w:val="00762B05"/>
    <w:rsid w:val="00764B7F"/>
    <w:rsid w:val="0077061F"/>
    <w:rsid w:val="00771B48"/>
    <w:rsid w:val="007810BD"/>
    <w:rsid w:val="00781B21"/>
    <w:rsid w:val="00782A2F"/>
    <w:rsid w:val="007842F9"/>
    <w:rsid w:val="00784CAF"/>
    <w:rsid w:val="00793041"/>
    <w:rsid w:val="007A41A0"/>
    <w:rsid w:val="007B46DA"/>
    <w:rsid w:val="007C2030"/>
    <w:rsid w:val="007E030B"/>
    <w:rsid w:val="007E4FA9"/>
    <w:rsid w:val="00813268"/>
    <w:rsid w:val="00822C36"/>
    <w:rsid w:val="0082785A"/>
    <w:rsid w:val="0083079A"/>
    <w:rsid w:val="00842DCC"/>
    <w:rsid w:val="00847652"/>
    <w:rsid w:val="00847855"/>
    <w:rsid w:val="008519A2"/>
    <w:rsid w:val="008519B2"/>
    <w:rsid w:val="0085443E"/>
    <w:rsid w:val="00874AF8"/>
    <w:rsid w:val="008A35DF"/>
    <w:rsid w:val="008A416D"/>
    <w:rsid w:val="008B261B"/>
    <w:rsid w:val="008C10F7"/>
    <w:rsid w:val="008F5BCD"/>
    <w:rsid w:val="00902520"/>
    <w:rsid w:val="00907EDE"/>
    <w:rsid w:val="009125F4"/>
    <w:rsid w:val="00913878"/>
    <w:rsid w:val="009178BF"/>
    <w:rsid w:val="009223A7"/>
    <w:rsid w:val="00923CA8"/>
    <w:rsid w:val="00932E84"/>
    <w:rsid w:val="009372ED"/>
    <w:rsid w:val="00956266"/>
    <w:rsid w:val="009603F3"/>
    <w:rsid w:val="00965194"/>
    <w:rsid w:val="00966AA0"/>
    <w:rsid w:val="009769B5"/>
    <w:rsid w:val="00985072"/>
    <w:rsid w:val="0099315B"/>
    <w:rsid w:val="009A6FC2"/>
    <w:rsid w:val="009C2A41"/>
    <w:rsid w:val="009D64D7"/>
    <w:rsid w:val="009E045F"/>
    <w:rsid w:val="009E22C2"/>
    <w:rsid w:val="009E311D"/>
    <w:rsid w:val="009F7CF4"/>
    <w:rsid w:val="00A073FB"/>
    <w:rsid w:val="00A15850"/>
    <w:rsid w:val="00A2577B"/>
    <w:rsid w:val="00A33206"/>
    <w:rsid w:val="00A53E6C"/>
    <w:rsid w:val="00A629E0"/>
    <w:rsid w:val="00A72395"/>
    <w:rsid w:val="00A7500F"/>
    <w:rsid w:val="00A809F8"/>
    <w:rsid w:val="00A81687"/>
    <w:rsid w:val="00AA045D"/>
    <w:rsid w:val="00AA140B"/>
    <w:rsid w:val="00AB3833"/>
    <w:rsid w:val="00AC1337"/>
    <w:rsid w:val="00AD688B"/>
    <w:rsid w:val="00AE2386"/>
    <w:rsid w:val="00B01528"/>
    <w:rsid w:val="00B052C0"/>
    <w:rsid w:val="00B13627"/>
    <w:rsid w:val="00B34CE9"/>
    <w:rsid w:val="00B44AD2"/>
    <w:rsid w:val="00B5202D"/>
    <w:rsid w:val="00B664D9"/>
    <w:rsid w:val="00B721D0"/>
    <w:rsid w:val="00B7392F"/>
    <w:rsid w:val="00B85BCD"/>
    <w:rsid w:val="00B949A8"/>
    <w:rsid w:val="00B96A6F"/>
    <w:rsid w:val="00B979BA"/>
    <w:rsid w:val="00BA6B33"/>
    <w:rsid w:val="00BB09EF"/>
    <w:rsid w:val="00BE3DA0"/>
    <w:rsid w:val="00BE3F4B"/>
    <w:rsid w:val="00BF112E"/>
    <w:rsid w:val="00BF25FD"/>
    <w:rsid w:val="00BF52B9"/>
    <w:rsid w:val="00C304BD"/>
    <w:rsid w:val="00C335C0"/>
    <w:rsid w:val="00C42659"/>
    <w:rsid w:val="00C45027"/>
    <w:rsid w:val="00C60156"/>
    <w:rsid w:val="00C624D7"/>
    <w:rsid w:val="00C62521"/>
    <w:rsid w:val="00C65337"/>
    <w:rsid w:val="00C77C10"/>
    <w:rsid w:val="00C84840"/>
    <w:rsid w:val="00CB0910"/>
    <w:rsid w:val="00CD6AA5"/>
    <w:rsid w:val="00CE1787"/>
    <w:rsid w:val="00CE1CC3"/>
    <w:rsid w:val="00CF121E"/>
    <w:rsid w:val="00D11066"/>
    <w:rsid w:val="00D2343B"/>
    <w:rsid w:val="00D35793"/>
    <w:rsid w:val="00D4239E"/>
    <w:rsid w:val="00D45BE5"/>
    <w:rsid w:val="00D45D7D"/>
    <w:rsid w:val="00D471CC"/>
    <w:rsid w:val="00D5369F"/>
    <w:rsid w:val="00D564A0"/>
    <w:rsid w:val="00D57007"/>
    <w:rsid w:val="00D638D0"/>
    <w:rsid w:val="00D94392"/>
    <w:rsid w:val="00D953C5"/>
    <w:rsid w:val="00D961D4"/>
    <w:rsid w:val="00D9651D"/>
    <w:rsid w:val="00DB37EA"/>
    <w:rsid w:val="00DB5FF3"/>
    <w:rsid w:val="00DD3BDF"/>
    <w:rsid w:val="00DE2912"/>
    <w:rsid w:val="00DE513D"/>
    <w:rsid w:val="00DF079A"/>
    <w:rsid w:val="00E05958"/>
    <w:rsid w:val="00E1217D"/>
    <w:rsid w:val="00E256E0"/>
    <w:rsid w:val="00E3315E"/>
    <w:rsid w:val="00E41FEF"/>
    <w:rsid w:val="00E42565"/>
    <w:rsid w:val="00E45001"/>
    <w:rsid w:val="00E7597A"/>
    <w:rsid w:val="00E94402"/>
    <w:rsid w:val="00ED0ADC"/>
    <w:rsid w:val="00EE15A1"/>
    <w:rsid w:val="00EE2951"/>
    <w:rsid w:val="00EF0DA1"/>
    <w:rsid w:val="00EF10AE"/>
    <w:rsid w:val="00EF22FF"/>
    <w:rsid w:val="00F116E5"/>
    <w:rsid w:val="00F36D7E"/>
    <w:rsid w:val="00F414B6"/>
    <w:rsid w:val="00F5106F"/>
    <w:rsid w:val="00F52349"/>
    <w:rsid w:val="00F64E58"/>
    <w:rsid w:val="00F67B56"/>
    <w:rsid w:val="00F702D9"/>
    <w:rsid w:val="00F719B6"/>
    <w:rsid w:val="00F7511C"/>
    <w:rsid w:val="00F77906"/>
    <w:rsid w:val="00F8431E"/>
    <w:rsid w:val="00FA120B"/>
    <w:rsid w:val="00FA3D13"/>
    <w:rsid w:val="00FA4448"/>
    <w:rsid w:val="00FC65F4"/>
    <w:rsid w:val="00FC663C"/>
    <w:rsid w:val="00FD1FB5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9"/>
    </o:shapedefaults>
    <o:shapelayout v:ext="edit">
      <o:idmap v:ext="edit" data="1"/>
    </o:shapelayout>
  </w:shapeDefaults>
  <w:decimalSymbol w:val=","/>
  <w:listSeparator w:val=";"/>
  <w14:docId w14:val="1271229E"/>
  <w15:docId w15:val="{C2848BE7-4A60-4B9F-A408-645EF470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31"/>
    <w:rPr>
      <w:rFonts w:ascii="Verdana" w:hAnsi="Verdan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11D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711D6"/>
  </w:style>
  <w:style w:type="paragraph" w:styleId="a6">
    <w:name w:val="header"/>
    <w:basedOn w:val="a"/>
    <w:link w:val="a7"/>
    <w:uiPriority w:val="99"/>
    <w:rsid w:val="00AB3833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AB3833"/>
    <w:rPr>
      <w:rFonts w:ascii="Verdana" w:hAnsi="Verdana"/>
      <w:sz w:val="22"/>
      <w:szCs w:val="22"/>
    </w:rPr>
  </w:style>
  <w:style w:type="paragraph" w:styleId="a8">
    <w:name w:val="Balloon Text"/>
    <w:basedOn w:val="a"/>
    <w:link w:val="a9"/>
    <w:rsid w:val="00AB38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B3833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AB3833"/>
    <w:rPr>
      <w:rFonts w:ascii="Verdana" w:hAnsi="Verdana"/>
      <w:sz w:val="22"/>
      <w:szCs w:val="22"/>
    </w:rPr>
  </w:style>
  <w:style w:type="paragraph" w:styleId="aa">
    <w:name w:val="List Paragraph"/>
    <w:basedOn w:val="a"/>
    <w:uiPriority w:val="34"/>
    <w:qFormat/>
    <w:rsid w:val="00647A60"/>
    <w:pPr>
      <w:ind w:left="720"/>
      <w:contextualSpacing/>
    </w:pPr>
  </w:style>
  <w:style w:type="character" w:styleId="ab">
    <w:name w:val="annotation reference"/>
    <w:rsid w:val="00FA120B"/>
    <w:rPr>
      <w:sz w:val="16"/>
      <w:szCs w:val="16"/>
    </w:rPr>
  </w:style>
  <w:style w:type="paragraph" w:styleId="ac">
    <w:name w:val="annotation text"/>
    <w:basedOn w:val="a"/>
    <w:link w:val="ad"/>
    <w:rsid w:val="00FA120B"/>
    <w:rPr>
      <w:sz w:val="20"/>
      <w:szCs w:val="20"/>
    </w:rPr>
  </w:style>
  <w:style w:type="character" w:customStyle="1" w:styleId="ad">
    <w:name w:val="Текст примечания Знак"/>
    <w:link w:val="ac"/>
    <w:rsid w:val="00FA120B"/>
    <w:rPr>
      <w:rFonts w:ascii="Verdana" w:hAnsi="Verdana"/>
    </w:rPr>
  </w:style>
  <w:style w:type="paragraph" w:styleId="ae">
    <w:name w:val="annotation subject"/>
    <w:basedOn w:val="ac"/>
    <w:next w:val="ac"/>
    <w:link w:val="af"/>
    <w:rsid w:val="00FA120B"/>
    <w:rPr>
      <w:b/>
      <w:bCs/>
    </w:rPr>
  </w:style>
  <w:style w:type="character" w:customStyle="1" w:styleId="af">
    <w:name w:val="Тема примечания Знак"/>
    <w:link w:val="ae"/>
    <w:rsid w:val="00FA120B"/>
    <w:rPr>
      <w:rFonts w:ascii="Verdana" w:hAnsi="Verdana"/>
      <w:b/>
      <w:bCs/>
    </w:rPr>
  </w:style>
  <w:style w:type="paragraph" w:styleId="af0">
    <w:name w:val="Revision"/>
    <w:hidden/>
    <w:uiPriority w:val="99"/>
    <w:semiHidden/>
    <w:rsid w:val="009E22C2"/>
    <w:rPr>
      <w:rFonts w:ascii="Verdana" w:hAnsi="Verdana"/>
      <w:sz w:val="22"/>
      <w:szCs w:val="22"/>
    </w:rPr>
  </w:style>
  <w:style w:type="paragraph" w:customStyle="1" w:styleId="Punktmerketliste">
    <w:name w:val="Punktmerket liste"/>
    <w:basedOn w:val="a"/>
    <w:rsid w:val="009769B5"/>
    <w:pPr>
      <w:numPr>
        <w:numId w:val="1"/>
      </w:numPr>
    </w:pPr>
  </w:style>
  <w:style w:type="character" w:customStyle="1" w:styleId="normaltextrun">
    <w:name w:val="normaltextrun"/>
    <w:basedOn w:val="a0"/>
    <w:rsid w:val="008519B2"/>
  </w:style>
  <w:style w:type="character" w:customStyle="1" w:styleId="eop">
    <w:name w:val="eop"/>
    <w:basedOn w:val="a0"/>
    <w:rsid w:val="008519B2"/>
  </w:style>
  <w:style w:type="paragraph" w:customStyle="1" w:styleId="Listeavsnitt1">
    <w:name w:val="Listeavsnitt1"/>
    <w:basedOn w:val="a"/>
    <w:rsid w:val="00EE2951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a"/>
    <w:rsid w:val="00714383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character" w:customStyle="1" w:styleId="spellingerror">
    <w:name w:val="spellingerror"/>
    <w:basedOn w:val="a0"/>
    <w:rsid w:val="00714383"/>
  </w:style>
  <w:style w:type="character" w:styleId="af1">
    <w:name w:val="Hyperlink"/>
    <w:basedOn w:val="a0"/>
    <w:rsid w:val="00714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27B9-E492-4A15-839E-C1C0C97FA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7DE6D-10CD-42C2-A218-D582967A7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104BD7-BD15-438E-9FB2-F530C9295232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4.xml><?xml version="1.0" encoding="utf-8"?>
<ds:datastoreItem xmlns:ds="http://schemas.openxmlformats.org/officeDocument/2006/customXml" ds:itemID="{31D80D48-08EC-4A73-BFAC-301D0ED7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Literacy on the job: Truck Driver</vt:lpstr>
      <vt:lpstr>Literacy on the job: Truck Driver</vt:lpstr>
      <vt:lpstr>Literacy on the job: Truck Driver</vt:lpstr>
    </vt:vector>
  </TitlesOfParts>
  <Company>Vox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on the job: Truck Driver</dc:title>
  <dc:creator/>
  <cp:lastModifiedBy>usr0168</cp:lastModifiedBy>
  <cp:revision>12</cp:revision>
  <cp:lastPrinted>2010-04-29T09:47:00Z</cp:lastPrinted>
  <dcterms:created xsi:type="dcterms:W3CDTF">2023-10-25T08:42:00Z</dcterms:created>
  <dcterms:modified xsi:type="dcterms:W3CDTF">2023-11-11T10:08:00Z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2023-01-17T14:52:35Z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928e5fa8-4b1d-4e76-80ac-b31e9cda25d3</vt:lpwstr>
  </property>
  <property fmtid="{D5CDD505-2E9C-101B-9397-08002B2CF9AE}" pid="17" name="MSIP_Label_4012811f-b717-4099-a412-3cacd3519ab9_ContentBits">
    <vt:lpwstr>0</vt:lpwstr>
  </property>
</Properties>
</file>