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23EF" w14:textId="77777777" w:rsidR="00971A98" w:rsidRPr="0000579D" w:rsidRDefault="00971A98" w:rsidP="00297542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</w:p>
    <w:p w14:paraId="1F50CDB6" w14:textId="68CA61AE" w:rsidR="00E25278" w:rsidRPr="0000579D" w:rsidRDefault="00FB315D" w:rsidP="00061C6A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  <w:r w:rsidRPr="0000579D">
        <w:rPr>
          <w:rFonts w:ascii="Verdana" w:eastAsia="Verdana" w:hAnsi="Verdana" w:cs="Verdana"/>
          <w:sz w:val="32"/>
          <w:szCs w:val="32"/>
          <w:lang w:val="uk-UA" w:bidi="en-US"/>
        </w:rPr>
        <w:t>Операційний технік</w:t>
      </w:r>
      <w:r w:rsidR="00460B5B" w:rsidRPr="0000579D">
        <w:rPr>
          <w:rFonts w:ascii="Verdana" w:eastAsia="Verdana" w:hAnsi="Verdana" w:cs="Verdana"/>
          <w:sz w:val="32"/>
          <w:szCs w:val="32"/>
          <w:lang w:val="uk-UA" w:bidi="en-US"/>
        </w:rPr>
        <w:t xml:space="preserve"> (</w:t>
      </w:r>
      <w:r w:rsidR="00061C6A">
        <w:rPr>
          <w:rFonts w:ascii="Verdana" w:eastAsia="Verdana" w:hAnsi="Verdana" w:cs="Verdana"/>
          <w:sz w:val="32"/>
          <w:szCs w:val="32"/>
          <w:lang w:val="uk-UA" w:bidi="en-US"/>
        </w:rPr>
        <w:t>к</w:t>
      </w:r>
      <w:r w:rsidR="00061C6A" w:rsidRPr="00061C6A">
        <w:rPr>
          <w:rFonts w:ascii="Verdana" w:eastAsia="Verdana" w:hAnsi="Verdana" w:cs="Verdana"/>
          <w:sz w:val="32"/>
          <w:szCs w:val="32"/>
          <w:lang w:val="uk-UA" w:bidi="en-US"/>
        </w:rPr>
        <w:t>еруючий будинками</w:t>
      </w:r>
      <w:r w:rsidR="00460B5B" w:rsidRPr="0000579D">
        <w:rPr>
          <w:rFonts w:ascii="Verdana" w:eastAsia="Verdana" w:hAnsi="Verdana" w:cs="Verdana"/>
          <w:sz w:val="32"/>
          <w:szCs w:val="32"/>
          <w:lang w:val="uk-UA" w:bidi="en-US"/>
        </w:rPr>
        <w:t xml:space="preserve">)                                                                                                                                                                                       </w:t>
      </w:r>
    </w:p>
    <w:p w14:paraId="79F089D1" w14:textId="77777777" w:rsidR="00715AF8" w:rsidRPr="0000579D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60B5B" w:rsidRPr="0000579D" w14:paraId="7D78A192" w14:textId="77777777" w:rsidTr="00B30E2D">
        <w:tc>
          <w:tcPr>
            <w:tcW w:w="9072" w:type="dxa"/>
            <w:shd w:val="clear" w:color="auto" w:fill="auto"/>
          </w:tcPr>
          <w:p w14:paraId="1BE41ACD" w14:textId="3109201D" w:rsidR="00B47A58" w:rsidRPr="0000579D" w:rsidRDefault="00FB315D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00579D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Робочі обов’язки</w:t>
            </w:r>
            <w:r w:rsidR="00B47A58" w:rsidRPr="0000579D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 xml:space="preserve"> </w:t>
            </w:r>
            <w:r w:rsidRPr="0000579D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операційних техніків</w:t>
            </w:r>
            <w:r w:rsidR="00B47A58" w:rsidRPr="0000579D">
              <w:rPr>
                <w:rFonts w:ascii="Verdana" w:eastAsia="Verdana" w:hAnsi="Verdana" w:cs="Verdana"/>
                <w:b/>
                <w:sz w:val="24"/>
                <w:szCs w:val="24"/>
                <w:lang w:val="uk-UA" w:bidi="en-US"/>
              </w:rPr>
              <w:t>:</w:t>
            </w:r>
          </w:p>
          <w:p w14:paraId="18E4F853" w14:textId="77777777" w:rsidR="00447AF7" w:rsidRPr="0000579D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</w:p>
          <w:p w14:paraId="1495D568" w14:textId="6DB46249" w:rsidR="00FB315D" w:rsidRPr="0000579D" w:rsidRDefault="00FB315D" w:rsidP="00FB315D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  <w:lang w:val="uk-UA" w:bidi="en-US"/>
              </w:rPr>
            </w:pPr>
            <w:r w:rsidRPr="0000579D">
              <w:rPr>
                <w:sz w:val="24"/>
                <w:szCs w:val="24"/>
                <w:lang w:val="uk-UA" w:bidi="en-US"/>
              </w:rPr>
              <w:t>здійснювати оперативний контроль технічних засобів</w:t>
            </w:r>
          </w:p>
          <w:p w14:paraId="5328AF93" w14:textId="60F44A2C" w:rsidR="00FB315D" w:rsidRPr="0000579D" w:rsidRDefault="00FB315D" w:rsidP="00FB315D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  <w:lang w:val="uk-UA" w:bidi="en-US"/>
              </w:rPr>
            </w:pPr>
            <w:r w:rsidRPr="0000579D">
              <w:rPr>
                <w:sz w:val="24"/>
                <w:szCs w:val="24"/>
                <w:lang w:val="uk-UA" w:bidi="en-US"/>
              </w:rPr>
              <w:t>перевіряти системи водопостачання, водовідведення, охолодження та опалення</w:t>
            </w:r>
          </w:p>
          <w:p w14:paraId="5AE48E77" w14:textId="2D193974" w:rsidR="00FB315D" w:rsidRPr="0000579D" w:rsidRDefault="00FB315D" w:rsidP="00FB315D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  <w:lang w:val="uk-UA" w:bidi="en-US"/>
              </w:rPr>
            </w:pPr>
            <w:r w:rsidRPr="0000579D">
              <w:rPr>
                <w:sz w:val="24"/>
                <w:szCs w:val="24"/>
                <w:lang w:val="uk-UA" w:bidi="en-US"/>
              </w:rPr>
              <w:t>обслуговувати обладнання та техніку</w:t>
            </w:r>
          </w:p>
          <w:p w14:paraId="0D3A52EF" w14:textId="13789470" w:rsidR="00FB315D" w:rsidRPr="0000579D" w:rsidRDefault="00FB315D" w:rsidP="00FB315D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  <w:lang w:val="uk-UA" w:bidi="en-US"/>
              </w:rPr>
            </w:pPr>
            <w:r w:rsidRPr="0000579D">
              <w:rPr>
                <w:sz w:val="24"/>
                <w:szCs w:val="24"/>
                <w:lang w:val="uk-UA" w:bidi="en-US"/>
              </w:rPr>
              <w:t>замовляти товари та послуги</w:t>
            </w:r>
          </w:p>
          <w:p w14:paraId="118C5D4A" w14:textId="745807CE" w:rsidR="00FB315D" w:rsidRPr="0000579D" w:rsidRDefault="00483AE7" w:rsidP="00FB315D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 w:bidi="en-US"/>
              </w:rPr>
              <w:t>стежити за сортуванням</w:t>
            </w:r>
            <w:r w:rsidR="00FB315D" w:rsidRPr="0000579D">
              <w:rPr>
                <w:sz w:val="24"/>
                <w:szCs w:val="24"/>
                <w:lang w:val="uk-UA" w:bidi="en-US"/>
              </w:rPr>
              <w:t xml:space="preserve"> відход</w:t>
            </w:r>
            <w:r>
              <w:rPr>
                <w:sz w:val="24"/>
                <w:szCs w:val="24"/>
                <w:lang w:val="uk-UA" w:bidi="en-US"/>
              </w:rPr>
              <w:t>ів</w:t>
            </w:r>
          </w:p>
          <w:p w14:paraId="50E397C7" w14:textId="3AB9661A" w:rsidR="00FB315D" w:rsidRPr="0000579D" w:rsidRDefault="00FB315D" w:rsidP="00FB315D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  <w:lang w:val="uk-UA" w:bidi="en-US"/>
              </w:rPr>
            </w:pPr>
            <w:r w:rsidRPr="0000579D">
              <w:rPr>
                <w:sz w:val="24"/>
                <w:szCs w:val="24"/>
                <w:lang w:val="uk-UA" w:bidi="en-US"/>
              </w:rPr>
              <w:t>знати правила, стандарти, законодавство та вміти документувати інциденти та відхилення</w:t>
            </w:r>
          </w:p>
          <w:p w14:paraId="46429A77" w14:textId="5C83B9D6" w:rsidR="00FB315D" w:rsidRPr="0000579D" w:rsidRDefault="00FB315D" w:rsidP="00FB315D">
            <w:pPr>
              <w:pStyle w:val="Punktmerketliste"/>
              <w:numPr>
                <w:ilvl w:val="0"/>
                <w:numId w:val="3"/>
              </w:numPr>
              <w:rPr>
                <w:sz w:val="24"/>
                <w:szCs w:val="24"/>
                <w:lang w:val="uk-UA" w:bidi="en-US"/>
              </w:rPr>
            </w:pPr>
            <w:r w:rsidRPr="0000579D">
              <w:rPr>
                <w:sz w:val="24"/>
                <w:szCs w:val="24"/>
                <w:lang w:val="uk-UA" w:bidi="en-US"/>
              </w:rPr>
              <w:t>стежити за бюджетом і фінансами, пов'язаними з роботою</w:t>
            </w:r>
          </w:p>
          <w:p w14:paraId="2931FB0B" w14:textId="24FFC548" w:rsidR="00715AF8" w:rsidRPr="0000579D" w:rsidRDefault="00FB315D" w:rsidP="00FB315D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  <w:lang w:val="uk-UA"/>
              </w:rPr>
            </w:pPr>
            <w:r w:rsidRPr="0000579D">
              <w:rPr>
                <w:rFonts w:ascii="Verdana" w:eastAsia="Times New Roman" w:hAnsi="Verdana"/>
                <w:sz w:val="24"/>
                <w:szCs w:val="24"/>
                <w:lang w:val="uk-UA" w:eastAsia="nb-NO" w:bidi="en-US"/>
              </w:rPr>
              <w:t>дотримуватися правил охорони праці, здоров'я та безпеки життєдіяльності</w:t>
            </w:r>
          </w:p>
        </w:tc>
      </w:tr>
    </w:tbl>
    <w:p w14:paraId="17DB504F" w14:textId="77777777" w:rsidR="00460B5B" w:rsidRPr="0000579D" w:rsidRDefault="00460B5B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53A49A53" w14:textId="7951083A" w:rsidR="00FA4A3D" w:rsidRPr="0000579D" w:rsidRDefault="00FB315D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00579D">
        <w:rPr>
          <w:rFonts w:ascii="Verdana" w:eastAsia="Verdana" w:hAnsi="Verdana" w:cs="Verdana"/>
          <w:b/>
          <w:sz w:val="24"/>
          <w:szCs w:val="24"/>
          <w:lang w:val="uk-UA" w:bidi="en-US"/>
        </w:rPr>
        <w:t>Читання</w:t>
      </w:r>
    </w:p>
    <w:p w14:paraId="6CC141C2" w14:textId="77777777" w:rsidR="00B30E2D" w:rsidRPr="0000579D" w:rsidRDefault="00B30E2D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4D04A6FD" w14:textId="34A1DA38" w:rsidR="009C6809" w:rsidRPr="0000579D" w:rsidRDefault="00FB315D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00579D">
        <w:rPr>
          <w:rFonts w:ascii="Verdana" w:eastAsia="Verdana" w:hAnsi="Verdana" w:cs="Verdana"/>
          <w:b/>
          <w:lang w:val="uk-UA" w:bidi="en-US"/>
        </w:rPr>
        <w:t>Операційні техніки щоденно</w:t>
      </w:r>
      <w:r w:rsidR="009C6809" w:rsidRPr="0000579D">
        <w:rPr>
          <w:rFonts w:ascii="Verdana" w:eastAsia="Verdana" w:hAnsi="Verdana" w:cs="Verdana"/>
          <w:b/>
          <w:lang w:val="uk-UA" w:bidi="en-US"/>
        </w:rPr>
        <w:t>:</w:t>
      </w:r>
    </w:p>
    <w:p w14:paraId="468706F6" w14:textId="50B7F01E" w:rsidR="00F70AEE" w:rsidRPr="0000579D" w:rsidRDefault="001A4D33" w:rsidP="001A4D33">
      <w:pPr>
        <w:pStyle w:val="Punktmerketliste"/>
        <w:numPr>
          <w:ilvl w:val="0"/>
          <w:numId w:val="6"/>
        </w:numPr>
        <w:rPr>
          <w:lang w:val="uk-UA"/>
        </w:rPr>
      </w:pPr>
      <w:r w:rsidRPr="0000579D">
        <w:rPr>
          <w:lang w:val="uk-UA" w:bidi="en-US"/>
        </w:rPr>
        <w:t>читають описи та інструкції</w:t>
      </w:r>
    </w:p>
    <w:p w14:paraId="4522D70B" w14:textId="62E4F7AE" w:rsidR="00F70AEE" w:rsidRPr="0000579D" w:rsidRDefault="001A4D33" w:rsidP="001A4D33">
      <w:pPr>
        <w:pStyle w:val="Punktmerketliste"/>
        <w:numPr>
          <w:ilvl w:val="0"/>
          <w:numId w:val="6"/>
        </w:numPr>
        <w:rPr>
          <w:lang w:val="uk-UA"/>
        </w:rPr>
      </w:pPr>
      <w:r w:rsidRPr="0000579D">
        <w:rPr>
          <w:lang w:val="uk-UA" w:bidi="en-US"/>
        </w:rPr>
        <w:t>читають короткі звіти та документи</w:t>
      </w:r>
    </w:p>
    <w:p w14:paraId="64A0AC5E" w14:textId="758A4C5C" w:rsidR="00F70AEE" w:rsidRPr="0000579D" w:rsidRDefault="001A4D33" w:rsidP="001A4D33">
      <w:pPr>
        <w:pStyle w:val="Punktmerketliste"/>
        <w:numPr>
          <w:ilvl w:val="0"/>
          <w:numId w:val="6"/>
        </w:numPr>
        <w:rPr>
          <w:lang w:val="uk-UA"/>
        </w:rPr>
      </w:pPr>
      <w:r w:rsidRPr="0000579D">
        <w:rPr>
          <w:lang w:val="uk-UA" w:bidi="en-US"/>
        </w:rPr>
        <w:t>читають списки робочих завдань</w:t>
      </w:r>
    </w:p>
    <w:p w14:paraId="03017728" w14:textId="144B677C" w:rsidR="00F70AEE" w:rsidRPr="0000579D" w:rsidRDefault="00483AE7" w:rsidP="001A4D33">
      <w:pPr>
        <w:pStyle w:val="Punktmerketliste"/>
        <w:numPr>
          <w:ilvl w:val="0"/>
          <w:numId w:val="6"/>
        </w:numPr>
        <w:rPr>
          <w:lang w:val="uk-UA"/>
        </w:rPr>
      </w:pPr>
      <w:r w:rsidRPr="0000579D">
        <w:rPr>
          <w:lang w:val="uk-UA" w:bidi="en-US"/>
        </w:rPr>
        <w:t xml:space="preserve">читають </w:t>
      </w:r>
      <w:r w:rsidR="001A4D33" w:rsidRPr="0000579D">
        <w:rPr>
          <w:lang w:val="uk-UA" w:bidi="en-US"/>
        </w:rPr>
        <w:t>знаки та повідомлення з техніки безпеки</w:t>
      </w:r>
    </w:p>
    <w:p w14:paraId="6A44E74F" w14:textId="2BCDC85B" w:rsidR="00F70AEE" w:rsidRPr="0000579D" w:rsidRDefault="001A4D33" w:rsidP="001A4D33">
      <w:pPr>
        <w:pStyle w:val="Punktmerketliste"/>
        <w:numPr>
          <w:ilvl w:val="0"/>
          <w:numId w:val="6"/>
        </w:numPr>
        <w:rPr>
          <w:lang w:val="uk-UA"/>
        </w:rPr>
      </w:pPr>
      <w:r w:rsidRPr="0000579D">
        <w:rPr>
          <w:lang w:val="uk-UA" w:bidi="en-US"/>
        </w:rPr>
        <w:t>зчитують показання лічильників та моніторингового обладнання</w:t>
      </w:r>
      <w:r w:rsidR="00483AE7">
        <w:rPr>
          <w:lang w:val="uk-UA" w:bidi="en-US"/>
        </w:rPr>
        <w:t xml:space="preserve"> </w:t>
      </w:r>
    </w:p>
    <w:p w14:paraId="0A96E6F4" w14:textId="24C08C57" w:rsidR="00267F45" w:rsidRPr="0000579D" w:rsidRDefault="00267F45" w:rsidP="00592662">
      <w:pPr>
        <w:pStyle w:val="Punktmerketliste"/>
        <w:numPr>
          <w:ilvl w:val="0"/>
          <w:numId w:val="0"/>
        </w:numPr>
        <w:ind w:left="720"/>
        <w:rPr>
          <w:lang w:val="uk-UA"/>
        </w:rPr>
      </w:pPr>
    </w:p>
    <w:p w14:paraId="706AC13A" w14:textId="77777777" w:rsidR="009C6809" w:rsidRPr="0000579D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  <w:lang w:val="uk-UA"/>
        </w:rPr>
      </w:pPr>
    </w:p>
    <w:p w14:paraId="4A83C4C2" w14:textId="33A1074B" w:rsidR="009C6809" w:rsidRPr="0000579D" w:rsidRDefault="00FB315D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00579D">
        <w:rPr>
          <w:rFonts w:ascii="Verdana" w:eastAsia="Verdana" w:hAnsi="Verdana" w:cs="Verdana"/>
          <w:b/>
          <w:lang w:val="uk-UA" w:bidi="en-US"/>
        </w:rPr>
        <w:t>Операційні техніки постійно</w:t>
      </w:r>
      <w:r w:rsidR="009C6809" w:rsidRPr="0000579D">
        <w:rPr>
          <w:rFonts w:ascii="Verdana" w:eastAsia="Verdana" w:hAnsi="Verdana" w:cs="Verdana"/>
          <w:b/>
          <w:lang w:val="uk-UA" w:bidi="en-US"/>
        </w:rPr>
        <w:t>:</w:t>
      </w:r>
    </w:p>
    <w:p w14:paraId="3C201587" w14:textId="798A4271" w:rsidR="00F70AEE" w:rsidRPr="0000579D" w:rsidRDefault="001A4D33" w:rsidP="00F70AEE">
      <w:pPr>
        <w:pStyle w:val="Punktmerketliste"/>
        <w:numPr>
          <w:ilvl w:val="0"/>
          <w:numId w:val="7"/>
        </w:numPr>
        <w:rPr>
          <w:lang w:val="uk-UA"/>
        </w:rPr>
      </w:pPr>
      <w:r w:rsidRPr="0000579D">
        <w:rPr>
          <w:rFonts w:eastAsia="Verdana"/>
          <w:lang w:val="uk-UA"/>
        </w:rPr>
        <w:t xml:space="preserve">читають </w:t>
      </w:r>
      <w:r w:rsidRPr="0000579D">
        <w:rPr>
          <w:lang w:val="uk-UA"/>
        </w:rPr>
        <w:t>протоколи зборів</w:t>
      </w:r>
    </w:p>
    <w:p w14:paraId="35E6A7B9" w14:textId="7608CE4F" w:rsidR="00F70AEE" w:rsidRPr="0000579D" w:rsidRDefault="001A4D33" w:rsidP="001A4D33">
      <w:pPr>
        <w:pStyle w:val="Punktmerketliste"/>
        <w:numPr>
          <w:ilvl w:val="0"/>
          <w:numId w:val="7"/>
        </w:numPr>
        <w:rPr>
          <w:lang w:val="uk-UA"/>
        </w:rPr>
      </w:pPr>
      <w:r w:rsidRPr="0000579D">
        <w:rPr>
          <w:rFonts w:eastAsia="Verdana"/>
          <w:lang w:val="uk-UA"/>
        </w:rPr>
        <w:t xml:space="preserve">читають </w:t>
      </w:r>
      <w:r w:rsidRPr="0000579D">
        <w:rPr>
          <w:lang w:val="uk-UA" w:bidi="en-US"/>
        </w:rPr>
        <w:t>посібники користувача для нового обладнання та нових продуктів</w:t>
      </w:r>
    </w:p>
    <w:p w14:paraId="6CBD2937" w14:textId="18AF83A1" w:rsidR="00F70AEE" w:rsidRPr="0000579D" w:rsidRDefault="001A4D33" w:rsidP="001A4D33">
      <w:pPr>
        <w:pStyle w:val="Punktmerketliste"/>
        <w:numPr>
          <w:ilvl w:val="0"/>
          <w:numId w:val="7"/>
        </w:numPr>
        <w:rPr>
          <w:lang w:val="uk-UA"/>
        </w:rPr>
      </w:pPr>
      <w:r w:rsidRPr="0000579D">
        <w:rPr>
          <w:lang w:val="uk-UA" w:bidi="en-US"/>
        </w:rPr>
        <w:t>читають інструкції та нормативні документи</w:t>
      </w:r>
    </w:p>
    <w:p w14:paraId="2FE307FC" w14:textId="2ECD905D" w:rsidR="00F70AEE" w:rsidRPr="0000579D" w:rsidRDefault="001A4D33" w:rsidP="001A4D33">
      <w:pPr>
        <w:pStyle w:val="Punktmerketliste"/>
        <w:numPr>
          <w:ilvl w:val="0"/>
          <w:numId w:val="7"/>
        </w:numPr>
        <w:rPr>
          <w:lang w:val="uk-UA"/>
        </w:rPr>
      </w:pPr>
      <w:r w:rsidRPr="0000579D">
        <w:rPr>
          <w:lang w:val="uk-UA" w:bidi="en-US"/>
        </w:rPr>
        <w:t>читають звіти</w:t>
      </w:r>
    </w:p>
    <w:p w14:paraId="33B622B1" w14:textId="0BF8864D" w:rsidR="00F70AEE" w:rsidRPr="0000579D" w:rsidRDefault="001A4D33" w:rsidP="001A4D33">
      <w:pPr>
        <w:pStyle w:val="Punktmerketliste"/>
        <w:numPr>
          <w:ilvl w:val="0"/>
          <w:numId w:val="7"/>
        </w:numPr>
        <w:rPr>
          <w:lang w:val="uk-UA"/>
        </w:rPr>
      </w:pPr>
      <w:r w:rsidRPr="0000579D">
        <w:rPr>
          <w:lang w:val="uk-UA" w:bidi="en-US"/>
        </w:rPr>
        <w:t>читають інформацію про охорону праці, здоров'я та навколишнього середовища</w:t>
      </w:r>
    </w:p>
    <w:p w14:paraId="6D5DB977" w14:textId="749CEB37" w:rsidR="00F70AEE" w:rsidRPr="0000579D" w:rsidRDefault="001A4D33" w:rsidP="001A4D33">
      <w:pPr>
        <w:pStyle w:val="Punktmerketliste"/>
        <w:numPr>
          <w:ilvl w:val="0"/>
          <w:numId w:val="7"/>
        </w:numPr>
        <w:rPr>
          <w:lang w:val="uk-UA"/>
        </w:rPr>
      </w:pPr>
      <w:r w:rsidRPr="0000579D">
        <w:rPr>
          <w:lang w:val="uk-UA" w:bidi="en-US"/>
        </w:rPr>
        <w:t>ознайомлюються з інструкціями щодо поводження зі спеціальними відходами та вимогами до сортування відходів</w:t>
      </w:r>
    </w:p>
    <w:p w14:paraId="3FA0E9EA" w14:textId="013739E4" w:rsidR="009C6809" w:rsidRPr="0000579D" w:rsidRDefault="00AE595F" w:rsidP="00AE595F">
      <w:pPr>
        <w:pStyle w:val="Punktmerketliste"/>
        <w:numPr>
          <w:ilvl w:val="0"/>
          <w:numId w:val="7"/>
        </w:numPr>
        <w:rPr>
          <w:lang w:val="uk-UA"/>
        </w:rPr>
      </w:pPr>
      <w:r w:rsidRPr="0000579D">
        <w:rPr>
          <w:lang w:val="uk-UA" w:bidi="en-US"/>
        </w:rPr>
        <w:t>ознайомлюються з новими або зміненими правилами внутрішнього розпорядку</w:t>
      </w:r>
    </w:p>
    <w:p w14:paraId="213FB434" w14:textId="0B58CE7F" w:rsidR="00A91630" w:rsidRPr="0000579D" w:rsidRDefault="00AE595F" w:rsidP="00AE595F">
      <w:pPr>
        <w:numPr>
          <w:ilvl w:val="0"/>
          <w:numId w:val="7"/>
        </w:numPr>
        <w:spacing w:after="0" w:line="240" w:lineRule="auto"/>
        <w:rPr>
          <w:rFonts w:ascii="Verdana" w:hAnsi="Verdana"/>
          <w:lang w:val="uk-UA"/>
        </w:rPr>
      </w:pPr>
      <w:r w:rsidRPr="0000579D">
        <w:rPr>
          <w:rFonts w:ascii="Verdana" w:eastAsia="Verdana" w:hAnsi="Verdana" w:cs="Verdana"/>
          <w:lang w:val="uk-UA" w:bidi="en-US"/>
        </w:rPr>
        <w:t>читають документи та пакувальні листи при отриманні товару</w:t>
      </w:r>
    </w:p>
    <w:p w14:paraId="3749A504" w14:textId="6F433D2C" w:rsidR="00A91630" w:rsidRPr="0000579D" w:rsidRDefault="001A4D33" w:rsidP="00E118C4">
      <w:pPr>
        <w:pStyle w:val="Punktmerketliste"/>
        <w:numPr>
          <w:ilvl w:val="0"/>
          <w:numId w:val="7"/>
        </w:numPr>
        <w:rPr>
          <w:lang w:val="uk-UA"/>
        </w:rPr>
      </w:pPr>
      <w:r w:rsidRPr="0000579D">
        <w:rPr>
          <w:rFonts w:eastAsia="Verdana"/>
          <w:lang w:val="uk-UA"/>
        </w:rPr>
        <w:t>читають повідомлення та електронні листи</w:t>
      </w:r>
    </w:p>
    <w:p w14:paraId="1B3A8E33" w14:textId="77777777" w:rsidR="00F70AEE" w:rsidRPr="0000579D" w:rsidRDefault="00F70AEE" w:rsidP="00F70AEE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306E0C5A" w14:textId="722195E3" w:rsidR="009C6809" w:rsidRPr="0000579D" w:rsidRDefault="00FB315D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00579D">
        <w:rPr>
          <w:rFonts w:ascii="Verdana" w:eastAsia="Verdana" w:hAnsi="Verdana" w:cs="Verdana"/>
          <w:b/>
          <w:lang w:val="uk-UA" w:bidi="en-US"/>
        </w:rPr>
        <w:t>Операційні техніки час від часу</w:t>
      </w:r>
      <w:r w:rsidR="009C6809" w:rsidRPr="0000579D">
        <w:rPr>
          <w:rFonts w:ascii="Verdana" w:eastAsia="Verdana" w:hAnsi="Verdana" w:cs="Verdana"/>
          <w:b/>
          <w:lang w:val="uk-UA" w:bidi="en-US"/>
        </w:rPr>
        <w:t>:</w:t>
      </w:r>
    </w:p>
    <w:p w14:paraId="08DC99A9" w14:textId="3B2B39B8" w:rsidR="00F70AEE" w:rsidRPr="0000579D" w:rsidRDefault="00AE595F" w:rsidP="00AE595F">
      <w:pPr>
        <w:pStyle w:val="Punktmerketliste"/>
        <w:numPr>
          <w:ilvl w:val="0"/>
          <w:numId w:val="8"/>
        </w:numPr>
        <w:rPr>
          <w:lang w:val="uk-UA"/>
        </w:rPr>
      </w:pPr>
      <w:r w:rsidRPr="0000579D">
        <w:rPr>
          <w:rFonts w:eastAsia="Verdana" w:cs="Verdana"/>
          <w:lang w:val="uk-UA" w:bidi="en-US"/>
        </w:rPr>
        <w:t xml:space="preserve">читають </w:t>
      </w:r>
      <w:r w:rsidRPr="0000579D">
        <w:rPr>
          <w:lang w:val="uk-UA" w:bidi="en-US"/>
        </w:rPr>
        <w:t>витяги із законів та нормативних актів</w:t>
      </w:r>
    </w:p>
    <w:p w14:paraId="11FFAE61" w14:textId="79EF67E8" w:rsidR="00F70AEE" w:rsidRPr="0000579D" w:rsidRDefault="00AE595F" w:rsidP="00AE595F">
      <w:pPr>
        <w:pStyle w:val="Punktmerketliste"/>
        <w:numPr>
          <w:ilvl w:val="0"/>
          <w:numId w:val="8"/>
        </w:numPr>
        <w:rPr>
          <w:lang w:val="uk-UA"/>
        </w:rPr>
      </w:pPr>
      <w:r w:rsidRPr="0000579D">
        <w:rPr>
          <w:rFonts w:eastAsia="Verdana" w:cs="Verdana"/>
          <w:lang w:val="uk-UA" w:bidi="en-US"/>
        </w:rPr>
        <w:t xml:space="preserve">читають </w:t>
      </w:r>
      <w:r w:rsidRPr="0000579D">
        <w:rPr>
          <w:lang w:val="uk-UA" w:bidi="en-US"/>
        </w:rPr>
        <w:t>інструкції та інформацію про поводження з легкозаймистими речовинами</w:t>
      </w:r>
    </w:p>
    <w:p w14:paraId="18D18BBE" w14:textId="505FFC17" w:rsidR="00F70AEE" w:rsidRPr="0000579D" w:rsidRDefault="00AE595F" w:rsidP="00AE595F">
      <w:pPr>
        <w:pStyle w:val="Punktmerketliste"/>
        <w:numPr>
          <w:ilvl w:val="0"/>
          <w:numId w:val="8"/>
        </w:numPr>
        <w:rPr>
          <w:lang w:val="uk-UA"/>
        </w:rPr>
      </w:pPr>
      <w:r w:rsidRPr="0000579D">
        <w:rPr>
          <w:rFonts w:eastAsia="Verdana" w:cs="Verdana"/>
          <w:lang w:val="uk-UA" w:bidi="en-US"/>
        </w:rPr>
        <w:t xml:space="preserve">читають </w:t>
      </w:r>
      <w:r w:rsidRPr="0000579D">
        <w:rPr>
          <w:lang w:val="uk-UA" w:bidi="en-US"/>
        </w:rPr>
        <w:t>інформацію та форми щодо власного працевлаштування</w:t>
      </w:r>
    </w:p>
    <w:p w14:paraId="7D5FE109" w14:textId="4EDE11F3" w:rsidR="00F70AEE" w:rsidRPr="0000579D" w:rsidRDefault="00463258" w:rsidP="00463258">
      <w:pPr>
        <w:pStyle w:val="Punktmerketliste"/>
        <w:numPr>
          <w:ilvl w:val="0"/>
          <w:numId w:val="8"/>
        </w:numPr>
        <w:rPr>
          <w:lang w:val="uk-UA"/>
        </w:rPr>
      </w:pPr>
      <w:r w:rsidRPr="0000579D">
        <w:rPr>
          <w:lang w:val="uk-UA" w:bidi="en-US"/>
        </w:rPr>
        <w:lastRenderedPageBreak/>
        <w:t>ознайомлюються з розкладом курсів та тренінгів для проходження сертифікації та підвищення кваліфікації</w:t>
      </w:r>
    </w:p>
    <w:p w14:paraId="247D2EFA" w14:textId="76A1532B" w:rsidR="00463258" w:rsidRPr="0000579D" w:rsidRDefault="00463258" w:rsidP="00463258">
      <w:pPr>
        <w:pStyle w:val="Punktmerketliste"/>
        <w:numPr>
          <w:ilvl w:val="0"/>
          <w:numId w:val="8"/>
        </w:numPr>
        <w:rPr>
          <w:lang w:val="uk-UA"/>
        </w:rPr>
      </w:pPr>
      <w:r w:rsidRPr="0000579D">
        <w:rPr>
          <w:rFonts w:eastAsia="Verdana" w:cs="Verdana"/>
          <w:lang w:val="uk-UA" w:bidi="en-US"/>
        </w:rPr>
        <w:t xml:space="preserve">читають </w:t>
      </w:r>
      <w:r w:rsidRPr="0000579D">
        <w:rPr>
          <w:lang w:val="uk-UA"/>
        </w:rPr>
        <w:t>та оновлюють інформацію про заходи з енергозбереження</w:t>
      </w:r>
    </w:p>
    <w:p w14:paraId="38637636" w14:textId="19A2DB36" w:rsidR="00463258" w:rsidRPr="0000579D" w:rsidRDefault="00463258" w:rsidP="00463258">
      <w:pPr>
        <w:pStyle w:val="Punktmerketliste"/>
        <w:numPr>
          <w:ilvl w:val="0"/>
          <w:numId w:val="8"/>
        </w:numPr>
        <w:rPr>
          <w:lang w:val="uk-UA"/>
        </w:rPr>
      </w:pPr>
      <w:r w:rsidRPr="0000579D">
        <w:rPr>
          <w:rFonts w:eastAsia="Verdana" w:cs="Verdana"/>
          <w:lang w:val="uk-UA" w:bidi="en-US"/>
        </w:rPr>
        <w:t xml:space="preserve">читають </w:t>
      </w:r>
      <w:r w:rsidRPr="0000579D">
        <w:rPr>
          <w:lang w:val="uk-UA"/>
        </w:rPr>
        <w:t>галузеві журнали</w:t>
      </w:r>
    </w:p>
    <w:p w14:paraId="7EE15D13" w14:textId="79C9808A" w:rsidR="00463258" w:rsidRPr="0000579D" w:rsidRDefault="00463258" w:rsidP="00463258">
      <w:pPr>
        <w:pStyle w:val="Punktmerketliste"/>
        <w:numPr>
          <w:ilvl w:val="0"/>
          <w:numId w:val="8"/>
        </w:numPr>
        <w:rPr>
          <w:lang w:val="uk-UA"/>
        </w:rPr>
      </w:pPr>
      <w:r w:rsidRPr="0000579D">
        <w:rPr>
          <w:rFonts w:eastAsia="Verdana" w:cs="Verdana"/>
          <w:lang w:val="uk-UA" w:bidi="en-US"/>
        </w:rPr>
        <w:t xml:space="preserve">читають </w:t>
      </w:r>
      <w:r w:rsidRPr="0000579D">
        <w:rPr>
          <w:lang w:val="uk-UA" w:bidi="en-US"/>
        </w:rPr>
        <w:t xml:space="preserve">технічні паспорти </w:t>
      </w:r>
    </w:p>
    <w:p w14:paraId="28B3947F" w14:textId="796D89FE" w:rsidR="00F70AEE" w:rsidRPr="0000579D" w:rsidRDefault="00463258" w:rsidP="00463258">
      <w:pPr>
        <w:pStyle w:val="Punktmerketliste"/>
        <w:numPr>
          <w:ilvl w:val="0"/>
          <w:numId w:val="8"/>
        </w:numPr>
        <w:rPr>
          <w:lang w:val="uk-UA"/>
        </w:rPr>
      </w:pPr>
      <w:r w:rsidRPr="0000579D">
        <w:rPr>
          <w:rFonts w:eastAsia="Verdana" w:cs="Verdana"/>
          <w:lang w:val="uk-UA" w:bidi="en-US"/>
        </w:rPr>
        <w:t xml:space="preserve">читають </w:t>
      </w:r>
      <w:r w:rsidRPr="0000579D">
        <w:rPr>
          <w:lang w:val="uk-UA" w:bidi="en-US"/>
        </w:rPr>
        <w:t>муніципальні правила поводження з відходами</w:t>
      </w:r>
    </w:p>
    <w:p w14:paraId="0C5496EB" w14:textId="16222B4D" w:rsidR="00F70AEE" w:rsidRPr="0000579D" w:rsidRDefault="007B39ED" w:rsidP="007B39ED">
      <w:pPr>
        <w:pStyle w:val="Punktmerketliste"/>
        <w:numPr>
          <w:ilvl w:val="0"/>
          <w:numId w:val="8"/>
        </w:numPr>
        <w:rPr>
          <w:lang w:val="uk-UA"/>
        </w:rPr>
      </w:pPr>
      <w:r w:rsidRPr="0000579D">
        <w:rPr>
          <w:rFonts w:eastAsia="Verdana" w:cs="Verdana"/>
          <w:lang w:val="uk-UA" w:bidi="en-US"/>
        </w:rPr>
        <w:t xml:space="preserve">читають </w:t>
      </w:r>
      <w:r w:rsidRPr="0000579D">
        <w:rPr>
          <w:lang w:val="uk-UA" w:bidi="en-US"/>
        </w:rPr>
        <w:t>трудові договори та форми, пов'язані з власними трудовими відносинами</w:t>
      </w:r>
      <w:r w:rsidR="00F70AEE" w:rsidRPr="0000579D">
        <w:rPr>
          <w:lang w:val="uk-UA" w:bidi="en-US"/>
        </w:rPr>
        <w:t xml:space="preserve"> </w:t>
      </w:r>
    </w:p>
    <w:p w14:paraId="1C05AAE1" w14:textId="7D388B1D" w:rsidR="0062344F" w:rsidRPr="0000579D" w:rsidRDefault="007B39ED" w:rsidP="007B39ED">
      <w:pPr>
        <w:pStyle w:val="Punktmerketliste"/>
        <w:numPr>
          <w:ilvl w:val="0"/>
          <w:numId w:val="8"/>
        </w:numPr>
        <w:rPr>
          <w:lang w:val="uk-UA"/>
        </w:rPr>
      </w:pPr>
      <w:r w:rsidRPr="0000579D">
        <w:rPr>
          <w:rFonts w:eastAsia="Verdana" w:cs="Verdana"/>
          <w:lang w:val="uk-UA" w:bidi="en-US"/>
        </w:rPr>
        <w:t xml:space="preserve">читають </w:t>
      </w:r>
      <w:r w:rsidRPr="0000579D">
        <w:rPr>
          <w:lang w:val="uk-UA" w:bidi="en-US"/>
        </w:rPr>
        <w:t>та слідкують за договорами та угодами</w:t>
      </w:r>
    </w:p>
    <w:p w14:paraId="0FEB8292" w14:textId="77777777" w:rsidR="00C70D4F" w:rsidRPr="0000579D" w:rsidRDefault="00C70D4F" w:rsidP="00C70D4F">
      <w:pPr>
        <w:pStyle w:val="Punktmerketliste"/>
        <w:numPr>
          <w:ilvl w:val="0"/>
          <w:numId w:val="0"/>
        </w:numPr>
        <w:ind w:left="720"/>
        <w:rPr>
          <w:lang w:val="uk-UA"/>
        </w:rPr>
      </w:pPr>
    </w:p>
    <w:p w14:paraId="242E737D" w14:textId="77777777" w:rsidR="009C6809" w:rsidRPr="0000579D" w:rsidRDefault="009C6809" w:rsidP="009C6809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23A2D0BB" w14:textId="4A0DF715" w:rsidR="00B30E2D" w:rsidRPr="0000579D" w:rsidRDefault="00FB315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00579D">
        <w:rPr>
          <w:rFonts w:ascii="Verdana" w:eastAsia="Verdana" w:hAnsi="Verdana" w:cs="Verdana"/>
          <w:b/>
          <w:sz w:val="24"/>
          <w:szCs w:val="24"/>
          <w:lang w:val="uk-UA" w:bidi="en-US"/>
        </w:rPr>
        <w:t>Письмо</w:t>
      </w:r>
      <w:r w:rsidR="00B30E2D" w:rsidRPr="0000579D">
        <w:rPr>
          <w:rFonts w:ascii="Verdana" w:eastAsia="Verdana" w:hAnsi="Verdana" w:cs="Verdana"/>
          <w:b/>
          <w:sz w:val="24"/>
          <w:szCs w:val="24"/>
          <w:lang w:val="uk-UA" w:bidi="en-US"/>
        </w:rPr>
        <w:t xml:space="preserve"> </w:t>
      </w:r>
    </w:p>
    <w:p w14:paraId="382E4CA2" w14:textId="77777777" w:rsidR="00E25278" w:rsidRPr="0000579D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74064821" w14:textId="77777777" w:rsidR="00FB315D" w:rsidRPr="0000579D" w:rsidRDefault="00FB315D" w:rsidP="00FB315D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00579D">
        <w:rPr>
          <w:rFonts w:ascii="Verdana" w:eastAsia="Verdana" w:hAnsi="Verdana" w:cs="Verdana"/>
          <w:b/>
          <w:lang w:val="uk-UA" w:bidi="en-US"/>
        </w:rPr>
        <w:t>Операційні техніки щоденно:</w:t>
      </w:r>
    </w:p>
    <w:p w14:paraId="76897E9C" w14:textId="7088DE31" w:rsidR="00F70AEE" w:rsidRPr="0000579D" w:rsidRDefault="007B39ED" w:rsidP="007B39ED">
      <w:pPr>
        <w:pStyle w:val="Punktmerketliste"/>
        <w:numPr>
          <w:ilvl w:val="0"/>
          <w:numId w:val="9"/>
        </w:numPr>
        <w:rPr>
          <w:lang w:val="uk-UA"/>
        </w:rPr>
      </w:pPr>
      <w:r w:rsidRPr="0000579D">
        <w:rPr>
          <w:lang w:val="uk-UA" w:bidi="en-US"/>
        </w:rPr>
        <w:t>пишуть короткі звіти</w:t>
      </w:r>
    </w:p>
    <w:p w14:paraId="13CB2B5F" w14:textId="49ED1B45" w:rsidR="00F70AEE" w:rsidRPr="0000579D" w:rsidRDefault="006432FF" w:rsidP="006432FF">
      <w:pPr>
        <w:pStyle w:val="Punktmerketliste"/>
        <w:numPr>
          <w:ilvl w:val="0"/>
          <w:numId w:val="9"/>
        </w:numPr>
        <w:rPr>
          <w:lang w:val="uk-UA"/>
        </w:rPr>
      </w:pPr>
      <w:r w:rsidRPr="0000579D">
        <w:rPr>
          <w:lang w:val="uk-UA" w:bidi="en-US"/>
        </w:rPr>
        <w:t>складають контрольн</w:t>
      </w:r>
      <w:r w:rsidR="00483AE7">
        <w:rPr>
          <w:lang w:val="uk-UA" w:bidi="en-US"/>
        </w:rPr>
        <w:t>і</w:t>
      </w:r>
      <w:r w:rsidRPr="0000579D">
        <w:rPr>
          <w:lang w:val="uk-UA" w:bidi="en-US"/>
        </w:rPr>
        <w:t xml:space="preserve"> спис</w:t>
      </w:r>
      <w:r w:rsidR="00483AE7">
        <w:rPr>
          <w:lang w:val="uk-UA" w:bidi="en-US"/>
        </w:rPr>
        <w:t>ки</w:t>
      </w:r>
      <w:r w:rsidRPr="0000579D">
        <w:rPr>
          <w:lang w:val="uk-UA" w:bidi="en-US"/>
        </w:rPr>
        <w:t xml:space="preserve"> показників якості та відхилень </w:t>
      </w:r>
      <w:r w:rsidR="00F70AEE" w:rsidRPr="0000579D">
        <w:rPr>
          <w:lang w:val="uk-UA" w:bidi="en-US"/>
        </w:rPr>
        <w:t xml:space="preserve"> </w:t>
      </w:r>
    </w:p>
    <w:p w14:paraId="744BA95C" w14:textId="4457A40A" w:rsidR="00F70AEE" w:rsidRPr="0000579D" w:rsidRDefault="006432FF" w:rsidP="006432FF">
      <w:pPr>
        <w:pStyle w:val="Punktmerketliste"/>
        <w:numPr>
          <w:ilvl w:val="0"/>
          <w:numId w:val="9"/>
        </w:numPr>
        <w:rPr>
          <w:lang w:val="uk-UA"/>
        </w:rPr>
      </w:pPr>
      <w:r w:rsidRPr="0000579D">
        <w:rPr>
          <w:lang w:val="uk-UA" w:bidi="en-US"/>
        </w:rPr>
        <w:t xml:space="preserve">пишуть короткі </w:t>
      </w:r>
      <w:r w:rsidR="00483AE7">
        <w:rPr>
          <w:lang w:val="uk-UA" w:bidi="en-US"/>
        </w:rPr>
        <w:t>примітки</w:t>
      </w:r>
      <w:r w:rsidRPr="0000579D">
        <w:rPr>
          <w:lang w:val="uk-UA" w:bidi="en-US"/>
        </w:rPr>
        <w:t xml:space="preserve"> для себе та інших</w:t>
      </w:r>
    </w:p>
    <w:p w14:paraId="15AD2410" w14:textId="4AEB6B02" w:rsidR="00F70AEE" w:rsidRPr="0000579D" w:rsidRDefault="006432FF" w:rsidP="006432FF">
      <w:pPr>
        <w:pStyle w:val="Punktmerketliste"/>
        <w:numPr>
          <w:ilvl w:val="0"/>
          <w:numId w:val="9"/>
        </w:numPr>
        <w:rPr>
          <w:lang w:val="uk-UA"/>
        </w:rPr>
      </w:pPr>
      <w:r w:rsidRPr="0000579D">
        <w:rPr>
          <w:lang w:val="uk-UA" w:bidi="en-US"/>
        </w:rPr>
        <w:t xml:space="preserve">підписують та завіряють </w:t>
      </w:r>
      <w:r w:rsidR="00483AE7">
        <w:rPr>
          <w:lang w:val="uk-UA" w:bidi="en-US"/>
        </w:rPr>
        <w:t>документи</w:t>
      </w:r>
    </w:p>
    <w:p w14:paraId="2E4D342F" w14:textId="162CA0F5" w:rsidR="009C6809" w:rsidRPr="0000579D" w:rsidRDefault="006432FF" w:rsidP="006432FF">
      <w:pPr>
        <w:pStyle w:val="Punktmerketliste"/>
        <w:numPr>
          <w:ilvl w:val="0"/>
          <w:numId w:val="9"/>
        </w:numPr>
        <w:rPr>
          <w:lang w:val="uk-UA"/>
        </w:rPr>
      </w:pPr>
      <w:r w:rsidRPr="0000579D">
        <w:rPr>
          <w:lang w:val="uk-UA" w:bidi="en-US"/>
        </w:rPr>
        <w:t>використовують робочі плани та заповнені форми як документацію для менеджерів, компаній та власників</w:t>
      </w:r>
    </w:p>
    <w:p w14:paraId="62D7B5A8" w14:textId="77777777" w:rsidR="00F70AEE" w:rsidRPr="0000579D" w:rsidRDefault="00F70AEE" w:rsidP="00F70AEE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0860CBEC" w14:textId="02B490F6" w:rsidR="009C6809" w:rsidRPr="0000579D" w:rsidRDefault="00FB315D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00579D">
        <w:rPr>
          <w:rFonts w:ascii="Verdana" w:eastAsia="Verdana" w:hAnsi="Verdana" w:cs="Verdana"/>
          <w:b/>
          <w:lang w:val="uk-UA" w:bidi="en-US"/>
        </w:rPr>
        <w:t>Операційні техніки постійно</w:t>
      </w:r>
      <w:r w:rsidR="009C6809" w:rsidRPr="0000579D">
        <w:rPr>
          <w:rFonts w:ascii="Verdana" w:eastAsia="Verdana" w:hAnsi="Verdana" w:cs="Verdana"/>
          <w:b/>
          <w:lang w:val="uk-UA" w:bidi="en-US"/>
        </w:rPr>
        <w:t>:</w:t>
      </w:r>
    </w:p>
    <w:p w14:paraId="047BC0B4" w14:textId="59EA462C" w:rsidR="00F70AEE" w:rsidRPr="0000579D" w:rsidRDefault="006432FF" w:rsidP="006432FF">
      <w:pPr>
        <w:pStyle w:val="Punktmerketliste"/>
        <w:numPr>
          <w:ilvl w:val="0"/>
          <w:numId w:val="10"/>
        </w:numPr>
        <w:rPr>
          <w:lang w:val="uk-UA"/>
        </w:rPr>
      </w:pPr>
      <w:r w:rsidRPr="0000579D">
        <w:rPr>
          <w:lang w:val="uk-UA" w:bidi="en-US"/>
        </w:rPr>
        <w:t>повідомляють про відхилення та інциденти керівництву або власникам</w:t>
      </w:r>
    </w:p>
    <w:p w14:paraId="1A9C7410" w14:textId="3AC5BE60" w:rsidR="00F70AEE" w:rsidRPr="0000579D" w:rsidRDefault="006432FF" w:rsidP="006432FF">
      <w:pPr>
        <w:pStyle w:val="Punktmerketliste"/>
        <w:numPr>
          <w:ilvl w:val="0"/>
          <w:numId w:val="10"/>
        </w:numPr>
        <w:rPr>
          <w:lang w:val="uk-UA"/>
        </w:rPr>
      </w:pPr>
      <w:r w:rsidRPr="0000579D">
        <w:rPr>
          <w:lang w:val="uk-UA" w:bidi="en-US"/>
        </w:rPr>
        <w:t>замовляють товари та заповнюють бланки замовлень</w:t>
      </w:r>
    </w:p>
    <w:p w14:paraId="7F1D45E7" w14:textId="3940F053" w:rsidR="00F70AEE" w:rsidRPr="0000579D" w:rsidRDefault="006432FF" w:rsidP="006432FF">
      <w:pPr>
        <w:pStyle w:val="Punktmerketliste"/>
        <w:numPr>
          <w:ilvl w:val="0"/>
          <w:numId w:val="10"/>
        </w:numPr>
        <w:rPr>
          <w:lang w:val="uk-UA"/>
        </w:rPr>
      </w:pPr>
      <w:r w:rsidRPr="0000579D">
        <w:rPr>
          <w:lang w:val="uk-UA" w:bidi="en-US"/>
        </w:rPr>
        <w:t>реєструють запити від мешканців та постачальників</w:t>
      </w:r>
    </w:p>
    <w:p w14:paraId="210FA2AF" w14:textId="69A12037" w:rsidR="00F70AEE" w:rsidRPr="0000579D" w:rsidRDefault="006432FF" w:rsidP="006432FF">
      <w:pPr>
        <w:pStyle w:val="Punktmerketliste"/>
        <w:numPr>
          <w:ilvl w:val="0"/>
          <w:numId w:val="10"/>
        </w:numPr>
        <w:rPr>
          <w:lang w:val="uk-UA"/>
        </w:rPr>
      </w:pPr>
      <w:r w:rsidRPr="0000579D">
        <w:rPr>
          <w:lang w:val="uk-UA" w:bidi="en-US"/>
        </w:rPr>
        <w:t>розписуються в отриманні товарів</w:t>
      </w:r>
    </w:p>
    <w:p w14:paraId="6FE0DF79" w14:textId="7BC5B3E4" w:rsidR="00F70AEE" w:rsidRPr="0000579D" w:rsidRDefault="006432FF" w:rsidP="006432FF">
      <w:pPr>
        <w:pStyle w:val="Punktmerketliste"/>
        <w:numPr>
          <w:ilvl w:val="0"/>
          <w:numId w:val="10"/>
        </w:numPr>
        <w:rPr>
          <w:lang w:val="uk-UA"/>
        </w:rPr>
      </w:pPr>
      <w:r w:rsidRPr="0000579D">
        <w:rPr>
          <w:lang w:val="uk-UA" w:bidi="en-US"/>
        </w:rPr>
        <w:t>пишуть повідомлення мешканцям або працівникам</w:t>
      </w:r>
    </w:p>
    <w:p w14:paraId="20EA253D" w14:textId="05DAE914" w:rsidR="00E55ACD" w:rsidRPr="0000579D" w:rsidRDefault="006432FF" w:rsidP="006432FF">
      <w:pPr>
        <w:pStyle w:val="Punktmerketliste"/>
        <w:numPr>
          <w:ilvl w:val="0"/>
          <w:numId w:val="10"/>
        </w:numPr>
        <w:rPr>
          <w:lang w:val="uk-UA"/>
        </w:rPr>
      </w:pPr>
      <w:r w:rsidRPr="0000579D">
        <w:rPr>
          <w:lang w:val="uk-UA" w:bidi="en-US"/>
        </w:rPr>
        <w:t>надсилають повідомлення та електронні листи менеджерам, мешканцям, орендарям та постачальникам</w:t>
      </w:r>
    </w:p>
    <w:p w14:paraId="51A34770" w14:textId="77777777" w:rsidR="009C6809" w:rsidRPr="0000579D" w:rsidRDefault="009C6809" w:rsidP="009C6809">
      <w:pPr>
        <w:pStyle w:val="Punktmerketliste"/>
        <w:numPr>
          <w:ilvl w:val="0"/>
          <w:numId w:val="0"/>
        </w:numPr>
        <w:rPr>
          <w:lang w:val="uk-UA"/>
        </w:rPr>
      </w:pPr>
    </w:p>
    <w:p w14:paraId="7FF868F4" w14:textId="01F99F12" w:rsidR="009C6809" w:rsidRPr="0000579D" w:rsidRDefault="00FB315D" w:rsidP="009C6809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00579D">
        <w:rPr>
          <w:rFonts w:ascii="Verdana" w:eastAsia="Verdana" w:hAnsi="Verdana" w:cs="Verdana"/>
          <w:b/>
          <w:lang w:val="uk-UA" w:bidi="en-US"/>
        </w:rPr>
        <w:t>Операційні техніки час від часу</w:t>
      </w:r>
      <w:r w:rsidR="009C6809" w:rsidRPr="0000579D">
        <w:rPr>
          <w:rFonts w:ascii="Verdana" w:eastAsia="Verdana" w:hAnsi="Verdana" w:cs="Verdana"/>
          <w:b/>
          <w:lang w:val="uk-UA" w:bidi="en-US"/>
        </w:rPr>
        <w:t>:</w:t>
      </w:r>
    </w:p>
    <w:p w14:paraId="77DF4D9A" w14:textId="2245F40B" w:rsidR="00F70AEE" w:rsidRPr="0000579D" w:rsidRDefault="006432FF" w:rsidP="006432FF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val="uk-UA" w:eastAsia="nb-NO"/>
        </w:rPr>
      </w:pPr>
      <w:r w:rsidRPr="0000579D">
        <w:rPr>
          <w:rFonts w:ascii="Verdana" w:eastAsia="Times New Roman" w:hAnsi="Verdana" w:cs="Verdana"/>
          <w:lang w:val="uk-UA" w:bidi="en-US"/>
        </w:rPr>
        <w:t>записують нові процедури для себе або інших</w:t>
      </w:r>
    </w:p>
    <w:p w14:paraId="4CB0FB9D" w14:textId="2FCA81F4" w:rsidR="00F70AEE" w:rsidRPr="0000579D" w:rsidRDefault="006432FF" w:rsidP="006432FF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val="uk-UA" w:eastAsia="nb-NO"/>
        </w:rPr>
      </w:pPr>
      <w:r w:rsidRPr="0000579D">
        <w:rPr>
          <w:rFonts w:ascii="Verdana" w:eastAsia="Times New Roman" w:hAnsi="Verdana" w:cs="Verdana"/>
          <w:lang w:val="uk-UA" w:bidi="en-US"/>
        </w:rPr>
        <w:t>пишуть</w:t>
      </w:r>
      <w:r w:rsidR="00F70AEE" w:rsidRPr="0000579D">
        <w:rPr>
          <w:rFonts w:ascii="Verdana" w:eastAsia="Times New Roman" w:hAnsi="Verdana" w:cs="Verdana"/>
          <w:lang w:val="uk-UA" w:bidi="en-US"/>
        </w:rPr>
        <w:t xml:space="preserve"> </w:t>
      </w:r>
      <w:r w:rsidRPr="0000579D">
        <w:rPr>
          <w:rFonts w:ascii="Verdana" w:eastAsia="Times New Roman" w:hAnsi="Verdana" w:cs="Verdana"/>
          <w:lang w:val="uk-UA" w:bidi="en-US"/>
        </w:rPr>
        <w:t>листи та заяви</w:t>
      </w:r>
    </w:p>
    <w:p w14:paraId="3CB19AD0" w14:textId="07BDBB88" w:rsidR="00F70AEE" w:rsidRPr="0000579D" w:rsidRDefault="006432FF" w:rsidP="006432FF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val="uk-UA" w:eastAsia="nb-NO"/>
        </w:rPr>
      </w:pPr>
      <w:r w:rsidRPr="0000579D">
        <w:rPr>
          <w:rFonts w:ascii="Verdana" w:eastAsia="Times New Roman" w:hAnsi="Verdana" w:cs="Verdana"/>
          <w:lang w:val="uk-UA" w:bidi="en-US"/>
        </w:rPr>
        <w:t>створюють документи для адміністративного управління та внутрішньої інформації</w:t>
      </w:r>
    </w:p>
    <w:p w14:paraId="048D032B" w14:textId="608D2E8A" w:rsidR="00F70AEE" w:rsidRPr="0000579D" w:rsidRDefault="006432FF" w:rsidP="006432FF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val="uk-UA" w:eastAsia="nb-NO"/>
        </w:rPr>
      </w:pPr>
      <w:r w:rsidRPr="0000579D">
        <w:rPr>
          <w:rFonts w:ascii="Verdana" w:eastAsia="Times New Roman" w:hAnsi="Verdana" w:cs="Verdana"/>
          <w:lang w:val="uk-UA" w:bidi="en-US"/>
        </w:rPr>
        <w:t>роблять нотатки під час курсів та тренінгів</w:t>
      </w:r>
    </w:p>
    <w:p w14:paraId="30BF47C9" w14:textId="0FEA089B" w:rsidR="00F70AEE" w:rsidRPr="0000579D" w:rsidRDefault="006432FF" w:rsidP="006432FF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val="uk-UA" w:eastAsia="nb-NO"/>
        </w:rPr>
      </w:pPr>
      <w:r w:rsidRPr="0000579D">
        <w:rPr>
          <w:rFonts w:ascii="Verdana" w:eastAsia="Times New Roman" w:hAnsi="Verdana" w:cs="Verdana"/>
          <w:lang w:val="uk-UA" w:bidi="en-US"/>
        </w:rPr>
        <w:t>пишуть звіти про виконану роботу</w:t>
      </w:r>
    </w:p>
    <w:p w14:paraId="3531C894" w14:textId="38DF5114" w:rsidR="00F70AEE" w:rsidRPr="0000579D" w:rsidRDefault="006432FF" w:rsidP="006432FF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val="uk-UA" w:eastAsia="nb-NO"/>
        </w:rPr>
      </w:pPr>
      <w:r w:rsidRPr="0000579D">
        <w:rPr>
          <w:rFonts w:ascii="Verdana" w:eastAsia="Times New Roman" w:hAnsi="Verdana" w:cs="Verdana"/>
          <w:lang w:val="uk-UA" w:bidi="en-US"/>
        </w:rPr>
        <w:t>пишуть наряди на виконання робіт та отримують підписи від власників або керівників</w:t>
      </w:r>
    </w:p>
    <w:p w14:paraId="51E8B872" w14:textId="4D6761DD" w:rsidR="00AC3852" w:rsidRPr="0000579D" w:rsidRDefault="006432FF" w:rsidP="006432FF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val="uk-UA" w:eastAsia="nb-NO"/>
        </w:rPr>
      </w:pPr>
      <w:r w:rsidRPr="0000579D">
        <w:rPr>
          <w:rFonts w:ascii="Verdana" w:eastAsia="Times New Roman" w:hAnsi="Verdana" w:cs="Verdana"/>
          <w:lang w:val="uk-UA" w:bidi="en-US"/>
        </w:rPr>
        <w:t>складають списки необхідного обладнання та техніки</w:t>
      </w:r>
    </w:p>
    <w:p w14:paraId="67F8CFB8" w14:textId="40B01869" w:rsidR="00F70AEE" w:rsidRPr="0000579D" w:rsidRDefault="006432FF" w:rsidP="006432FF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val="uk-UA" w:eastAsia="nb-NO"/>
        </w:rPr>
      </w:pPr>
      <w:r w:rsidRPr="0000579D">
        <w:rPr>
          <w:rFonts w:ascii="Verdana" w:eastAsia="Times New Roman" w:hAnsi="Verdana" w:cs="Verdana"/>
          <w:lang w:val="uk-UA" w:bidi="en-US"/>
        </w:rPr>
        <w:t>заповнюють форми та заяви, пов'язані з власним працевлаштуванням</w:t>
      </w:r>
    </w:p>
    <w:p w14:paraId="3E271B27" w14:textId="5DFA09F2" w:rsidR="0044161C" w:rsidRPr="0000579D" w:rsidRDefault="006432FF" w:rsidP="006432FF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val="uk-UA" w:eastAsia="nb-NO"/>
        </w:rPr>
      </w:pPr>
      <w:r w:rsidRPr="0000579D">
        <w:rPr>
          <w:rFonts w:ascii="Verdana" w:eastAsia="Times New Roman" w:hAnsi="Verdana" w:cs="Verdana"/>
          <w:lang w:val="uk-UA" w:bidi="en-US"/>
        </w:rPr>
        <w:t>оновлюють експлуатаційну та технічну документацію</w:t>
      </w:r>
    </w:p>
    <w:p w14:paraId="4F45ABAC" w14:textId="06E1477A" w:rsidR="00F70AEE" w:rsidRPr="0000579D" w:rsidRDefault="006432FF" w:rsidP="006432FF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Verdana" w:eastAsia="Times New Roman" w:hAnsi="Verdana"/>
          <w:lang w:val="uk-UA" w:eastAsia="nb-NO"/>
        </w:rPr>
      </w:pPr>
      <w:r w:rsidRPr="0000579D">
        <w:rPr>
          <w:rFonts w:ascii="Verdana" w:eastAsia="Times New Roman" w:hAnsi="Verdana" w:cs="Verdana"/>
          <w:lang w:val="uk-UA" w:bidi="en-US"/>
        </w:rPr>
        <w:t>розміщують інформацію на внутрішніх каналах комунікації</w:t>
      </w:r>
    </w:p>
    <w:p w14:paraId="28393276" w14:textId="77777777" w:rsidR="00F70AEE" w:rsidRPr="0000579D" w:rsidRDefault="00F70AEE" w:rsidP="009B45B5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5D0DD137" w14:textId="77777777" w:rsidR="009B45B5" w:rsidRPr="0000579D" w:rsidRDefault="009B45B5" w:rsidP="009B45B5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  <w:lang w:val="uk-UA"/>
        </w:rPr>
      </w:pPr>
    </w:p>
    <w:p w14:paraId="19F11F0D" w14:textId="6E273EE3" w:rsidR="00B30E2D" w:rsidRPr="0000579D" w:rsidRDefault="00FB315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00579D">
        <w:rPr>
          <w:rFonts w:ascii="Verdana" w:eastAsia="Verdana" w:hAnsi="Verdana" w:cs="Verdana"/>
          <w:b/>
          <w:sz w:val="24"/>
          <w:szCs w:val="24"/>
          <w:lang w:val="uk-UA" w:bidi="en-US"/>
        </w:rPr>
        <w:t>Навички усного мовлення</w:t>
      </w:r>
    </w:p>
    <w:p w14:paraId="5240E90C" w14:textId="77777777" w:rsidR="009856CD" w:rsidRPr="0000579D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148C812A" w14:textId="77777777" w:rsidR="00FB315D" w:rsidRPr="0000579D" w:rsidRDefault="00FB315D" w:rsidP="00FB315D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00579D">
        <w:rPr>
          <w:rFonts w:ascii="Verdana" w:eastAsia="Verdana" w:hAnsi="Verdana" w:cs="Verdana"/>
          <w:b/>
          <w:lang w:val="uk-UA" w:bidi="en-US"/>
        </w:rPr>
        <w:t>Операційні техніки щоденно:</w:t>
      </w:r>
    </w:p>
    <w:p w14:paraId="76767922" w14:textId="5552ABCA" w:rsidR="00C218A1" w:rsidRPr="0000579D" w:rsidRDefault="006432FF" w:rsidP="006432FF">
      <w:pPr>
        <w:pStyle w:val="Punktmerketliste"/>
        <w:numPr>
          <w:ilvl w:val="0"/>
          <w:numId w:val="12"/>
        </w:numPr>
        <w:rPr>
          <w:lang w:val="uk-UA"/>
        </w:rPr>
      </w:pPr>
      <w:r w:rsidRPr="0000579D">
        <w:rPr>
          <w:lang w:val="uk-UA" w:bidi="en-US"/>
        </w:rPr>
        <w:t>вітаються з мешканцями, колегами або власниками</w:t>
      </w:r>
      <w:r w:rsidR="00F70AEE" w:rsidRPr="0000579D">
        <w:rPr>
          <w:lang w:val="uk-UA" w:bidi="en-US"/>
        </w:rPr>
        <w:t xml:space="preserve"> </w:t>
      </w:r>
    </w:p>
    <w:p w14:paraId="3A120131" w14:textId="376FCA62" w:rsidR="00C218A1" w:rsidRPr="0000579D" w:rsidRDefault="001A4D33" w:rsidP="00C218A1">
      <w:pPr>
        <w:pStyle w:val="Punktmerketliste"/>
        <w:numPr>
          <w:ilvl w:val="0"/>
          <w:numId w:val="12"/>
        </w:numPr>
        <w:rPr>
          <w:lang w:val="uk-UA"/>
        </w:rPr>
      </w:pPr>
      <w:r w:rsidRPr="0000579D">
        <w:rPr>
          <w:rFonts w:eastAsia="Verdana"/>
          <w:lang w:val="uk-UA"/>
        </w:rPr>
        <w:t>спілкуються з колегами та керівниками з метою координації роботи</w:t>
      </w:r>
    </w:p>
    <w:p w14:paraId="5FC487BF" w14:textId="0B17FF29" w:rsidR="00F70AEE" w:rsidRPr="0000579D" w:rsidRDefault="00597D5A" w:rsidP="00597D5A">
      <w:pPr>
        <w:pStyle w:val="Punktmerketliste"/>
        <w:numPr>
          <w:ilvl w:val="0"/>
          <w:numId w:val="12"/>
        </w:numPr>
        <w:rPr>
          <w:lang w:val="uk-UA"/>
        </w:rPr>
      </w:pPr>
      <w:r w:rsidRPr="0000579D">
        <w:rPr>
          <w:lang w:val="uk-UA" w:bidi="en-US"/>
        </w:rPr>
        <w:t>передають та отримують повідомлення та інструкції</w:t>
      </w:r>
    </w:p>
    <w:p w14:paraId="11988727" w14:textId="49898424" w:rsidR="00F70AEE" w:rsidRPr="0000579D" w:rsidRDefault="00597D5A" w:rsidP="00597D5A">
      <w:pPr>
        <w:pStyle w:val="Punktmerketliste"/>
        <w:numPr>
          <w:ilvl w:val="0"/>
          <w:numId w:val="12"/>
        </w:numPr>
        <w:rPr>
          <w:lang w:val="uk-UA"/>
        </w:rPr>
      </w:pPr>
      <w:r w:rsidRPr="0000579D">
        <w:rPr>
          <w:lang w:val="uk-UA" w:bidi="en-US"/>
        </w:rPr>
        <w:t>пояснюють роботу, що виконується</w:t>
      </w:r>
    </w:p>
    <w:p w14:paraId="238591B3" w14:textId="50EC34AE" w:rsidR="00F70AEE" w:rsidRPr="0000579D" w:rsidRDefault="00597D5A" w:rsidP="00597D5A">
      <w:pPr>
        <w:pStyle w:val="Punktmerketliste"/>
        <w:numPr>
          <w:ilvl w:val="0"/>
          <w:numId w:val="12"/>
        </w:numPr>
        <w:rPr>
          <w:lang w:val="uk-UA"/>
        </w:rPr>
      </w:pPr>
      <w:r w:rsidRPr="0000579D">
        <w:rPr>
          <w:lang w:val="uk-UA" w:bidi="en-US"/>
        </w:rPr>
        <w:lastRenderedPageBreak/>
        <w:t>планують роботу разом з клієнтом</w:t>
      </w:r>
    </w:p>
    <w:p w14:paraId="56335226" w14:textId="77777777" w:rsidR="0092202A" w:rsidRPr="0000579D" w:rsidRDefault="0092202A" w:rsidP="0092202A">
      <w:pPr>
        <w:pStyle w:val="Punktmerketliste"/>
        <w:numPr>
          <w:ilvl w:val="0"/>
          <w:numId w:val="0"/>
        </w:numPr>
        <w:ind w:left="360" w:hanging="360"/>
        <w:rPr>
          <w:lang w:val="uk-UA"/>
        </w:rPr>
      </w:pPr>
    </w:p>
    <w:p w14:paraId="09E358A5" w14:textId="2D7206D7" w:rsidR="0092202A" w:rsidRPr="0000579D" w:rsidRDefault="00FB315D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00579D">
        <w:rPr>
          <w:rFonts w:ascii="Verdana" w:eastAsia="Verdana" w:hAnsi="Verdana" w:cs="Verdana"/>
          <w:b/>
          <w:lang w:val="uk-UA" w:bidi="en-US"/>
        </w:rPr>
        <w:t>Операційні техніки постійно</w:t>
      </w:r>
      <w:r w:rsidR="0092202A" w:rsidRPr="0000579D">
        <w:rPr>
          <w:rFonts w:ascii="Verdana" w:eastAsia="Verdana" w:hAnsi="Verdana" w:cs="Verdana"/>
          <w:b/>
          <w:lang w:val="uk-UA" w:bidi="en-US"/>
        </w:rPr>
        <w:t>:</w:t>
      </w:r>
    </w:p>
    <w:p w14:paraId="71CC6770" w14:textId="5C4D2E85" w:rsidR="00F70AEE" w:rsidRPr="0000579D" w:rsidRDefault="00F504E3" w:rsidP="00F504E3">
      <w:pPr>
        <w:pStyle w:val="Punktmerketliste"/>
        <w:numPr>
          <w:ilvl w:val="0"/>
          <w:numId w:val="13"/>
        </w:numPr>
        <w:rPr>
          <w:lang w:val="uk-UA"/>
        </w:rPr>
      </w:pPr>
      <w:r w:rsidRPr="0000579D">
        <w:rPr>
          <w:lang w:val="uk-UA" w:bidi="en-US"/>
        </w:rPr>
        <w:t>вислуховують пояснення мешканців, орендарів, менеджерів, постачальників чи колег та реагують на них</w:t>
      </w:r>
    </w:p>
    <w:p w14:paraId="49A9280D" w14:textId="43A54D8A" w:rsidR="00F70AEE" w:rsidRPr="0000579D" w:rsidRDefault="00F504E3" w:rsidP="00F504E3">
      <w:pPr>
        <w:pStyle w:val="Punktmerketliste"/>
        <w:numPr>
          <w:ilvl w:val="0"/>
          <w:numId w:val="13"/>
        </w:numPr>
        <w:rPr>
          <w:lang w:val="uk-UA"/>
        </w:rPr>
      </w:pPr>
      <w:r w:rsidRPr="0000579D">
        <w:rPr>
          <w:lang w:val="uk-UA" w:bidi="en-US"/>
        </w:rPr>
        <w:t>пропонують зміни до завдань та методів роботи</w:t>
      </w:r>
    </w:p>
    <w:p w14:paraId="79725801" w14:textId="1829FF1C" w:rsidR="00F70AEE" w:rsidRPr="0000579D" w:rsidRDefault="00F504E3" w:rsidP="00F504E3">
      <w:pPr>
        <w:pStyle w:val="Punktmerketliste"/>
        <w:numPr>
          <w:ilvl w:val="0"/>
          <w:numId w:val="13"/>
        </w:numPr>
        <w:rPr>
          <w:lang w:val="uk-UA"/>
        </w:rPr>
      </w:pPr>
      <w:r w:rsidRPr="0000579D">
        <w:rPr>
          <w:lang w:val="uk-UA" w:bidi="en-US"/>
        </w:rPr>
        <w:t>отримують інструкції та обговорюють роботу з керівниками/менеджерами</w:t>
      </w:r>
    </w:p>
    <w:p w14:paraId="61912997" w14:textId="77777777" w:rsidR="00251C9D" w:rsidRPr="0000579D" w:rsidRDefault="00251C9D" w:rsidP="00251C9D">
      <w:pPr>
        <w:pStyle w:val="Listeavsnitt1"/>
        <w:numPr>
          <w:ilvl w:val="0"/>
          <w:numId w:val="11"/>
        </w:numPr>
        <w:rPr>
          <w:rFonts w:ascii="Verdana" w:hAnsi="Verdana"/>
          <w:b/>
          <w:kern w:val="0"/>
          <w:sz w:val="22"/>
          <w:szCs w:val="22"/>
          <w:lang w:val="uk-UA" w:eastAsia="en-US" w:bidi="ar-SA"/>
        </w:rPr>
      </w:pPr>
      <w:r w:rsidRPr="0000579D">
        <w:rPr>
          <w:rFonts w:ascii="Verdana" w:eastAsia="Verdana" w:hAnsi="Verdana" w:cs="Verdana"/>
          <w:kern w:val="0"/>
          <w:sz w:val="22"/>
          <w:szCs w:val="22"/>
          <w:lang w:val="uk-UA" w:bidi="en-US"/>
        </w:rPr>
        <w:t xml:space="preserve">пояснюють задачі або завдання найманим фахівцям </w:t>
      </w:r>
    </w:p>
    <w:p w14:paraId="32A72409" w14:textId="16E4C61E" w:rsidR="009E2158" w:rsidRPr="0000579D" w:rsidRDefault="001A4D33" w:rsidP="00251C9D">
      <w:pPr>
        <w:pStyle w:val="Listeavsnitt1"/>
        <w:numPr>
          <w:ilvl w:val="0"/>
          <w:numId w:val="11"/>
        </w:numPr>
        <w:rPr>
          <w:rFonts w:ascii="Verdana" w:hAnsi="Verdana"/>
          <w:b/>
          <w:kern w:val="0"/>
          <w:sz w:val="22"/>
          <w:szCs w:val="22"/>
          <w:lang w:val="uk-UA" w:eastAsia="en-US" w:bidi="ar-SA"/>
        </w:rPr>
      </w:pPr>
      <w:r w:rsidRPr="0000579D">
        <w:rPr>
          <w:rFonts w:ascii="Verdana" w:eastAsia="Verdana" w:hAnsi="Verdana" w:cs="Verdana"/>
          <w:kern w:val="0"/>
          <w:sz w:val="22"/>
          <w:szCs w:val="22"/>
          <w:lang w:val="uk-UA" w:bidi="en-US"/>
        </w:rPr>
        <w:t>беруть участь у розмовах в обідню перерву та під час інших перерв</w:t>
      </w:r>
      <w:r w:rsidR="007C3471" w:rsidRPr="0000579D">
        <w:rPr>
          <w:rFonts w:ascii="Verdana" w:eastAsia="Verdana" w:hAnsi="Verdana" w:cs="Verdana"/>
          <w:kern w:val="0"/>
          <w:sz w:val="22"/>
          <w:szCs w:val="22"/>
          <w:lang w:val="uk-UA" w:bidi="en-US"/>
        </w:rPr>
        <w:br/>
      </w:r>
    </w:p>
    <w:p w14:paraId="511E48E8" w14:textId="77777777" w:rsidR="000929E4" w:rsidRPr="0000579D" w:rsidRDefault="000929E4" w:rsidP="00455D5E">
      <w:pPr>
        <w:pStyle w:val="Listeavsnitt1"/>
        <w:rPr>
          <w:rFonts w:ascii="Verdana" w:hAnsi="Verdana"/>
          <w:b/>
          <w:kern w:val="0"/>
          <w:sz w:val="22"/>
          <w:szCs w:val="22"/>
          <w:lang w:val="uk-UA" w:eastAsia="en-US" w:bidi="ar-SA"/>
        </w:rPr>
      </w:pPr>
    </w:p>
    <w:p w14:paraId="11DFCBBE" w14:textId="2FC8C009" w:rsidR="0092202A" w:rsidRPr="0000579D" w:rsidRDefault="00FB315D" w:rsidP="009E2158">
      <w:pPr>
        <w:pStyle w:val="Listeavsnitt1"/>
        <w:ind w:left="0"/>
        <w:rPr>
          <w:rFonts w:ascii="Verdana" w:hAnsi="Verdana"/>
          <w:b/>
          <w:kern w:val="0"/>
          <w:sz w:val="22"/>
          <w:szCs w:val="22"/>
          <w:lang w:val="uk-UA" w:eastAsia="en-US" w:bidi="ar-SA"/>
        </w:rPr>
      </w:pPr>
      <w:r w:rsidRPr="0000579D">
        <w:rPr>
          <w:rFonts w:ascii="Verdana" w:eastAsia="Verdana" w:hAnsi="Verdana" w:cs="Verdana"/>
          <w:b/>
          <w:lang w:val="uk-UA" w:bidi="en-US"/>
        </w:rPr>
        <w:t>Операційні техніки час від часу</w:t>
      </w:r>
      <w:r w:rsidR="0092202A" w:rsidRPr="0000579D">
        <w:rPr>
          <w:rFonts w:ascii="Verdana" w:eastAsia="Verdana" w:hAnsi="Verdana" w:cs="Verdana"/>
          <w:b/>
          <w:kern w:val="0"/>
          <w:sz w:val="22"/>
          <w:szCs w:val="22"/>
          <w:lang w:val="uk-UA" w:bidi="en-US"/>
        </w:rPr>
        <w:t>:</w:t>
      </w:r>
    </w:p>
    <w:p w14:paraId="5197FB3C" w14:textId="7D861D9F" w:rsidR="00622EAD" w:rsidRPr="0000579D" w:rsidRDefault="00251C9D" w:rsidP="00251C9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  <w:lang w:val="uk-UA"/>
        </w:rPr>
      </w:pPr>
      <w:r w:rsidRPr="0000579D">
        <w:rPr>
          <w:rFonts w:ascii="Verdana" w:eastAsia="Verdana" w:hAnsi="Verdana" w:cs="Calibri"/>
          <w:sz w:val="22"/>
          <w:szCs w:val="22"/>
          <w:lang w:val="uk-UA" w:bidi="en-US"/>
        </w:rPr>
        <w:t>повідомляють про інциденти або нещасні випадки та передають інформацію</w:t>
      </w:r>
    </w:p>
    <w:p w14:paraId="4E8E0403" w14:textId="0A978A59" w:rsidR="0048733A" w:rsidRPr="0000579D" w:rsidRDefault="00251C9D" w:rsidP="00251C9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  <w:lang w:val="uk-UA"/>
        </w:rPr>
      </w:pPr>
      <w:r w:rsidRPr="0000579D">
        <w:rPr>
          <w:rFonts w:ascii="Verdana" w:eastAsia="Verdana" w:hAnsi="Verdana" w:cs="Calibri"/>
          <w:sz w:val="22"/>
          <w:szCs w:val="22"/>
          <w:lang w:val="uk-UA" w:bidi="en-US"/>
        </w:rPr>
        <w:t>проходять внутрішнє та зовнішнє навчання</w:t>
      </w:r>
    </w:p>
    <w:p w14:paraId="393CD16A" w14:textId="6AD3109E" w:rsidR="00622EAD" w:rsidRPr="0000579D" w:rsidRDefault="00251C9D" w:rsidP="00622EA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  <w:lang w:val="uk-UA"/>
        </w:rPr>
      </w:pPr>
      <w:r w:rsidRPr="0000579D">
        <w:rPr>
          <w:rFonts w:ascii="Verdana" w:eastAsia="Verdana" w:hAnsi="Verdana" w:cs="Calibri"/>
          <w:sz w:val="22"/>
          <w:szCs w:val="22"/>
          <w:lang w:val="uk-UA" w:bidi="en-US"/>
        </w:rPr>
        <w:t>звертаються за допомогою, якщо щось незрозуміло</w:t>
      </w:r>
    </w:p>
    <w:p w14:paraId="6D3A9FAE" w14:textId="01C6BFB6" w:rsidR="00622EAD" w:rsidRPr="0000579D" w:rsidRDefault="00251C9D" w:rsidP="00251C9D">
      <w:pPr>
        <w:pStyle w:val="Listeavsnitt1"/>
        <w:numPr>
          <w:ilvl w:val="0"/>
          <w:numId w:val="11"/>
        </w:numPr>
        <w:rPr>
          <w:rFonts w:ascii="Verdana" w:hAnsi="Verdana" w:cs="Calibri"/>
          <w:sz w:val="22"/>
          <w:szCs w:val="22"/>
          <w:lang w:val="uk-UA"/>
        </w:rPr>
      </w:pPr>
      <w:r w:rsidRPr="0000579D">
        <w:rPr>
          <w:rFonts w:ascii="Verdana" w:eastAsia="Verdana" w:hAnsi="Verdana" w:cs="Calibri"/>
          <w:sz w:val="22"/>
          <w:szCs w:val="22"/>
          <w:lang w:val="uk-UA" w:bidi="en-US"/>
        </w:rPr>
        <w:t>обговорюють процедури з керівниками або іншими працівниками</w:t>
      </w:r>
    </w:p>
    <w:p w14:paraId="7D0CBDAF" w14:textId="3E09C29C" w:rsidR="00622EAD" w:rsidRPr="0000579D" w:rsidRDefault="00251C9D" w:rsidP="00251C9D">
      <w:pPr>
        <w:pStyle w:val="Listeavsnitt1"/>
        <w:numPr>
          <w:ilvl w:val="0"/>
          <w:numId w:val="11"/>
        </w:numPr>
        <w:rPr>
          <w:rFonts w:ascii="Verdana" w:eastAsia="Times New Roman" w:hAnsi="Verdana"/>
          <w:lang w:val="uk-UA" w:eastAsia="nb-NO" w:bidi="ar-SA"/>
        </w:rPr>
      </w:pPr>
      <w:r w:rsidRPr="0000579D">
        <w:rPr>
          <w:rFonts w:ascii="Verdana" w:eastAsia="Verdana" w:hAnsi="Verdana" w:cs="Calibri"/>
          <w:sz w:val="22"/>
          <w:szCs w:val="22"/>
          <w:lang w:val="uk-UA" w:bidi="en-US"/>
        </w:rPr>
        <w:t>проводять ввідні інструктажі для нових та тимчасових працівників</w:t>
      </w:r>
      <w:r w:rsidR="00185314" w:rsidRPr="0000579D">
        <w:rPr>
          <w:rFonts w:ascii="Verdana" w:eastAsia="Verdana" w:hAnsi="Verdana" w:cs="Calibri"/>
          <w:sz w:val="22"/>
          <w:szCs w:val="22"/>
          <w:lang w:val="uk-UA" w:bidi="en-US"/>
        </w:rPr>
        <w:t xml:space="preserve"> </w:t>
      </w:r>
    </w:p>
    <w:p w14:paraId="6CD5DCEE" w14:textId="3723091B" w:rsidR="00622EAD" w:rsidRPr="0000579D" w:rsidRDefault="0015176F" w:rsidP="0015176F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  <w:lang w:val="uk-UA" w:eastAsia="nb-NO" w:bidi="ar-SA"/>
        </w:rPr>
      </w:pPr>
      <w:r w:rsidRPr="0000579D">
        <w:rPr>
          <w:rFonts w:ascii="Verdana" w:eastAsia="Times New Roman" w:hAnsi="Verdana" w:cs="Verdana"/>
          <w:sz w:val="22"/>
          <w:szCs w:val="22"/>
          <w:lang w:val="uk-UA" w:bidi="en-US"/>
        </w:rPr>
        <w:t>повідомляють про хворобу та відсутність на робочому місці</w:t>
      </w:r>
    </w:p>
    <w:p w14:paraId="63898820" w14:textId="343F7A31" w:rsidR="00434E69" w:rsidRPr="0000579D" w:rsidRDefault="0015176F" w:rsidP="0015176F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  <w:lang w:val="uk-UA" w:eastAsia="nb-NO" w:bidi="ar-SA"/>
        </w:rPr>
      </w:pPr>
      <w:r w:rsidRPr="0000579D">
        <w:rPr>
          <w:rFonts w:ascii="Verdana" w:eastAsia="Times New Roman" w:hAnsi="Verdana" w:cs="Verdana"/>
          <w:sz w:val="22"/>
          <w:szCs w:val="22"/>
          <w:lang w:val="uk-UA" w:bidi="en-US"/>
        </w:rPr>
        <w:t>спілкуються з різними постачальниками, щоб отримати пропозиції щодо товарів та послуг</w:t>
      </w:r>
    </w:p>
    <w:p w14:paraId="2E382298" w14:textId="26395CB9" w:rsidR="00FD1C47" w:rsidRPr="0000579D" w:rsidRDefault="0015176F" w:rsidP="0015176F">
      <w:pPr>
        <w:pStyle w:val="Listeavsnitt1"/>
        <w:numPr>
          <w:ilvl w:val="0"/>
          <w:numId w:val="11"/>
        </w:numPr>
        <w:rPr>
          <w:rFonts w:ascii="Verdana" w:eastAsia="Times New Roman" w:hAnsi="Verdana"/>
          <w:sz w:val="22"/>
          <w:szCs w:val="22"/>
          <w:lang w:val="uk-UA" w:eastAsia="nb-NO" w:bidi="ar-SA"/>
        </w:rPr>
      </w:pPr>
      <w:r w:rsidRPr="0000579D">
        <w:rPr>
          <w:rFonts w:ascii="Verdana" w:eastAsia="Times New Roman" w:hAnsi="Verdana" w:cs="Verdana"/>
          <w:sz w:val="22"/>
          <w:szCs w:val="22"/>
          <w:lang w:val="uk-UA" w:bidi="en-US"/>
        </w:rPr>
        <w:t>беруть участь у співбесідах з керівником щодо результатів роботи працівника</w:t>
      </w:r>
    </w:p>
    <w:p w14:paraId="57906A5B" w14:textId="77777777" w:rsidR="009B45B5" w:rsidRPr="0000579D" w:rsidRDefault="009B45B5" w:rsidP="009B45B5">
      <w:pPr>
        <w:pStyle w:val="Listeavsnitt1"/>
        <w:rPr>
          <w:rFonts w:ascii="Verdana" w:eastAsia="Times New Roman" w:hAnsi="Verdana"/>
          <w:sz w:val="22"/>
          <w:szCs w:val="22"/>
          <w:lang w:val="uk-UA" w:eastAsia="nb-NO" w:bidi="ar-SA"/>
        </w:rPr>
      </w:pPr>
    </w:p>
    <w:p w14:paraId="3A93FB6F" w14:textId="77777777" w:rsidR="00E55ACD" w:rsidRPr="0000579D" w:rsidRDefault="00E55AC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</w:p>
    <w:p w14:paraId="5A219F79" w14:textId="0F398378" w:rsidR="00B30E2D" w:rsidRPr="0000579D" w:rsidRDefault="00FB315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00579D">
        <w:rPr>
          <w:rFonts w:ascii="Verdana" w:eastAsia="Verdana" w:hAnsi="Verdana" w:cs="Verdana"/>
          <w:b/>
          <w:sz w:val="24"/>
          <w:szCs w:val="24"/>
          <w:lang w:val="uk-UA" w:bidi="en-US"/>
        </w:rPr>
        <w:t>Лічба</w:t>
      </w:r>
    </w:p>
    <w:p w14:paraId="56EFD01A" w14:textId="77777777" w:rsidR="00FD1C47" w:rsidRPr="0000579D" w:rsidRDefault="00FD1C47" w:rsidP="00FD1C47">
      <w:pPr>
        <w:spacing w:after="0" w:line="240" w:lineRule="auto"/>
        <w:rPr>
          <w:rFonts w:ascii="Verdana" w:hAnsi="Verdana"/>
          <w:lang w:val="uk-UA"/>
        </w:rPr>
      </w:pPr>
    </w:p>
    <w:p w14:paraId="490F6BE8" w14:textId="009F77C0" w:rsidR="0092202A" w:rsidRPr="0000579D" w:rsidRDefault="00FB315D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00579D">
        <w:rPr>
          <w:rFonts w:ascii="Verdana" w:eastAsia="Verdana" w:hAnsi="Verdana" w:cs="Verdana"/>
          <w:b/>
          <w:lang w:val="uk-UA" w:bidi="en-US"/>
        </w:rPr>
        <w:t>Операційні техніки щоденно</w:t>
      </w:r>
      <w:r w:rsidR="0092202A" w:rsidRPr="0000579D">
        <w:rPr>
          <w:rFonts w:ascii="Verdana" w:eastAsia="Verdana" w:hAnsi="Verdana" w:cs="Verdana"/>
          <w:b/>
          <w:lang w:val="uk-UA" w:bidi="en-US"/>
        </w:rPr>
        <w:t>:</w:t>
      </w:r>
    </w:p>
    <w:p w14:paraId="6FAB83C9" w14:textId="5E7301F4" w:rsidR="008746F5" w:rsidRPr="0000579D" w:rsidRDefault="0015176F" w:rsidP="0015176F">
      <w:pPr>
        <w:pStyle w:val="Punktmerketliste"/>
        <w:numPr>
          <w:ilvl w:val="0"/>
          <w:numId w:val="14"/>
        </w:numPr>
        <w:rPr>
          <w:lang w:val="uk-UA"/>
        </w:rPr>
      </w:pPr>
      <w:r w:rsidRPr="0000579D">
        <w:rPr>
          <w:lang w:val="uk-UA" w:bidi="en-US"/>
        </w:rPr>
        <w:t>працюють з робочими кресленнями та конвертують їх у повний розмір</w:t>
      </w:r>
    </w:p>
    <w:p w14:paraId="21EBB46D" w14:textId="7F3C9BCE" w:rsidR="008746F5" w:rsidRPr="0000579D" w:rsidRDefault="0015176F" w:rsidP="0015176F">
      <w:pPr>
        <w:pStyle w:val="Punktmerketliste"/>
        <w:numPr>
          <w:ilvl w:val="0"/>
          <w:numId w:val="14"/>
        </w:numPr>
        <w:rPr>
          <w:lang w:val="uk-UA"/>
        </w:rPr>
      </w:pPr>
      <w:r w:rsidRPr="0000579D">
        <w:rPr>
          <w:lang w:val="uk-UA" w:bidi="en-US"/>
        </w:rPr>
        <w:t>оцінюють час, необхідний для виконання роботи</w:t>
      </w:r>
    </w:p>
    <w:p w14:paraId="6A757D8E" w14:textId="760BCB79" w:rsidR="008746F5" w:rsidRPr="0000579D" w:rsidRDefault="0015176F" w:rsidP="0015176F">
      <w:pPr>
        <w:pStyle w:val="Punktmerketliste"/>
        <w:numPr>
          <w:ilvl w:val="0"/>
          <w:numId w:val="14"/>
        </w:numPr>
        <w:rPr>
          <w:lang w:val="uk-UA"/>
        </w:rPr>
      </w:pPr>
      <w:r w:rsidRPr="0000579D">
        <w:rPr>
          <w:lang w:val="uk-UA" w:bidi="en-US"/>
        </w:rPr>
        <w:t>розраховують кількість матеріалів та обладнання, необхідних для виконання роботи</w:t>
      </w:r>
    </w:p>
    <w:p w14:paraId="385EA720" w14:textId="3ECE133F" w:rsidR="00434E69" w:rsidRPr="0000579D" w:rsidRDefault="0015176F" w:rsidP="0015176F">
      <w:pPr>
        <w:pStyle w:val="Punktmerketliste"/>
        <w:numPr>
          <w:ilvl w:val="0"/>
          <w:numId w:val="14"/>
        </w:numPr>
        <w:rPr>
          <w:lang w:val="uk-UA"/>
        </w:rPr>
      </w:pPr>
      <w:r w:rsidRPr="0000579D">
        <w:rPr>
          <w:lang w:val="uk-UA" w:bidi="en-US"/>
        </w:rPr>
        <w:t>зчитують показання лічильників тиску та об'єму</w:t>
      </w:r>
    </w:p>
    <w:p w14:paraId="223E37BD" w14:textId="77777777" w:rsidR="0092202A" w:rsidRPr="0000579D" w:rsidRDefault="0092202A" w:rsidP="00434E69">
      <w:pPr>
        <w:pStyle w:val="Punktmerketliste"/>
        <w:numPr>
          <w:ilvl w:val="0"/>
          <w:numId w:val="0"/>
        </w:numPr>
        <w:rPr>
          <w:lang w:val="uk-UA"/>
        </w:rPr>
      </w:pPr>
    </w:p>
    <w:p w14:paraId="47ED2194" w14:textId="591B9BC1" w:rsidR="0092202A" w:rsidRPr="0000579D" w:rsidRDefault="00FB315D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00579D">
        <w:rPr>
          <w:rFonts w:ascii="Verdana" w:eastAsia="Verdana" w:hAnsi="Verdana" w:cs="Verdana"/>
          <w:b/>
          <w:lang w:val="uk-UA" w:bidi="en-US"/>
        </w:rPr>
        <w:t>Операційні техніки постійно</w:t>
      </w:r>
      <w:r w:rsidR="0092202A" w:rsidRPr="0000579D">
        <w:rPr>
          <w:rFonts w:ascii="Verdana" w:eastAsia="Verdana" w:hAnsi="Verdana" w:cs="Verdana"/>
          <w:b/>
          <w:lang w:val="uk-UA" w:bidi="en-US"/>
        </w:rPr>
        <w:t>:</w:t>
      </w:r>
    </w:p>
    <w:p w14:paraId="6F2E1563" w14:textId="60228F8E" w:rsidR="003C00B2" w:rsidRPr="0000579D" w:rsidRDefault="0015176F" w:rsidP="0015176F">
      <w:pPr>
        <w:pStyle w:val="Punktmerketliste"/>
        <w:numPr>
          <w:ilvl w:val="0"/>
          <w:numId w:val="15"/>
        </w:numPr>
        <w:rPr>
          <w:lang w:val="uk-UA"/>
        </w:rPr>
      </w:pPr>
      <w:r w:rsidRPr="0000579D">
        <w:rPr>
          <w:lang w:val="uk-UA" w:bidi="en-US"/>
        </w:rPr>
        <w:t>заповнюють табелі обліку робочого часу</w:t>
      </w:r>
    </w:p>
    <w:p w14:paraId="070B5B6F" w14:textId="4B6F62E4" w:rsidR="00A00149" w:rsidRPr="0000579D" w:rsidRDefault="0015176F" w:rsidP="0015176F">
      <w:pPr>
        <w:pStyle w:val="Punktmerketliste"/>
        <w:numPr>
          <w:ilvl w:val="0"/>
          <w:numId w:val="15"/>
        </w:numPr>
        <w:rPr>
          <w:lang w:val="uk-UA"/>
        </w:rPr>
      </w:pPr>
      <w:r w:rsidRPr="0000579D">
        <w:rPr>
          <w:lang w:val="uk-UA" w:bidi="en-US"/>
        </w:rPr>
        <w:t>оцінюють пропозиції та інформацію про товари від різних постачальників</w:t>
      </w:r>
    </w:p>
    <w:p w14:paraId="0E9E413C" w14:textId="3D8E52D3" w:rsidR="008746F5" w:rsidRPr="0000579D" w:rsidRDefault="0015176F" w:rsidP="0015176F">
      <w:pPr>
        <w:pStyle w:val="Punktmerketliste"/>
        <w:numPr>
          <w:ilvl w:val="0"/>
          <w:numId w:val="15"/>
        </w:numPr>
        <w:rPr>
          <w:lang w:val="uk-UA"/>
        </w:rPr>
      </w:pPr>
      <w:r w:rsidRPr="0000579D">
        <w:rPr>
          <w:lang w:val="uk-UA" w:bidi="en-US"/>
        </w:rPr>
        <w:t>перевіряють рахунки та інвойси</w:t>
      </w:r>
    </w:p>
    <w:p w14:paraId="683957C9" w14:textId="3331CD73" w:rsidR="008746F5" w:rsidRPr="0000579D" w:rsidRDefault="0015176F" w:rsidP="0015176F">
      <w:pPr>
        <w:pStyle w:val="Punktmerketliste"/>
        <w:numPr>
          <w:ilvl w:val="0"/>
          <w:numId w:val="15"/>
        </w:numPr>
        <w:rPr>
          <w:lang w:val="uk-UA"/>
        </w:rPr>
      </w:pPr>
      <w:r w:rsidRPr="0000579D">
        <w:rPr>
          <w:lang w:val="uk-UA" w:bidi="en-US"/>
        </w:rPr>
        <w:t>складають кошторис або розраховувати вартість роботи</w:t>
      </w:r>
    </w:p>
    <w:p w14:paraId="7AE9B4AD" w14:textId="1AA10922" w:rsidR="008746F5" w:rsidRPr="0000579D" w:rsidRDefault="0015176F" w:rsidP="0015176F">
      <w:pPr>
        <w:pStyle w:val="Punktmerketliste"/>
        <w:numPr>
          <w:ilvl w:val="0"/>
          <w:numId w:val="15"/>
        </w:numPr>
        <w:rPr>
          <w:lang w:val="uk-UA"/>
        </w:rPr>
      </w:pPr>
      <w:r w:rsidRPr="0000579D">
        <w:rPr>
          <w:lang w:val="uk-UA" w:bidi="en-US"/>
        </w:rPr>
        <w:t>перевіряють власну платіжну відомість</w:t>
      </w:r>
    </w:p>
    <w:p w14:paraId="72C537F2" w14:textId="20DAA301" w:rsidR="008746F5" w:rsidRPr="0000579D" w:rsidRDefault="0015176F" w:rsidP="0015176F">
      <w:pPr>
        <w:pStyle w:val="Punktmerketliste"/>
        <w:numPr>
          <w:ilvl w:val="0"/>
          <w:numId w:val="15"/>
        </w:numPr>
        <w:rPr>
          <w:lang w:val="uk-UA"/>
        </w:rPr>
      </w:pPr>
      <w:r w:rsidRPr="0000579D">
        <w:rPr>
          <w:lang w:val="uk-UA" w:bidi="en-US"/>
        </w:rPr>
        <w:t>розраховують кількість використаних матеріалів</w:t>
      </w:r>
    </w:p>
    <w:p w14:paraId="13003CB9" w14:textId="77777777" w:rsidR="0092202A" w:rsidRPr="0000579D" w:rsidRDefault="0092202A" w:rsidP="0092202A">
      <w:pPr>
        <w:pStyle w:val="Punktmerketliste"/>
        <w:numPr>
          <w:ilvl w:val="0"/>
          <w:numId w:val="0"/>
        </w:numPr>
        <w:ind w:left="720"/>
        <w:rPr>
          <w:lang w:val="uk-UA"/>
        </w:rPr>
      </w:pPr>
    </w:p>
    <w:p w14:paraId="0B2637CA" w14:textId="0405180A" w:rsidR="0092202A" w:rsidRPr="0000579D" w:rsidRDefault="00FB315D" w:rsidP="0092202A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00579D">
        <w:rPr>
          <w:rFonts w:ascii="Verdana" w:eastAsia="Verdana" w:hAnsi="Verdana" w:cs="Verdana"/>
          <w:b/>
          <w:lang w:val="uk-UA" w:bidi="en-US"/>
        </w:rPr>
        <w:t>Операційні техніки час від часу</w:t>
      </w:r>
      <w:r w:rsidR="0092202A" w:rsidRPr="0000579D">
        <w:rPr>
          <w:rFonts w:ascii="Verdana" w:eastAsia="Verdana" w:hAnsi="Verdana" w:cs="Verdana"/>
          <w:b/>
          <w:lang w:val="uk-UA" w:bidi="en-US"/>
        </w:rPr>
        <w:t>:</w:t>
      </w:r>
    </w:p>
    <w:p w14:paraId="5436E4CC" w14:textId="276B1BA5" w:rsidR="008746F5" w:rsidRPr="0000579D" w:rsidRDefault="0015176F" w:rsidP="0015176F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  <w:lang w:val="uk-UA" w:eastAsia="nb-NO"/>
        </w:rPr>
      </w:pPr>
      <w:r w:rsidRPr="0000579D">
        <w:rPr>
          <w:rFonts w:ascii="Verdana" w:eastAsia="Times New Roman" w:hAnsi="Verdana" w:cs="Verdana"/>
          <w:lang w:val="uk-UA" w:bidi="en-US"/>
        </w:rPr>
        <w:t>оцінюють потребу в робочій силі відповідно до плану виконання робіт і навантаження</w:t>
      </w:r>
    </w:p>
    <w:p w14:paraId="58F44A96" w14:textId="4C547EEA" w:rsidR="008746F5" w:rsidRPr="0000579D" w:rsidRDefault="0015176F" w:rsidP="0015176F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  <w:lang w:val="uk-UA" w:eastAsia="nb-NO"/>
        </w:rPr>
      </w:pPr>
      <w:r w:rsidRPr="0000579D">
        <w:rPr>
          <w:rFonts w:ascii="Verdana" w:eastAsia="Times New Roman" w:hAnsi="Verdana" w:cs="Verdana"/>
          <w:lang w:val="uk-UA" w:bidi="en-US"/>
        </w:rPr>
        <w:t>перевіряють бюджет і надають зворотній зв'язок щодо робочих завдань</w:t>
      </w:r>
    </w:p>
    <w:p w14:paraId="2EDE4C96" w14:textId="485B909C" w:rsidR="008746F5" w:rsidRPr="0000579D" w:rsidRDefault="0015176F" w:rsidP="0015176F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  <w:lang w:val="uk-UA" w:eastAsia="nb-NO"/>
        </w:rPr>
      </w:pPr>
      <w:r w:rsidRPr="0000579D">
        <w:rPr>
          <w:rFonts w:ascii="Verdana" w:eastAsia="Times New Roman" w:hAnsi="Verdana" w:cs="Verdana"/>
          <w:lang w:val="uk-UA" w:bidi="en-US"/>
        </w:rPr>
        <w:t>розраховують витрати на проїзд</w:t>
      </w:r>
    </w:p>
    <w:p w14:paraId="212CE625" w14:textId="4DB4DE87" w:rsidR="008746F5" w:rsidRPr="0000579D" w:rsidRDefault="0015176F" w:rsidP="0015176F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  <w:lang w:val="uk-UA" w:eastAsia="nb-NO"/>
        </w:rPr>
      </w:pPr>
      <w:r w:rsidRPr="0000579D">
        <w:rPr>
          <w:rFonts w:ascii="Verdana" w:eastAsia="Times New Roman" w:hAnsi="Verdana" w:cs="Verdana"/>
          <w:lang w:val="uk-UA" w:bidi="en-US"/>
        </w:rPr>
        <w:t>розраховують витрати на оплату найманої робочої сили</w:t>
      </w:r>
    </w:p>
    <w:p w14:paraId="5285D023" w14:textId="5AFACA8C" w:rsidR="00434E69" w:rsidRPr="0000579D" w:rsidRDefault="00E81D36" w:rsidP="00E81D36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/>
          <w:lang w:val="uk-UA" w:eastAsia="nb-NO"/>
        </w:rPr>
      </w:pPr>
      <w:r w:rsidRPr="0000579D">
        <w:rPr>
          <w:rFonts w:ascii="Verdana" w:eastAsia="Times New Roman" w:hAnsi="Verdana" w:cs="Verdana"/>
          <w:lang w:val="uk-UA" w:bidi="en-US"/>
        </w:rPr>
        <w:t>розраховують використання ресурсів відносно очікуваного використання</w:t>
      </w:r>
    </w:p>
    <w:p w14:paraId="728EBF7B" w14:textId="77777777" w:rsidR="00E25278" w:rsidRPr="0000579D" w:rsidRDefault="00E25278" w:rsidP="008746F5">
      <w:pPr>
        <w:spacing w:after="0" w:line="240" w:lineRule="auto"/>
        <w:rPr>
          <w:rFonts w:ascii="Verdana" w:hAnsi="Verdana"/>
          <w:lang w:val="uk-UA"/>
        </w:rPr>
      </w:pPr>
    </w:p>
    <w:p w14:paraId="72644CE8" w14:textId="77777777" w:rsidR="008746F5" w:rsidRPr="0000579D" w:rsidRDefault="008746F5" w:rsidP="008746F5">
      <w:pPr>
        <w:spacing w:after="0" w:line="240" w:lineRule="auto"/>
        <w:rPr>
          <w:rFonts w:ascii="Verdana" w:hAnsi="Verdana"/>
          <w:lang w:val="uk-UA"/>
        </w:rPr>
      </w:pPr>
    </w:p>
    <w:p w14:paraId="219E7BB1" w14:textId="240C5741" w:rsidR="00B30E2D" w:rsidRPr="0000579D" w:rsidRDefault="00FB315D" w:rsidP="00B30E2D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  <w:lang w:val="uk-UA"/>
        </w:rPr>
      </w:pPr>
      <w:r w:rsidRPr="0000579D">
        <w:rPr>
          <w:rFonts w:ascii="Verdana" w:eastAsia="Verdana" w:hAnsi="Verdana"/>
          <w:b/>
          <w:sz w:val="24"/>
          <w:szCs w:val="24"/>
          <w:lang w:val="uk-UA"/>
        </w:rPr>
        <w:t>Навички роботи з цифровими технологіями</w:t>
      </w:r>
    </w:p>
    <w:p w14:paraId="57FC0194" w14:textId="77777777" w:rsidR="0092202A" w:rsidRPr="0000579D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  <w:lang w:val="uk-UA"/>
        </w:rPr>
      </w:pPr>
    </w:p>
    <w:p w14:paraId="79D56128" w14:textId="29BA95F7" w:rsidR="00011D41" w:rsidRPr="0000579D" w:rsidRDefault="00FB315D" w:rsidP="00011D41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00579D">
        <w:rPr>
          <w:rFonts w:ascii="Verdana" w:eastAsia="Verdana" w:hAnsi="Verdana" w:cs="Verdana"/>
          <w:b/>
          <w:lang w:val="uk-UA" w:bidi="en-US"/>
        </w:rPr>
        <w:t>Операційні техніки щоденно</w:t>
      </w:r>
      <w:r w:rsidR="00011D41" w:rsidRPr="0000579D">
        <w:rPr>
          <w:rFonts w:ascii="Verdana" w:eastAsia="Verdana" w:hAnsi="Verdana" w:cs="Verdana"/>
          <w:b/>
          <w:lang w:val="uk-UA" w:bidi="en-US"/>
        </w:rPr>
        <w:t>:</w:t>
      </w:r>
    </w:p>
    <w:p w14:paraId="09FD25EF" w14:textId="271C121F" w:rsidR="00011D41" w:rsidRPr="0000579D" w:rsidRDefault="00E81D36" w:rsidP="00E81D36">
      <w:pPr>
        <w:pStyle w:val="Punktmerketliste"/>
        <w:numPr>
          <w:ilvl w:val="0"/>
          <w:numId w:val="17"/>
        </w:numPr>
        <w:rPr>
          <w:lang w:val="uk-UA"/>
        </w:rPr>
      </w:pPr>
      <w:r w:rsidRPr="0000579D">
        <w:rPr>
          <w:lang w:val="uk-UA" w:bidi="en-US"/>
        </w:rPr>
        <w:t xml:space="preserve">ведуть в календарі контроль за власною діяльністю </w:t>
      </w:r>
    </w:p>
    <w:p w14:paraId="47583675" w14:textId="1A63BB66" w:rsidR="00E81D36" w:rsidRPr="0000579D" w:rsidRDefault="00E81D36" w:rsidP="00E81D36">
      <w:pPr>
        <w:pStyle w:val="Punktmerketliste"/>
        <w:numPr>
          <w:ilvl w:val="0"/>
          <w:numId w:val="17"/>
        </w:numPr>
        <w:rPr>
          <w:lang w:val="uk-UA"/>
        </w:rPr>
      </w:pPr>
      <w:r w:rsidRPr="0000579D">
        <w:rPr>
          <w:lang w:val="uk-UA" w:bidi="en-US"/>
        </w:rPr>
        <w:t xml:space="preserve">надсилають та отримують повідомлення та електронні листи </w:t>
      </w:r>
    </w:p>
    <w:p w14:paraId="05FBE14E" w14:textId="1E0C7601" w:rsidR="00011D41" w:rsidRPr="0000579D" w:rsidRDefault="00E81D36" w:rsidP="00E81D36">
      <w:pPr>
        <w:pStyle w:val="Punktmerketliste"/>
        <w:numPr>
          <w:ilvl w:val="0"/>
          <w:numId w:val="17"/>
        </w:numPr>
        <w:rPr>
          <w:lang w:val="uk-UA"/>
        </w:rPr>
      </w:pPr>
      <w:r w:rsidRPr="0000579D">
        <w:rPr>
          <w:lang w:val="uk-UA" w:bidi="en-US"/>
        </w:rPr>
        <w:t>перевіряють договори з постачальниками, менеджерами або мешканцями</w:t>
      </w:r>
    </w:p>
    <w:p w14:paraId="2AFF1B45" w14:textId="67AFC759" w:rsidR="00011D41" w:rsidRPr="0000579D" w:rsidRDefault="00E81D36" w:rsidP="00E81D36">
      <w:pPr>
        <w:pStyle w:val="Punktmerketliste"/>
        <w:numPr>
          <w:ilvl w:val="0"/>
          <w:numId w:val="17"/>
        </w:numPr>
        <w:rPr>
          <w:lang w:val="uk-UA"/>
        </w:rPr>
      </w:pPr>
      <w:r w:rsidRPr="0000579D">
        <w:rPr>
          <w:lang w:val="uk-UA" w:bidi="en-US"/>
        </w:rPr>
        <w:t>вносять розбіжності у форми</w:t>
      </w:r>
    </w:p>
    <w:p w14:paraId="1E344448" w14:textId="77777777" w:rsidR="00011D41" w:rsidRPr="0000579D" w:rsidRDefault="00011D41" w:rsidP="00011D41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562C30A8" w14:textId="69D379B3" w:rsidR="00011D41" w:rsidRPr="0000579D" w:rsidRDefault="00FB315D" w:rsidP="00011D41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00579D">
        <w:rPr>
          <w:rFonts w:ascii="Verdana" w:eastAsia="Verdana" w:hAnsi="Verdana" w:cs="Verdana"/>
          <w:b/>
          <w:lang w:val="uk-UA" w:bidi="en-US"/>
        </w:rPr>
        <w:t>Операційні техніки</w:t>
      </w:r>
      <w:r w:rsidR="00011D41" w:rsidRPr="0000579D">
        <w:rPr>
          <w:rFonts w:ascii="Verdana" w:eastAsia="Verdana" w:hAnsi="Verdana" w:cs="Verdana"/>
          <w:b/>
          <w:lang w:val="uk-UA" w:bidi="en-US"/>
        </w:rPr>
        <w:t xml:space="preserve"> </w:t>
      </w:r>
      <w:r w:rsidRPr="0000579D">
        <w:rPr>
          <w:rFonts w:ascii="Verdana" w:eastAsia="Verdana" w:hAnsi="Verdana" w:cs="Verdana"/>
          <w:b/>
          <w:lang w:val="uk-UA" w:bidi="en-US"/>
        </w:rPr>
        <w:t>постійно</w:t>
      </w:r>
      <w:r w:rsidR="00011D41" w:rsidRPr="0000579D">
        <w:rPr>
          <w:rFonts w:ascii="Verdana" w:eastAsia="Verdana" w:hAnsi="Verdana" w:cs="Verdana"/>
          <w:b/>
          <w:lang w:val="uk-UA" w:bidi="en-US"/>
        </w:rPr>
        <w:t>:</w:t>
      </w:r>
    </w:p>
    <w:p w14:paraId="78538734" w14:textId="1B35D9E7" w:rsidR="00011D41" w:rsidRPr="0000579D" w:rsidRDefault="00E81D36" w:rsidP="00E81D36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подають інформацію про виконану роботу</w:t>
      </w:r>
    </w:p>
    <w:p w14:paraId="3776BE7E" w14:textId="381AE330" w:rsidR="00011D41" w:rsidRPr="0000579D" w:rsidRDefault="00E81D36" w:rsidP="00E81D36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надсилають електронні листи з вкладеннями</w:t>
      </w:r>
    </w:p>
    <w:p w14:paraId="6176B120" w14:textId="091BD96A" w:rsidR="00011D41" w:rsidRPr="0000579D" w:rsidRDefault="00E81D36" w:rsidP="00E81D36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ведуть електронний табель обліку робочого часу</w:t>
      </w:r>
    </w:p>
    <w:p w14:paraId="21761229" w14:textId="2EC9F778" w:rsidR="00011D41" w:rsidRPr="0000579D" w:rsidRDefault="00E81D36" w:rsidP="00E81D36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використовують різні стандартні програми</w:t>
      </w:r>
    </w:p>
    <w:p w14:paraId="49A37A32" w14:textId="47F99AF7" w:rsidR="00011D41" w:rsidRPr="0000579D" w:rsidRDefault="00E81D36" w:rsidP="00E81D36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вносять цифри та інформацію в електронні таблиці</w:t>
      </w:r>
    </w:p>
    <w:p w14:paraId="1F93BF0F" w14:textId="13129648" w:rsidR="00011D41" w:rsidRPr="0000579D" w:rsidRDefault="00E81D36" w:rsidP="00E81D36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перевіряють інформацію про товар в Інтернеті</w:t>
      </w:r>
    </w:p>
    <w:p w14:paraId="021575B3" w14:textId="079BF14E" w:rsidR="00011D41" w:rsidRPr="0000579D" w:rsidRDefault="00E81D36" w:rsidP="00E81D36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замовляють товари онлайн</w:t>
      </w:r>
    </w:p>
    <w:p w14:paraId="0C50FFF0" w14:textId="4FDB5FF2" w:rsidR="00234C6C" w:rsidRPr="0000579D" w:rsidRDefault="001A4D33" w:rsidP="00011D41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використовують смартфон або планшет з різними додатками для вирішення певних завдань</w:t>
      </w:r>
    </w:p>
    <w:p w14:paraId="1A775E9A" w14:textId="77777777" w:rsidR="00011D41" w:rsidRPr="0000579D" w:rsidRDefault="00011D41" w:rsidP="00011D41">
      <w:pPr>
        <w:pStyle w:val="Punktmerketliste"/>
        <w:numPr>
          <w:ilvl w:val="0"/>
          <w:numId w:val="0"/>
        </w:numPr>
        <w:ind w:left="360"/>
        <w:rPr>
          <w:lang w:val="uk-UA"/>
        </w:rPr>
      </w:pPr>
    </w:p>
    <w:p w14:paraId="7074FE31" w14:textId="5D32E677" w:rsidR="00011D41" w:rsidRPr="0000579D" w:rsidRDefault="00FB315D" w:rsidP="00011D41">
      <w:pPr>
        <w:tabs>
          <w:tab w:val="left" w:pos="1088"/>
        </w:tabs>
        <w:spacing w:after="0" w:line="240" w:lineRule="auto"/>
        <w:rPr>
          <w:rFonts w:ascii="Verdana" w:hAnsi="Verdana"/>
          <w:b/>
          <w:lang w:val="uk-UA"/>
        </w:rPr>
      </w:pPr>
      <w:r w:rsidRPr="0000579D">
        <w:rPr>
          <w:rFonts w:ascii="Verdana" w:eastAsia="Verdana" w:hAnsi="Verdana" w:cs="Verdana"/>
          <w:b/>
          <w:lang w:val="uk-UA" w:bidi="en-US"/>
        </w:rPr>
        <w:t>Операційні техніки час від часу</w:t>
      </w:r>
      <w:r w:rsidR="00011D41" w:rsidRPr="0000579D">
        <w:rPr>
          <w:rFonts w:ascii="Verdana" w:eastAsia="Verdana" w:hAnsi="Verdana" w:cs="Verdana"/>
          <w:b/>
          <w:lang w:val="uk-UA" w:bidi="en-US"/>
        </w:rPr>
        <w:t>:</w:t>
      </w:r>
    </w:p>
    <w:p w14:paraId="5348A0F6" w14:textId="703D8CA3" w:rsidR="00011D41" w:rsidRPr="0000579D" w:rsidRDefault="00E81D36" w:rsidP="00E81D36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шукають інформацію про продукцію, закони та нормативні акти</w:t>
      </w:r>
    </w:p>
    <w:p w14:paraId="2453E90B" w14:textId="19781D4D" w:rsidR="00011D41" w:rsidRPr="0000579D" w:rsidRDefault="00E81D36" w:rsidP="00E81D36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укладають договори та зберігають їх в електронному вигляді</w:t>
      </w:r>
    </w:p>
    <w:p w14:paraId="421FFF25" w14:textId="3E39A16E" w:rsidR="00011D41" w:rsidRPr="0000579D" w:rsidRDefault="00E81D36" w:rsidP="00E81D36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роблять фотографії для того, щоб задокументувати нещасні випадки тощо</w:t>
      </w:r>
    </w:p>
    <w:p w14:paraId="608C1877" w14:textId="5A9FD72E" w:rsidR="00011D41" w:rsidRPr="0000579D" w:rsidRDefault="00E81D36" w:rsidP="00E81D36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знаходять в Інтернеті оновлені правила з охорони праці, здоров'я та навколишнього середовища</w:t>
      </w:r>
    </w:p>
    <w:p w14:paraId="27058DCA" w14:textId="4AE3B09D" w:rsidR="00011D41" w:rsidRPr="0000579D" w:rsidRDefault="00E81D36" w:rsidP="00E81D36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перевіряють в Інтернеті нові екологічні норми</w:t>
      </w:r>
    </w:p>
    <w:p w14:paraId="1B1D50E2" w14:textId="144F2A5F" w:rsidR="00011D41" w:rsidRPr="0000579D" w:rsidRDefault="00E81D36" w:rsidP="00E81D36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використовують різні навчальні ресурси</w:t>
      </w:r>
    </w:p>
    <w:p w14:paraId="4EB4A10D" w14:textId="51016775" w:rsidR="00011D41" w:rsidRPr="0000579D" w:rsidRDefault="0000579D" w:rsidP="0000579D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порівнюють ціни від різних постачальників онлайн</w:t>
      </w:r>
    </w:p>
    <w:p w14:paraId="02935D59" w14:textId="2D1D292E" w:rsidR="00011D41" w:rsidRPr="0000579D" w:rsidRDefault="0000579D" w:rsidP="0000579D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роблять публікації та відповідають на тендерні запити в Інтернеті</w:t>
      </w:r>
    </w:p>
    <w:p w14:paraId="6A70C8D7" w14:textId="283E4E90" w:rsidR="00011D41" w:rsidRPr="0000579D" w:rsidRDefault="0000579D" w:rsidP="0000579D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 xml:space="preserve">зберігають договори з постачальниками про надання послуг </w:t>
      </w:r>
    </w:p>
    <w:p w14:paraId="03D5D214" w14:textId="1150B858" w:rsidR="00234C6C" w:rsidRPr="0000579D" w:rsidRDefault="0000579D" w:rsidP="0000579D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користуються соціальними мережами, щоб бути в курсі подій та рекламувати власний бізнес</w:t>
      </w:r>
      <w:r w:rsidR="00234C6C" w:rsidRPr="0000579D">
        <w:rPr>
          <w:kern w:val="1"/>
          <w:lang w:val="uk-UA" w:bidi="en-US"/>
        </w:rPr>
        <w:t xml:space="preserve"> </w:t>
      </w:r>
    </w:p>
    <w:p w14:paraId="3CE8F7F2" w14:textId="31467331" w:rsidR="00234C6C" w:rsidRPr="0000579D" w:rsidRDefault="0000579D" w:rsidP="0000579D">
      <w:pPr>
        <w:pStyle w:val="Punktmerketliste"/>
        <w:numPr>
          <w:ilvl w:val="0"/>
          <w:numId w:val="18"/>
        </w:numPr>
        <w:rPr>
          <w:kern w:val="1"/>
          <w:lang w:val="uk-UA" w:eastAsia="hi-IN" w:bidi="hi-IN"/>
        </w:rPr>
      </w:pPr>
      <w:r w:rsidRPr="0000579D">
        <w:rPr>
          <w:kern w:val="1"/>
          <w:lang w:val="uk-UA" w:bidi="en-US"/>
        </w:rPr>
        <w:t>оновлюють свій електронний журнал водіння</w:t>
      </w:r>
    </w:p>
    <w:p w14:paraId="4688E8DD" w14:textId="77777777" w:rsidR="001A4D33" w:rsidRPr="0000579D" w:rsidRDefault="001A4D33" w:rsidP="001A4D33">
      <w:pPr>
        <w:pStyle w:val="Punktmerketliste"/>
        <w:numPr>
          <w:ilvl w:val="0"/>
          <w:numId w:val="18"/>
        </w:numPr>
        <w:tabs>
          <w:tab w:val="left" w:pos="360"/>
          <w:tab w:val="left" w:pos="720"/>
        </w:tabs>
        <w:rPr>
          <w:kern w:val="1"/>
          <w:lang w:val="uk-UA" w:eastAsia="hi-IN" w:bidi="hi-IN"/>
        </w:rPr>
      </w:pPr>
      <w:r w:rsidRPr="0000579D">
        <w:rPr>
          <w:lang w:val="uk-UA" w:bidi="en-US"/>
        </w:rPr>
        <w:t>використовують стандартне офісне програмне забезпечення</w:t>
      </w:r>
    </w:p>
    <w:p w14:paraId="0D5A3B7B" w14:textId="77777777" w:rsidR="001A4D33" w:rsidRPr="0000579D" w:rsidRDefault="001A4D33" w:rsidP="001A4D33">
      <w:pPr>
        <w:pStyle w:val="Punktmerketliste"/>
        <w:numPr>
          <w:ilvl w:val="0"/>
          <w:numId w:val="18"/>
        </w:numPr>
        <w:tabs>
          <w:tab w:val="left" w:pos="360"/>
          <w:tab w:val="left" w:pos="720"/>
        </w:tabs>
        <w:rPr>
          <w:kern w:val="1"/>
          <w:lang w:val="uk-UA" w:eastAsia="hi-IN" w:bidi="hi-IN"/>
        </w:rPr>
      </w:pPr>
      <w:r w:rsidRPr="0000579D">
        <w:rPr>
          <w:lang w:val="uk-UA" w:bidi="en-US"/>
        </w:rPr>
        <w:t xml:space="preserve">використовують </w:t>
      </w:r>
      <w:r w:rsidRPr="0000579D">
        <w:rPr>
          <w:kern w:val="1"/>
          <w:lang w:val="uk-UA" w:bidi="en-US"/>
        </w:rPr>
        <w:t>QR-коди та штрих-коди за потреби</w:t>
      </w:r>
    </w:p>
    <w:p w14:paraId="59A8A550" w14:textId="77777777" w:rsidR="001A4D33" w:rsidRPr="0000579D" w:rsidRDefault="001A4D33" w:rsidP="001A4D33">
      <w:pPr>
        <w:pStyle w:val="Punktmerketliste"/>
        <w:numPr>
          <w:ilvl w:val="0"/>
          <w:numId w:val="18"/>
        </w:numPr>
        <w:tabs>
          <w:tab w:val="left" w:pos="360"/>
          <w:tab w:val="left" w:pos="720"/>
        </w:tabs>
        <w:rPr>
          <w:kern w:val="1"/>
          <w:lang w:val="uk-UA" w:eastAsia="hi-IN" w:bidi="hi-IN"/>
        </w:rPr>
      </w:pPr>
      <w:r w:rsidRPr="0000579D">
        <w:rPr>
          <w:lang w:val="uk-UA" w:bidi="en-US"/>
        </w:rPr>
        <w:t xml:space="preserve">використовують </w:t>
      </w:r>
      <w:r w:rsidRPr="0000579D">
        <w:rPr>
          <w:kern w:val="1"/>
          <w:lang w:val="uk-UA" w:bidi="en-US"/>
        </w:rPr>
        <w:t>різні цифрові платформи для співпраці та комунікації</w:t>
      </w:r>
    </w:p>
    <w:p w14:paraId="71B48E55" w14:textId="77777777" w:rsidR="00011D41" w:rsidRPr="0000579D" w:rsidRDefault="00011D41" w:rsidP="00234C6C">
      <w:pPr>
        <w:pStyle w:val="Punktmerketliste"/>
        <w:numPr>
          <w:ilvl w:val="0"/>
          <w:numId w:val="0"/>
        </w:numPr>
        <w:ind w:left="360"/>
        <w:rPr>
          <w:kern w:val="1"/>
          <w:lang w:val="uk-UA" w:eastAsia="hi-IN" w:bidi="hi-IN"/>
        </w:rPr>
      </w:pPr>
    </w:p>
    <w:p w14:paraId="36C54033" w14:textId="77777777" w:rsidR="009C2A41" w:rsidRPr="0000579D" w:rsidRDefault="009C2A41" w:rsidP="00011D41">
      <w:pPr>
        <w:pStyle w:val="Listeavsnitt1"/>
        <w:rPr>
          <w:lang w:val="uk-UA"/>
        </w:rPr>
      </w:pPr>
    </w:p>
    <w:sectPr w:rsidR="009C2A41" w:rsidRPr="0000579D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E94F" w14:textId="77777777" w:rsidR="00A71E5D" w:rsidRDefault="00A71E5D">
      <w:r>
        <w:separator/>
      </w:r>
    </w:p>
  </w:endnote>
  <w:endnote w:type="continuationSeparator" w:id="0">
    <w:p w14:paraId="1608F5F6" w14:textId="77777777" w:rsidR="00A71E5D" w:rsidRDefault="00A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3C99" w14:textId="6E28FA5E" w:rsidR="00591581" w:rsidRDefault="00591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83D8" w14:textId="31B99260" w:rsidR="00591581" w:rsidRDefault="005915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4C34" w14:textId="2A009A4D" w:rsidR="00591581" w:rsidRDefault="00591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9381" w14:textId="77777777" w:rsidR="00A71E5D" w:rsidRDefault="00A71E5D">
      <w:r>
        <w:separator/>
      </w:r>
    </w:p>
  </w:footnote>
  <w:footnote w:type="continuationSeparator" w:id="0">
    <w:p w14:paraId="06EFD035" w14:textId="77777777" w:rsidR="00A71E5D" w:rsidRDefault="00A7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9B9C" w14:textId="77777777" w:rsidR="00591581" w:rsidRDefault="00591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E545" w14:textId="77777777" w:rsidR="00591581" w:rsidRDefault="005915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D0EA" w14:textId="77777777" w:rsidR="00591581" w:rsidRDefault="00591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46BD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42C85"/>
    <w:multiLevelType w:val="hybridMultilevel"/>
    <w:tmpl w:val="9574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D4051"/>
    <w:multiLevelType w:val="hybridMultilevel"/>
    <w:tmpl w:val="62C24C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0"/>
  </w:num>
  <w:num w:numId="22">
    <w:abstractNumId w:val="20"/>
  </w:num>
  <w:num w:numId="23">
    <w:abstractNumId w:val="0"/>
  </w:num>
  <w:num w:numId="2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31D6"/>
    <w:rsid w:val="0000579D"/>
    <w:rsid w:val="00011D41"/>
    <w:rsid w:val="00021A66"/>
    <w:rsid w:val="00027641"/>
    <w:rsid w:val="000348D1"/>
    <w:rsid w:val="00037F5C"/>
    <w:rsid w:val="00047CD4"/>
    <w:rsid w:val="00061C6A"/>
    <w:rsid w:val="00067A80"/>
    <w:rsid w:val="00071D81"/>
    <w:rsid w:val="00074FA4"/>
    <w:rsid w:val="00076C3F"/>
    <w:rsid w:val="0008075D"/>
    <w:rsid w:val="00084C1E"/>
    <w:rsid w:val="00085BC5"/>
    <w:rsid w:val="000929E4"/>
    <w:rsid w:val="000A671A"/>
    <w:rsid w:val="000B6694"/>
    <w:rsid w:val="000D1792"/>
    <w:rsid w:val="000F2645"/>
    <w:rsid w:val="001019CD"/>
    <w:rsid w:val="00102EDA"/>
    <w:rsid w:val="001050DA"/>
    <w:rsid w:val="0011777A"/>
    <w:rsid w:val="001224BC"/>
    <w:rsid w:val="00123482"/>
    <w:rsid w:val="001302E6"/>
    <w:rsid w:val="00145AB7"/>
    <w:rsid w:val="001500A7"/>
    <w:rsid w:val="0015176F"/>
    <w:rsid w:val="001623A8"/>
    <w:rsid w:val="001633E6"/>
    <w:rsid w:val="00163F12"/>
    <w:rsid w:val="001824F6"/>
    <w:rsid w:val="00185314"/>
    <w:rsid w:val="00187639"/>
    <w:rsid w:val="00194570"/>
    <w:rsid w:val="00197C95"/>
    <w:rsid w:val="001A065B"/>
    <w:rsid w:val="001A4D33"/>
    <w:rsid w:val="001B10AA"/>
    <w:rsid w:val="001C3D93"/>
    <w:rsid w:val="001C56D0"/>
    <w:rsid w:val="001C725A"/>
    <w:rsid w:val="001E3134"/>
    <w:rsid w:val="001E7CE7"/>
    <w:rsid w:val="001F47E3"/>
    <w:rsid w:val="002211CC"/>
    <w:rsid w:val="00221734"/>
    <w:rsid w:val="00234C6C"/>
    <w:rsid w:val="00241664"/>
    <w:rsid w:val="00251C9D"/>
    <w:rsid w:val="00267CD9"/>
    <w:rsid w:val="00267F45"/>
    <w:rsid w:val="00270EE3"/>
    <w:rsid w:val="0028729E"/>
    <w:rsid w:val="00291DB6"/>
    <w:rsid w:val="00297542"/>
    <w:rsid w:val="00297BEF"/>
    <w:rsid w:val="002A063C"/>
    <w:rsid w:val="002A4D14"/>
    <w:rsid w:val="002D23FB"/>
    <w:rsid w:val="002D4920"/>
    <w:rsid w:val="00301979"/>
    <w:rsid w:val="00303B32"/>
    <w:rsid w:val="003127CB"/>
    <w:rsid w:val="003158C9"/>
    <w:rsid w:val="00316526"/>
    <w:rsid w:val="00316EAF"/>
    <w:rsid w:val="0031778F"/>
    <w:rsid w:val="0033478F"/>
    <w:rsid w:val="003430B9"/>
    <w:rsid w:val="00354E60"/>
    <w:rsid w:val="003648DF"/>
    <w:rsid w:val="00393347"/>
    <w:rsid w:val="003C00B2"/>
    <w:rsid w:val="003C12AD"/>
    <w:rsid w:val="003D3630"/>
    <w:rsid w:val="003D4679"/>
    <w:rsid w:val="003E156D"/>
    <w:rsid w:val="003E67A5"/>
    <w:rsid w:val="003F36A8"/>
    <w:rsid w:val="004037F7"/>
    <w:rsid w:val="0041209B"/>
    <w:rsid w:val="0041408A"/>
    <w:rsid w:val="00420717"/>
    <w:rsid w:val="00423447"/>
    <w:rsid w:val="004245D1"/>
    <w:rsid w:val="0043124E"/>
    <w:rsid w:val="00434E69"/>
    <w:rsid w:val="0043721F"/>
    <w:rsid w:val="0044161C"/>
    <w:rsid w:val="00445741"/>
    <w:rsid w:val="00447AF7"/>
    <w:rsid w:val="00455D5E"/>
    <w:rsid w:val="00460B5B"/>
    <w:rsid w:val="00463258"/>
    <w:rsid w:val="00465025"/>
    <w:rsid w:val="00483AE7"/>
    <w:rsid w:val="0048733A"/>
    <w:rsid w:val="004961E3"/>
    <w:rsid w:val="00497492"/>
    <w:rsid w:val="00497944"/>
    <w:rsid w:val="004A181C"/>
    <w:rsid w:val="004A4CB5"/>
    <w:rsid w:val="004B10CC"/>
    <w:rsid w:val="004B2ACC"/>
    <w:rsid w:val="004C31BA"/>
    <w:rsid w:val="004C7F9F"/>
    <w:rsid w:val="004D4751"/>
    <w:rsid w:val="004E571A"/>
    <w:rsid w:val="004E7B70"/>
    <w:rsid w:val="005042E0"/>
    <w:rsid w:val="0050525C"/>
    <w:rsid w:val="00520C95"/>
    <w:rsid w:val="00521A5A"/>
    <w:rsid w:val="00536B02"/>
    <w:rsid w:val="00560B57"/>
    <w:rsid w:val="00565B73"/>
    <w:rsid w:val="00577165"/>
    <w:rsid w:val="005913DD"/>
    <w:rsid w:val="00591581"/>
    <w:rsid w:val="00592662"/>
    <w:rsid w:val="005973B8"/>
    <w:rsid w:val="00597D5A"/>
    <w:rsid w:val="005A1F3F"/>
    <w:rsid w:val="005C06AE"/>
    <w:rsid w:val="005D6F60"/>
    <w:rsid w:val="005E2B52"/>
    <w:rsid w:val="005E2E0D"/>
    <w:rsid w:val="005E5100"/>
    <w:rsid w:val="005F11E9"/>
    <w:rsid w:val="005F3C28"/>
    <w:rsid w:val="005F5938"/>
    <w:rsid w:val="006174D9"/>
    <w:rsid w:val="00622EAD"/>
    <w:rsid w:val="0062344F"/>
    <w:rsid w:val="006300D0"/>
    <w:rsid w:val="006432FF"/>
    <w:rsid w:val="00683C84"/>
    <w:rsid w:val="00691E82"/>
    <w:rsid w:val="00695D48"/>
    <w:rsid w:val="006B2ECE"/>
    <w:rsid w:val="006B4639"/>
    <w:rsid w:val="006B4BEF"/>
    <w:rsid w:val="006C35AF"/>
    <w:rsid w:val="006D04EC"/>
    <w:rsid w:val="006D4AE1"/>
    <w:rsid w:val="006D660A"/>
    <w:rsid w:val="006E6702"/>
    <w:rsid w:val="00704205"/>
    <w:rsid w:val="00715AF8"/>
    <w:rsid w:val="00721F94"/>
    <w:rsid w:val="00723376"/>
    <w:rsid w:val="0073454D"/>
    <w:rsid w:val="007379C6"/>
    <w:rsid w:val="00746C93"/>
    <w:rsid w:val="00747F8C"/>
    <w:rsid w:val="00750FDF"/>
    <w:rsid w:val="00756E44"/>
    <w:rsid w:val="00760AAB"/>
    <w:rsid w:val="00760FDF"/>
    <w:rsid w:val="00764078"/>
    <w:rsid w:val="0078202E"/>
    <w:rsid w:val="00787BC8"/>
    <w:rsid w:val="00790FFE"/>
    <w:rsid w:val="00793041"/>
    <w:rsid w:val="007B02CB"/>
    <w:rsid w:val="007B39ED"/>
    <w:rsid w:val="007C3471"/>
    <w:rsid w:val="007D008A"/>
    <w:rsid w:val="007D62C2"/>
    <w:rsid w:val="007D7D35"/>
    <w:rsid w:val="007E303F"/>
    <w:rsid w:val="007F21BA"/>
    <w:rsid w:val="008016FD"/>
    <w:rsid w:val="00847855"/>
    <w:rsid w:val="008701EF"/>
    <w:rsid w:val="008746F5"/>
    <w:rsid w:val="00875F61"/>
    <w:rsid w:val="00884C18"/>
    <w:rsid w:val="008939E5"/>
    <w:rsid w:val="00895C6E"/>
    <w:rsid w:val="008A46E1"/>
    <w:rsid w:val="008A5513"/>
    <w:rsid w:val="008B261B"/>
    <w:rsid w:val="008B3DFB"/>
    <w:rsid w:val="008B4D1B"/>
    <w:rsid w:val="008B7B21"/>
    <w:rsid w:val="008C0387"/>
    <w:rsid w:val="008C5372"/>
    <w:rsid w:val="008C7DCC"/>
    <w:rsid w:val="008D6FC5"/>
    <w:rsid w:val="00902328"/>
    <w:rsid w:val="00904884"/>
    <w:rsid w:val="009163D0"/>
    <w:rsid w:val="009178BF"/>
    <w:rsid w:val="00917CDA"/>
    <w:rsid w:val="0092202A"/>
    <w:rsid w:val="00923CA8"/>
    <w:rsid w:val="00931EE3"/>
    <w:rsid w:val="009365FB"/>
    <w:rsid w:val="00943C4C"/>
    <w:rsid w:val="0094411B"/>
    <w:rsid w:val="00956982"/>
    <w:rsid w:val="009702E4"/>
    <w:rsid w:val="00971A98"/>
    <w:rsid w:val="00983A77"/>
    <w:rsid w:val="009856CD"/>
    <w:rsid w:val="00991085"/>
    <w:rsid w:val="009B45B5"/>
    <w:rsid w:val="009C2A41"/>
    <w:rsid w:val="009C6809"/>
    <w:rsid w:val="009D4419"/>
    <w:rsid w:val="009D5ACB"/>
    <w:rsid w:val="009E2158"/>
    <w:rsid w:val="009F5B53"/>
    <w:rsid w:val="009F5F82"/>
    <w:rsid w:val="00A00149"/>
    <w:rsid w:val="00A13336"/>
    <w:rsid w:val="00A36253"/>
    <w:rsid w:val="00A44D17"/>
    <w:rsid w:val="00A469C3"/>
    <w:rsid w:val="00A6457F"/>
    <w:rsid w:val="00A71E5D"/>
    <w:rsid w:val="00A7500F"/>
    <w:rsid w:val="00A91630"/>
    <w:rsid w:val="00AA0EE7"/>
    <w:rsid w:val="00AC3852"/>
    <w:rsid w:val="00AD377E"/>
    <w:rsid w:val="00AE595F"/>
    <w:rsid w:val="00B21832"/>
    <w:rsid w:val="00B23991"/>
    <w:rsid w:val="00B258E4"/>
    <w:rsid w:val="00B3064C"/>
    <w:rsid w:val="00B30E2D"/>
    <w:rsid w:val="00B321DF"/>
    <w:rsid w:val="00B322C0"/>
    <w:rsid w:val="00B44009"/>
    <w:rsid w:val="00B46E3E"/>
    <w:rsid w:val="00B47A58"/>
    <w:rsid w:val="00B63F4A"/>
    <w:rsid w:val="00B653D7"/>
    <w:rsid w:val="00B664C5"/>
    <w:rsid w:val="00B664D9"/>
    <w:rsid w:val="00B75336"/>
    <w:rsid w:val="00B75C93"/>
    <w:rsid w:val="00B81710"/>
    <w:rsid w:val="00B81A90"/>
    <w:rsid w:val="00B97C07"/>
    <w:rsid w:val="00BB26C8"/>
    <w:rsid w:val="00BB4372"/>
    <w:rsid w:val="00BC241D"/>
    <w:rsid w:val="00BD1072"/>
    <w:rsid w:val="00BD4B41"/>
    <w:rsid w:val="00BD6CDF"/>
    <w:rsid w:val="00BF4144"/>
    <w:rsid w:val="00BF5F6E"/>
    <w:rsid w:val="00C06C67"/>
    <w:rsid w:val="00C218A1"/>
    <w:rsid w:val="00C254B1"/>
    <w:rsid w:val="00C278C7"/>
    <w:rsid w:val="00C3451E"/>
    <w:rsid w:val="00C524C9"/>
    <w:rsid w:val="00C6639F"/>
    <w:rsid w:val="00C70D4F"/>
    <w:rsid w:val="00C72F71"/>
    <w:rsid w:val="00C84C92"/>
    <w:rsid w:val="00C96B4F"/>
    <w:rsid w:val="00CA40CF"/>
    <w:rsid w:val="00CB0415"/>
    <w:rsid w:val="00CB2EEE"/>
    <w:rsid w:val="00CC08E4"/>
    <w:rsid w:val="00CC0B1A"/>
    <w:rsid w:val="00CC6A3B"/>
    <w:rsid w:val="00CD1999"/>
    <w:rsid w:val="00CD6AA5"/>
    <w:rsid w:val="00CE1787"/>
    <w:rsid w:val="00CF4B40"/>
    <w:rsid w:val="00CF78F2"/>
    <w:rsid w:val="00D1160C"/>
    <w:rsid w:val="00D20E3D"/>
    <w:rsid w:val="00D30D06"/>
    <w:rsid w:val="00D344A3"/>
    <w:rsid w:val="00D47BAD"/>
    <w:rsid w:val="00D570A5"/>
    <w:rsid w:val="00D62EBE"/>
    <w:rsid w:val="00D75C41"/>
    <w:rsid w:val="00D836B3"/>
    <w:rsid w:val="00D83E78"/>
    <w:rsid w:val="00DB5A43"/>
    <w:rsid w:val="00DC27C8"/>
    <w:rsid w:val="00DD20C0"/>
    <w:rsid w:val="00DE77DA"/>
    <w:rsid w:val="00DF079A"/>
    <w:rsid w:val="00E00106"/>
    <w:rsid w:val="00E023D4"/>
    <w:rsid w:val="00E118C4"/>
    <w:rsid w:val="00E20845"/>
    <w:rsid w:val="00E25278"/>
    <w:rsid w:val="00E26A74"/>
    <w:rsid w:val="00E41FEF"/>
    <w:rsid w:val="00E470A5"/>
    <w:rsid w:val="00E55ACD"/>
    <w:rsid w:val="00E61C3E"/>
    <w:rsid w:val="00E64015"/>
    <w:rsid w:val="00E81D36"/>
    <w:rsid w:val="00E830D1"/>
    <w:rsid w:val="00E94402"/>
    <w:rsid w:val="00EA3098"/>
    <w:rsid w:val="00EA5923"/>
    <w:rsid w:val="00EC5ADD"/>
    <w:rsid w:val="00ED5A39"/>
    <w:rsid w:val="00EE1229"/>
    <w:rsid w:val="00EF0A93"/>
    <w:rsid w:val="00F00E2C"/>
    <w:rsid w:val="00F109A4"/>
    <w:rsid w:val="00F116D0"/>
    <w:rsid w:val="00F12B02"/>
    <w:rsid w:val="00F14C1B"/>
    <w:rsid w:val="00F214CE"/>
    <w:rsid w:val="00F30FFC"/>
    <w:rsid w:val="00F414B6"/>
    <w:rsid w:val="00F43C24"/>
    <w:rsid w:val="00F474D9"/>
    <w:rsid w:val="00F504E3"/>
    <w:rsid w:val="00F64E58"/>
    <w:rsid w:val="00F70AEE"/>
    <w:rsid w:val="00F748B1"/>
    <w:rsid w:val="00FA4A3D"/>
    <w:rsid w:val="00FB315D"/>
    <w:rsid w:val="00FB4F67"/>
    <w:rsid w:val="00FD1C47"/>
    <w:rsid w:val="00FD3D24"/>
    <w:rsid w:val="00FE2B4A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B6198"/>
  <w15:chartTrackingRefBased/>
  <w15:docId w15:val="{A60897FA-48BC-4E70-A084-7B508737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25278"/>
    <w:pPr>
      <w:ind w:left="720"/>
      <w:contextualSpacing/>
    </w:pPr>
  </w:style>
  <w:style w:type="paragraph" w:styleId="Header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qFormat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odyText">
    <w:name w:val="Body Text"/>
    <w:basedOn w:val="Normal"/>
    <w:link w:val="BodyTextChar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odyTextChar">
    <w:name w:val="Body Text Char"/>
    <w:link w:val="BodyText"/>
    <w:rsid w:val="009C6809"/>
    <w:rPr>
      <w:rFonts w:ascii="Verdana" w:hAnsi="Verdana"/>
      <w:sz w:val="22"/>
      <w:szCs w:val="22"/>
    </w:rPr>
  </w:style>
  <w:style w:type="paragraph" w:customStyle="1" w:styleId="Listeavsnitt1">
    <w:name w:val="Listeavsnitt1"/>
    <w:basedOn w:val="Normal"/>
    <w:rsid w:val="00622EAD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styleId="List">
    <w:name w:val="List"/>
    <w:basedOn w:val="Normal"/>
    <w:rsid w:val="00F70AEE"/>
    <w:pPr>
      <w:ind w:left="283" w:hanging="283"/>
      <w:contextualSpacing/>
    </w:pPr>
  </w:style>
  <w:style w:type="character" w:styleId="CommentReference">
    <w:name w:val="annotation reference"/>
    <w:rsid w:val="001B10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0AA"/>
    <w:rPr>
      <w:sz w:val="20"/>
      <w:szCs w:val="20"/>
    </w:rPr>
  </w:style>
  <w:style w:type="character" w:customStyle="1" w:styleId="CommentTextChar">
    <w:name w:val="Comment Text Char"/>
    <w:link w:val="CommentText"/>
    <w:rsid w:val="001B10AA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10AA"/>
    <w:rPr>
      <w:b/>
      <w:bCs/>
    </w:rPr>
  </w:style>
  <w:style w:type="character" w:customStyle="1" w:styleId="CommentSubjectChar">
    <w:name w:val="Comment Subject Char"/>
    <w:link w:val="CommentSubject"/>
    <w:rsid w:val="001B10AA"/>
    <w:rPr>
      <w:rFonts w:ascii="Calibri" w:eastAsia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F116D0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styleId="Revision">
    <w:name w:val="Revision"/>
    <w:hidden/>
    <w:uiPriority w:val="99"/>
    <w:semiHidden/>
    <w:rsid w:val="000807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264BB-E474-4B66-BA1A-24F08FE411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0EDAC-605B-4FCE-BCF9-41913A63F081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92752BED-43EE-4110-83D8-14CB9688C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DB775-71A3-42E7-9E65-EA4C630C6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1109</Words>
  <Characters>5880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Vox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NSS</cp:lastModifiedBy>
  <cp:revision>14</cp:revision>
  <cp:lastPrinted>2010-05-28T06:00:00Z</cp:lastPrinted>
  <dcterms:created xsi:type="dcterms:W3CDTF">2023-10-24T13:13:00Z</dcterms:created>
  <dcterms:modified xsi:type="dcterms:W3CDTF">2023-11-14T09:02:00Z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MSIP_Label_4012811f-b717-4099-a412-3cacd3519ab9_Enabled">
    <vt:lpwstr>true</vt:lpwstr>
  </property>
  <property fmtid="{D5CDD505-2E9C-101B-9397-08002B2CF9AE}" pid="12" name="MSIP_Label_4012811f-b717-4099-a412-3cacd3519ab9_SetDate">
    <vt:lpwstr>2023-01-17T13:20:43Z</vt:lpwstr>
  </property>
  <property fmtid="{D5CDD505-2E9C-101B-9397-08002B2CF9AE}" pid="13" name="MSIP_Label_4012811f-b717-4099-a412-3cacd3519ab9_Method">
    <vt:lpwstr>Privileged</vt:lpwstr>
  </property>
  <property fmtid="{D5CDD505-2E9C-101B-9397-08002B2CF9AE}" pid="14" name="MSIP_Label_4012811f-b717-4099-a412-3cacd3519ab9_Name">
    <vt:lpwstr>Åpen</vt:lpwstr>
  </property>
  <property fmtid="{D5CDD505-2E9C-101B-9397-08002B2CF9AE}" pid="15" name="MSIP_Label_4012811f-b717-4099-a412-3cacd3519ab9_SiteId">
    <vt:lpwstr>1ec46890-73f8-4a2a-9b2c-9a6611f1c922</vt:lpwstr>
  </property>
  <property fmtid="{D5CDD505-2E9C-101B-9397-08002B2CF9AE}" pid="16" name="MSIP_Label_4012811f-b717-4099-a412-3cacd3519ab9_ActionId">
    <vt:lpwstr>1f316c4d-5fd5-4e53-a94c-ae3265ec3117</vt:lpwstr>
  </property>
  <property fmtid="{D5CDD505-2E9C-101B-9397-08002B2CF9AE}" pid="17" name="MSIP_Label_4012811f-b717-4099-a412-3cacd3519ab9_ContentBits">
    <vt:lpwstr>0</vt:lpwstr>
  </property>
</Properties>
</file>