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6FAA" w14:textId="77777777" w:rsidR="00460B5B" w:rsidRPr="00460B5B" w:rsidRDefault="00460B5B" w:rsidP="00460B5B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1F50CDB6" w14:textId="44047D67" w:rsidR="00E25278" w:rsidRPr="00460B5B" w:rsidRDefault="00460B5B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Driftsteknikar (vaktmeister)</w:t>
      </w:r>
    </w:p>
    <w:p w14:paraId="79F089D1" w14:textId="77777777" w:rsidR="00715AF8" w:rsidRPr="00460B5B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60B5B" w:rsidRPr="00460B5B" w14:paraId="7D78A192" w14:textId="77777777" w:rsidTr="00B30E2D">
        <w:tc>
          <w:tcPr>
            <w:tcW w:w="9072" w:type="dxa"/>
            <w:shd w:val="clear" w:color="auto" w:fill="auto"/>
          </w:tcPr>
          <w:p w14:paraId="1BE41ACD" w14:textId="77777777" w:rsidR="00B47A58" w:rsidRPr="00460B5B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driftsteknikarar:</w:t>
            </w:r>
          </w:p>
          <w:p w14:paraId="18E4F853" w14:textId="77777777" w:rsidR="00447AF7" w:rsidRPr="00460B5B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2317576E" w14:textId="77777777" w:rsidR="00F70AEE" w:rsidRPr="00460B5B" w:rsidRDefault="00316EAF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gjennomføre driftskontroll av tekniske anlegg</w:t>
            </w:r>
          </w:p>
          <w:p w14:paraId="5181D12E" w14:textId="22D1A551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kontrollere vatn, avløp, kjøle- og varmeanlegg</w:t>
            </w:r>
          </w:p>
          <w:p w14:paraId="7C42B0B7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vedlikehalde utstyr og maskiner</w:t>
            </w:r>
          </w:p>
          <w:p w14:paraId="258268F9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bestille varer og tenester</w:t>
            </w:r>
          </w:p>
          <w:p w14:paraId="1701E21D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handsame avfall</w:t>
            </w:r>
          </w:p>
          <w:p w14:paraId="3E4C3B37" w14:textId="77777777" w:rsidR="00F70AEE" w:rsidRPr="00460B5B" w:rsidRDefault="00316EAF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kjenne til reglar, standardar og lovverk og kunne dokumentere hendingar og avvik</w:t>
            </w:r>
          </w:p>
          <w:p w14:paraId="0D888E2A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oversikt over budsjett og økonomi knytt til arbeidet</w:t>
            </w:r>
          </w:p>
          <w:p w14:paraId="4AC2AB49" w14:textId="77777777" w:rsidR="00F70AEE" w:rsidRPr="00460B5B" w:rsidRDefault="00F70AEE" w:rsidP="00F70AEE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følgje HMS-rutinar</w:t>
            </w:r>
          </w:p>
          <w:p w14:paraId="2931FB0B" w14:textId="77777777" w:rsidR="00715AF8" w:rsidRPr="00460B5B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DB504F" w14:textId="77777777" w:rsidR="00460B5B" w:rsidRPr="00460B5B" w:rsidRDefault="00460B5B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3A49A53" w14:textId="77777777" w:rsidR="00FA4A3D" w:rsidRPr="00460B5B" w:rsidRDefault="00B30E2D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6CC141C2" w14:textId="77777777" w:rsidR="00B30E2D" w:rsidRPr="00460B5B" w:rsidRDefault="00B30E2D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4D04A6FD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driftsteknikaren</w:t>
      </w:r>
    </w:p>
    <w:p w14:paraId="468706F6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>
        <w:t>lese forklaringar og instruksjonar</w:t>
      </w:r>
    </w:p>
    <w:p w14:paraId="4522D70B" w14:textId="335CAB96" w:rsidR="00F70AEE" w:rsidRPr="00460B5B" w:rsidRDefault="00F70AEE" w:rsidP="00F70AEE">
      <w:pPr>
        <w:pStyle w:val="Punktmerketliste"/>
        <w:numPr>
          <w:ilvl w:val="0"/>
          <w:numId w:val="6"/>
        </w:numPr>
      </w:pPr>
      <w:r>
        <w:t>skrive korte notat og skjema</w:t>
      </w:r>
    </w:p>
    <w:p w14:paraId="64A0AC5E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>
        <w:t>lese lister over ulike arbeidsoppgåver</w:t>
      </w:r>
    </w:p>
    <w:p w14:paraId="03017728" w14:textId="77777777" w:rsidR="00F70AEE" w:rsidRPr="00460B5B" w:rsidRDefault="00F70AEE" w:rsidP="00F70AEE">
      <w:pPr>
        <w:pStyle w:val="Punktmerketliste"/>
        <w:numPr>
          <w:ilvl w:val="0"/>
          <w:numId w:val="6"/>
        </w:numPr>
      </w:pPr>
      <w:r>
        <w:t>lese skilt og oppslag om tryggleik</w:t>
      </w:r>
    </w:p>
    <w:p w14:paraId="6A44E74F" w14:textId="3D01D6B6" w:rsidR="00F70AEE" w:rsidRDefault="00F70AEE" w:rsidP="00F70AEE">
      <w:pPr>
        <w:pStyle w:val="Punktmerketliste"/>
        <w:numPr>
          <w:ilvl w:val="0"/>
          <w:numId w:val="6"/>
        </w:numPr>
      </w:pPr>
      <w:r>
        <w:t>lese av målarar og overvakingsutstyr</w:t>
      </w:r>
    </w:p>
    <w:p w14:paraId="0A96E6F4" w14:textId="24C08C57" w:rsidR="00267F45" w:rsidRPr="00460B5B" w:rsidRDefault="00267F45" w:rsidP="00592662">
      <w:pPr>
        <w:pStyle w:val="Punktmerketliste"/>
        <w:numPr>
          <w:ilvl w:val="0"/>
          <w:numId w:val="0"/>
        </w:numPr>
        <w:ind w:left="720"/>
      </w:pPr>
    </w:p>
    <w:p w14:paraId="706AC13A" w14:textId="77777777" w:rsidR="009C6809" w:rsidRPr="00460B5B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4A83C4C2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driftsteknikaren</w:t>
      </w:r>
    </w:p>
    <w:p w14:paraId="3C201587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lese møtereferat</w:t>
      </w:r>
    </w:p>
    <w:p w14:paraId="35E6A7B9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lese bruksrettleiingar for nytt utstyr og nye produkt</w:t>
      </w:r>
    </w:p>
    <w:p w14:paraId="6CBD2937" w14:textId="77777777" w:rsidR="00F70AEE" w:rsidRPr="00460B5B" w:rsidRDefault="00F70AEE" w:rsidP="001500A7">
      <w:pPr>
        <w:pStyle w:val="Punktmerketliste"/>
        <w:numPr>
          <w:ilvl w:val="0"/>
          <w:numId w:val="7"/>
        </w:numPr>
      </w:pPr>
      <w:r>
        <w:t>lese instruksjonar og styringsdokument</w:t>
      </w:r>
    </w:p>
    <w:p w14:paraId="2FE307FC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lese rapportar</w:t>
      </w:r>
    </w:p>
    <w:p w14:paraId="33B622B1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lese HMS-informasjon</w:t>
      </w:r>
    </w:p>
    <w:p w14:paraId="6D5DB977" w14:textId="77777777" w:rsidR="00F70AEE" w:rsidRPr="00460B5B" w:rsidRDefault="00F70AEE" w:rsidP="00F70AEE">
      <w:pPr>
        <w:pStyle w:val="Punktmerketliste"/>
        <w:numPr>
          <w:ilvl w:val="0"/>
          <w:numId w:val="7"/>
        </w:numPr>
      </w:pPr>
      <w:r>
        <w:t>lese retningslinjer om handsaming av spesialavfall og krav til kjeldesortering</w:t>
      </w:r>
    </w:p>
    <w:p w14:paraId="3FA0E9EA" w14:textId="3EED790C" w:rsidR="009C6809" w:rsidRDefault="00F70AEE" w:rsidP="00F70AEE">
      <w:pPr>
        <w:pStyle w:val="Punktmerketliste"/>
        <w:numPr>
          <w:ilvl w:val="0"/>
          <w:numId w:val="7"/>
        </w:numPr>
      </w:pPr>
      <w:r>
        <w:t>lese informasjon om nye eller endra interne rutinar</w:t>
      </w:r>
    </w:p>
    <w:p w14:paraId="213FB434" w14:textId="77777777" w:rsidR="00A91630" w:rsidRDefault="00A91630" w:rsidP="00A91630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dokument og pakksetlar ved mottak av varer</w:t>
      </w:r>
    </w:p>
    <w:p w14:paraId="3749A504" w14:textId="10B4E9FE" w:rsidR="00A91630" w:rsidRPr="00460B5B" w:rsidRDefault="00F12B02" w:rsidP="00E118C4">
      <w:pPr>
        <w:pStyle w:val="Punktmerketliste"/>
        <w:numPr>
          <w:ilvl w:val="0"/>
          <w:numId w:val="7"/>
        </w:numPr>
      </w:pPr>
      <w:r>
        <w:t>lese meldingar og e-postar</w:t>
      </w:r>
    </w:p>
    <w:p w14:paraId="1B3A8E33" w14:textId="77777777" w:rsidR="00F70AEE" w:rsidRPr="00460B5B" w:rsidRDefault="00F70AEE" w:rsidP="00F70AEE">
      <w:pPr>
        <w:pStyle w:val="Punktmerketliste"/>
        <w:numPr>
          <w:ilvl w:val="0"/>
          <w:numId w:val="0"/>
        </w:numPr>
        <w:ind w:left="360"/>
      </w:pPr>
    </w:p>
    <w:p w14:paraId="306E0C5A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driftsteknikaren</w:t>
      </w:r>
    </w:p>
    <w:p w14:paraId="08DC99A9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lese utdrag frå lover og avtalar</w:t>
      </w:r>
    </w:p>
    <w:p w14:paraId="11FFAE61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lese rutinar og informasjon om handtering av brannfarlege stoff</w:t>
      </w:r>
    </w:p>
    <w:p w14:paraId="18D18BBE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lese informasjon og skjema om sitt eige arbeidsforhold</w:t>
      </w:r>
    </w:p>
    <w:p w14:paraId="39EABCF5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lese kurs- og opplæringsplanar for sertifiseringar og oppdateringar</w:t>
      </w:r>
    </w:p>
    <w:p w14:paraId="7D5FE109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lese og oppdatere seg på energiøkonomiseringstiltak</w:t>
      </w:r>
    </w:p>
    <w:p w14:paraId="624914E6" w14:textId="77777777" w:rsidR="00F70AEE" w:rsidRDefault="00F70AEE" w:rsidP="00F70AEE">
      <w:pPr>
        <w:pStyle w:val="Punktmerketliste"/>
        <w:numPr>
          <w:ilvl w:val="0"/>
          <w:numId w:val="8"/>
        </w:numPr>
      </w:pPr>
      <w:r>
        <w:t>lese fagblad</w:t>
      </w:r>
    </w:p>
    <w:p w14:paraId="3D462916" w14:textId="2C156A9E" w:rsidR="00012B1E" w:rsidRPr="00460B5B" w:rsidRDefault="00012B1E" w:rsidP="00F70AEE">
      <w:pPr>
        <w:pStyle w:val="Punktmerketliste"/>
        <w:numPr>
          <w:ilvl w:val="0"/>
          <w:numId w:val="8"/>
        </w:numPr>
      </w:pPr>
      <w:r>
        <w:t>lese datablad</w:t>
      </w:r>
    </w:p>
    <w:p w14:paraId="28B3947F" w14:textId="77777777" w:rsidR="00F70AEE" w:rsidRPr="00460B5B" w:rsidRDefault="00F70AEE" w:rsidP="00F70AEE">
      <w:pPr>
        <w:pStyle w:val="Punktmerketliste"/>
        <w:numPr>
          <w:ilvl w:val="0"/>
          <w:numId w:val="8"/>
        </w:numPr>
      </w:pPr>
      <w:r>
        <w:t>lese kommunale forskrifter for handsaming av avfall</w:t>
      </w:r>
    </w:p>
    <w:p w14:paraId="0C5496EB" w14:textId="7A54A332" w:rsidR="00F70AEE" w:rsidRDefault="00F70AEE" w:rsidP="00F70AEE">
      <w:pPr>
        <w:pStyle w:val="Punktmerketliste"/>
        <w:numPr>
          <w:ilvl w:val="0"/>
          <w:numId w:val="8"/>
        </w:numPr>
      </w:pPr>
      <w:r>
        <w:lastRenderedPageBreak/>
        <w:t xml:space="preserve">lese arbeidskontraktar og skjema som gjeld tilsetjingsforholdet </w:t>
      </w:r>
    </w:p>
    <w:p w14:paraId="1C05AAE1" w14:textId="5B2EBA00" w:rsidR="0062344F" w:rsidRPr="00460B5B" w:rsidRDefault="0062344F" w:rsidP="00F70AEE">
      <w:pPr>
        <w:pStyle w:val="Punktmerketliste"/>
        <w:numPr>
          <w:ilvl w:val="0"/>
          <w:numId w:val="8"/>
        </w:numPr>
      </w:pPr>
      <w:r>
        <w:t>lese og halde seg oppdatert på kontraktar og avtalar</w:t>
      </w:r>
    </w:p>
    <w:p w14:paraId="242E737D" w14:textId="77777777" w:rsidR="009C6809" w:rsidRPr="00460B5B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23A2D0BB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Skriving </w:t>
      </w:r>
    </w:p>
    <w:p w14:paraId="382E4CA2" w14:textId="77777777" w:rsidR="00E25278" w:rsidRPr="00460B5B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33EAD41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driftsteknikaren</w:t>
      </w:r>
    </w:p>
    <w:p w14:paraId="76897E9C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>
        <w:t xml:space="preserve">skrive korte notat </w:t>
      </w:r>
    </w:p>
    <w:p w14:paraId="13CB2B5F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>
        <w:t xml:space="preserve">fylle ut sjekklister for kvalitet og avvik </w:t>
      </w:r>
    </w:p>
    <w:p w14:paraId="744BA95C" w14:textId="77777777" w:rsidR="00F70AEE" w:rsidRPr="00460B5B" w:rsidRDefault="00F70AEE" w:rsidP="00F70AEE">
      <w:pPr>
        <w:pStyle w:val="Punktmerketliste"/>
        <w:numPr>
          <w:ilvl w:val="0"/>
          <w:numId w:val="9"/>
        </w:numPr>
      </w:pPr>
      <w:r>
        <w:t>skrive korte meldingar til seg sjølv eller andre</w:t>
      </w:r>
    </w:p>
    <w:p w14:paraId="15AD2410" w14:textId="77777777" w:rsidR="00F70AEE" w:rsidRPr="006E3DD8" w:rsidRDefault="00F70AEE" w:rsidP="00F70AEE">
      <w:pPr>
        <w:pStyle w:val="Punktmerketliste"/>
        <w:numPr>
          <w:ilvl w:val="0"/>
          <w:numId w:val="9"/>
        </w:numPr>
        <w:rPr>
          <w:lang w:val="nb-NO"/>
        </w:rPr>
      </w:pPr>
      <w:r w:rsidRPr="006E3DD8">
        <w:rPr>
          <w:lang w:val="nb-NO"/>
        </w:rPr>
        <w:t>kvittere, signere og attestere på skjema</w:t>
      </w:r>
    </w:p>
    <w:p w14:paraId="2E4D342F" w14:textId="77777777" w:rsidR="009C6809" w:rsidRPr="00460B5B" w:rsidRDefault="00F70AEE" w:rsidP="00F70AEE">
      <w:pPr>
        <w:pStyle w:val="Punktmerketliste"/>
        <w:numPr>
          <w:ilvl w:val="0"/>
          <w:numId w:val="9"/>
        </w:numPr>
      </w:pPr>
      <w:r>
        <w:t>bruke arbeidsplanar og fylle ut skjema som dokumentasjon til leiarar, firma og eigarar</w:t>
      </w:r>
    </w:p>
    <w:p w14:paraId="62D7B5A8" w14:textId="77777777" w:rsidR="00F70AEE" w:rsidRPr="00460B5B" w:rsidRDefault="00F70AEE" w:rsidP="00F70AEE">
      <w:pPr>
        <w:pStyle w:val="Punktmerketliste"/>
        <w:numPr>
          <w:ilvl w:val="0"/>
          <w:numId w:val="0"/>
        </w:numPr>
        <w:ind w:left="360"/>
      </w:pPr>
    </w:p>
    <w:p w14:paraId="0860CBEC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driftsteknikaren</w:t>
      </w:r>
    </w:p>
    <w:p w14:paraId="047BC0B4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rapportere avvik og hendingar til leiarar eller eigarar</w:t>
      </w:r>
    </w:p>
    <w:p w14:paraId="1A9C7410" w14:textId="77777777" w:rsidR="00F70AEE" w:rsidRPr="006E3DD8" w:rsidRDefault="00F70AEE" w:rsidP="00F70AEE">
      <w:pPr>
        <w:pStyle w:val="Punktmerketliste"/>
        <w:numPr>
          <w:ilvl w:val="0"/>
          <w:numId w:val="10"/>
        </w:numPr>
        <w:rPr>
          <w:lang w:val="nb-NO"/>
        </w:rPr>
      </w:pPr>
      <w:r w:rsidRPr="006E3DD8">
        <w:rPr>
          <w:lang w:val="nb-NO"/>
        </w:rPr>
        <w:t>bestille varer og fylle ut bestillingsskjema</w:t>
      </w:r>
    </w:p>
    <w:p w14:paraId="7F1D45E7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notere førespurnader frå bebuarar og leverandørar</w:t>
      </w:r>
    </w:p>
    <w:p w14:paraId="210FA2AF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kvittere for mottekne varer</w:t>
      </w:r>
    </w:p>
    <w:p w14:paraId="6FE0DF79" w14:textId="77777777" w:rsidR="00F70AEE" w:rsidRPr="00460B5B" w:rsidRDefault="00F70AEE" w:rsidP="00F70AEE">
      <w:pPr>
        <w:pStyle w:val="Punktmerketliste"/>
        <w:numPr>
          <w:ilvl w:val="0"/>
          <w:numId w:val="10"/>
        </w:numPr>
      </w:pPr>
      <w:r>
        <w:t>skrive oppslag til bebuarar eller tilsette</w:t>
      </w:r>
    </w:p>
    <w:p w14:paraId="20EA253D" w14:textId="22C8535D" w:rsidR="00E55ACD" w:rsidRPr="00460B5B" w:rsidRDefault="00E55ACD" w:rsidP="00F70AEE">
      <w:pPr>
        <w:pStyle w:val="Punktmerketliste"/>
        <w:numPr>
          <w:ilvl w:val="0"/>
          <w:numId w:val="10"/>
        </w:numPr>
      </w:pPr>
      <w:r>
        <w:t>skrive meldingar og e-postar til leiarar, bebuarar, leigetakarar og leverandørar</w:t>
      </w:r>
    </w:p>
    <w:p w14:paraId="51A34770" w14:textId="77777777" w:rsidR="009C6809" w:rsidRPr="00460B5B" w:rsidRDefault="009C6809" w:rsidP="009C6809">
      <w:pPr>
        <w:pStyle w:val="Punktmerketliste"/>
        <w:numPr>
          <w:ilvl w:val="0"/>
          <w:numId w:val="0"/>
        </w:numPr>
      </w:pPr>
    </w:p>
    <w:p w14:paraId="7FF868F4" w14:textId="77777777" w:rsidR="009C6809" w:rsidRPr="00460B5B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driftsteknikaren</w:t>
      </w:r>
    </w:p>
    <w:p w14:paraId="77DF4D9A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notere nye rutinar for seg sjølv eller andre</w:t>
      </w:r>
    </w:p>
    <w:p w14:paraId="4CB0FB9D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brev og søknader</w:t>
      </w:r>
    </w:p>
    <w:p w14:paraId="3CB19AD0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dokument for administrativ styring og intern informasjon</w:t>
      </w:r>
    </w:p>
    <w:p w14:paraId="048D032B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ta notat frå kurs og opplæringsprogram</w:t>
      </w:r>
    </w:p>
    <w:p w14:paraId="30BF47C9" w14:textId="77777777" w:rsidR="00F70AEE" w:rsidRPr="00460B5B" w:rsidRDefault="00E55ACD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rapportar over utført arbeid</w:t>
      </w:r>
    </w:p>
    <w:p w14:paraId="3531C894" w14:textId="77777777" w:rsidR="00F70AEE" w:rsidRPr="00460B5B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skrive arbeidsordrar og skaffe signaturar frå eigarar eller leiarar</w:t>
      </w:r>
    </w:p>
    <w:p w14:paraId="51E8B872" w14:textId="77777777" w:rsidR="00AC3852" w:rsidRPr="00460B5B" w:rsidRDefault="00F70AEE" w:rsidP="001B10AA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lage lister over kva utstyr og maskiner som trengst </w:t>
      </w:r>
    </w:p>
    <w:p w14:paraId="67F8CFB8" w14:textId="5368C3C8" w:rsidR="00F70AEE" w:rsidRPr="00460B5B" w:rsidRDefault="00F70AEE" w:rsidP="001B10AA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fylle ut skjema og søknader som gjeld sitt eige arbeidsforhold</w:t>
      </w:r>
    </w:p>
    <w:p w14:paraId="3E271B27" w14:textId="77777777" w:rsidR="0044161C" w:rsidRDefault="00F70AEE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ajourføre driftsdokumentasjon og teknisk dokumentasjon</w:t>
      </w:r>
    </w:p>
    <w:p w14:paraId="4F45ABAC" w14:textId="0E5DE04A" w:rsidR="00F70AEE" w:rsidRPr="00460B5B" w:rsidRDefault="0044161C" w:rsidP="00F70AEE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leggje ut informasjon på interne kommunikasjonskanalar</w:t>
      </w:r>
    </w:p>
    <w:p w14:paraId="3ED7B98E" w14:textId="77777777" w:rsidR="008A5513" w:rsidRPr="00460B5B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4F64EC8" w14:textId="77777777" w:rsidR="00715AF8" w:rsidRPr="00460B5B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28393276" w14:textId="77777777" w:rsidR="00F70AEE" w:rsidRPr="00460B5B" w:rsidRDefault="00F70AEE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3551B09C" w14:textId="77777777" w:rsidR="00F70AEE" w:rsidRPr="00460B5B" w:rsidRDefault="00F70AEE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19F11F0D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5240E90C" w14:textId="77777777" w:rsidR="009856CD" w:rsidRPr="00460B5B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F395B76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driftsteknikaren</w:t>
      </w:r>
    </w:p>
    <w:p w14:paraId="76767922" w14:textId="77777777" w:rsidR="00C218A1" w:rsidRPr="00460B5B" w:rsidRDefault="00F70AEE" w:rsidP="0048733A">
      <w:pPr>
        <w:pStyle w:val="Punktmerketliste"/>
        <w:numPr>
          <w:ilvl w:val="0"/>
          <w:numId w:val="12"/>
        </w:numPr>
      </w:pPr>
      <w:r>
        <w:t xml:space="preserve">helse på bebuarar, kollegaer eller eigarar </w:t>
      </w:r>
    </w:p>
    <w:p w14:paraId="3A120131" w14:textId="77777777" w:rsidR="00C218A1" w:rsidRPr="00460B5B" w:rsidRDefault="00C218A1" w:rsidP="00C218A1">
      <w:pPr>
        <w:pStyle w:val="Punktmerketliste"/>
        <w:numPr>
          <w:ilvl w:val="0"/>
          <w:numId w:val="12"/>
        </w:numPr>
      </w:pPr>
      <w:r>
        <w:t>snakke med kollegaer eller leiarar for å koordinere arbeidet</w:t>
      </w:r>
    </w:p>
    <w:p w14:paraId="5FC487BF" w14:textId="77777777" w:rsidR="00F70AEE" w:rsidRPr="00460B5B" w:rsidRDefault="00F70AEE" w:rsidP="00C218A1">
      <w:pPr>
        <w:pStyle w:val="Punktmerketliste"/>
        <w:numPr>
          <w:ilvl w:val="0"/>
          <w:numId w:val="12"/>
        </w:numPr>
      </w:pPr>
      <w:r>
        <w:t>gje og ta imot meldingar og instruksjonar</w:t>
      </w:r>
    </w:p>
    <w:p w14:paraId="11988727" w14:textId="77777777" w:rsidR="00F70AEE" w:rsidRPr="00460B5B" w:rsidRDefault="00F70AEE" w:rsidP="00F70AEE">
      <w:pPr>
        <w:pStyle w:val="Punktmerketliste"/>
        <w:numPr>
          <w:ilvl w:val="0"/>
          <w:numId w:val="12"/>
        </w:numPr>
      </w:pPr>
      <w:r>
        <w:t>forklare arbeidet som blir utført</w:t>
      </w:r>
    </w:p>
    <w:p w14:paraId="238591B3" w14:textId="77777777" w:rsidR="00F70AEE" w:rsidRPr="00460B5B" w:rsidRDefault="00F70AEE" w:rsidP="00F70AEE">
      <w:pPr>
        <w:pStyle w:val="Punktmerketliste"/>
        <w:numPr>
          <w:ilvl w:val="0"/>
          <w:numId w:val="12"/>
        </w:numPr>
      </w:pPr>
      <w:r>
        <w:t>planleggje jobben saman med oppdragsgjevaren</w:t>
      </w:r>
    </w:p>
    <w:p w14:paraId="56335226" w14:textId="77777777" w:rsidR="0092202A" w:rsidRPr="00460B5B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09E358A5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driftsteknikaren</w:t>
      </w:r>
    </w:p>
    <w:p w14:paraId="71CC6770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>
        <w:t>høyre og svare på forklaringar frå bebuarar, leigetakarar, leiarar, leverandørar eller kollegaer</w:t>
      </w:r>
    </w:p>
    <w:p w14:paraId="49A9280D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>
        <w:t>føreslå endringar i oppgåver og arbeidsmetodar</w:t>
      </w:r>
    </w:p>
    <w:p w14:paraId="79725801" w14:textId="77777777" w:rsidR="00F70AEE" w:rsidRPr="00460B5B" w:rsidRDefault="00F70AEE" w:rsidP="00F70AEE">
      <w:pPr>
        <w:pStyle w:val="Punktmerketliste"/>
        <w:numPr>
          <w:ilvl w:val="0"/>
          <w:numId w:val="13"/>
        </w:numPr>
      </w:pPr>
      <w:r>
        <w:t>få instruksjonar og diskutere arbeidet med overordna</w:t>
      </w:r>
    </w:p>
    <w:p w14:paraId="71E9EBB3" w14:textId="77777777" w:rsidR="007C3471" w:rsidRPr="00A00149" w:rsidRDefault="00F70AEE" w:rsidP="0048733A">
      <w:pPr>
        <w:pStyle w:val="Listeavsnitt1"/>
        <w:numPr>
          <w:ilvl w:val="0"/>
          <w:numId w:val="11"/>
        </w:numPr>
        <w:rPr>
          <w:rFonts w:ascii="Verdana" w:hAnsi="Verdana"/>
          <w:b/>
          <w:kern w:val="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forklare problem eller oppgåver for innleigd fagpersonell</w:t>
      </w:r>
    </w:p>
    <w:p w14:paraId="32A72409" w14:textId="251F61EC" w:rsidR="009E2158" w:rsidRPr="00460B5B" w:rsidRDefault="007C3471" w:rsidP="0048733A">
      <w:pPr>
        <w:pStyle w:val="Listeavsnitt1"/>
        <w:numPr>
          <w:ilvl w:val="0"/>
          <w:numId w:val="11"/>
        </w:numPr>
        <w:rPr>
          <w:rFonts w:ascii="Verdana" w:hAnsi="Verdana"/>
          <w:b/>
          <w:kern w:val="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>delta i lunsj- og pauseprat</w:t>
      </w:r>
      <w:r>
        <w:rPr>
          <w:rFonts w:ascii="Verdana" w:hAnsi="Verdana"/>
          <w:b/>
          <w:bCs/>
          <w:sz w:val="22"/>
          <w:szCs w:val="22"/>
        </w:rPr>
        <w:br/>
      </w:r>
    </w:p>
    <w:p w14:paraId="511E48E8" w14:textId="77777777" w:rsidR="000929E4" w:rsidRPr="00460B5B" w:rsidRDefault="000929E4" w:rsidP="00455D5E">
      <w:pPr>
        <w:pStyle w:val="Listeavsnitt1"/>
        <w:rPr>
          <w:rFonts w:ascii="Verdana" w:hAnsi="Verdana"/>
          <w:b/>
          <w:kern w:val="0"/>
          <w:sz w:val="22"/>
          <w:szCs w:val="22"/>
          <w:lang w:eastAsia="en-US" w:bidi="ar-SA"/>
        </w:rPr>
      </w:pPr>
    </w:p>
    <w:p w14:paraId="11DFCBBE" w14:textId="77777777" w:rsidR="0092202A" w:rsidRPr="00460B5B" w:rsidRDefault="0092202A" w:rsidP="009E2158">
      <w:pPr>
        <w:pStyle w:val="Listeavsnitt1"/>
        <w:ind w:left="0"/>
        <w:rPr>
          <w:rFonts w:ascii="Verdana" w:hAnsi="Verdana"/>
          <w:b/>
          <w:kern w:val="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Av og til vil driftsteknikaren</w:t>
      </w:r>
    </w:p>
    <w:p w14:paraId="5197FB3C" w14:textId="77777777" w:rsidR="00622EAD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varsle om og kommunisere omkring hendingar eller ulukker</w:t>
      </w:r>
    </w:p>
    <w:p w14:paraId="4E8E0403" w14:textId="77777777" w:rsidR="0048733A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delta i intern og ekstern opplæring</w:t>
      </w:r>
    </w:p>
    <w:p w14:paraId="393CD16A" w14:textId="77777777" w:rsidR="00622EAD" w:rsidRPr="00460B5B" w:rsidRDefault="00622EA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seie frå dersom noko er uklart</w:t>
      </w:r>
    </w:p>
    <w:p w14:paraId="6D3A9FAE" w14:textId="77777777" w:rsidR="00622EAD" w:rsidRPr="00460B5B" w:rsidRDefault="00185314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diskutere framgangsmåtar med arbeidsleiaren eller andre tilsette</w:t>
      </w:r>
    </w:p>
    <w:p w14:paraId="7D0CBDAF" w14:textId="77777777" w:rsidR="00622EAD" w:rsidRPr="00460B5B" w:rsidRDefault="00185314" w:rsidP="00185314">
      <w:pPr>
        <w:pStyle w:val="Listeavsnitt1"/>
        <w:numPr>
          <w:ilvl w:val="0"/>
          <w:numId w:val="11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t xml:space="preserve">orientere nytilsette og vikarar </w:t>
      </w:r>
    </w:p>
    <w:p w14:paraId="6CD5DCEE" w14:textId="77777777" w:rsidR="00622EAD" w:rsidRPr="00460B5B" w:rsidRDefault="00622EAD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melde frå om sjukdom og fråvær</w:t>
      </w:r>
    </w:p>
    <w:p w14:paraId="63898820" w14:textId="77777777" w:rsidR="00434E69" w:rsidRPr="006E3DD8" w:rsidRDefault="00434E69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snakke med leverandørar</w:t>
      </w:r>
    </w:p>
    <w:p w14:paraId="2D006211" w14:textId="02BEF2D5" w:rsidR="006E3DD8" w:rsidRPr="00460B5B" w:rsidRDefault="006E3DD8" w:rsidP="00622EAD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</w:rPr>
        <w:t>ha medarbeidarsamtalar med leiaren sin</w:t>
      </w:r>
    </w:p>
    <w:p w14:paraId="2E382298" w14:textId="77777777" w:rsidR="00FD1C47" w:rsidRPr="00460B5B" w:rsidRDefault="00FD1C47"/>
    <w:p w14:paraId="3A93FB6F" w14:textId="77777777" w:rsidR="00E55ACD" w:rsidRPr="00460B5B" w:rsidRDefault="00E55AC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A219F79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56EFD01A" w14:textId="77777777" w:rsidR="00FD1C47" w:rsidRPr="00460B5B" w:rsidRDefault="00FD1C47" w:rsidP="00FD1C47">
      <w:pPr>
        <w:spacing w:after="0" w:line="240" w:lineRule="auto"/>
        <w:rPr>
          <w:rFonts w:ascii="Verdana" w:hAnsi="Verdana"/>
        </w:rPr>
      </w:pPr>
    </w:p>
    <w:p w14:paraId="490F6BE8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driftsteknikaren</w:t>
      </w:r>
    </w:p>
    <w:p w14:paraId="6FAB83C9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>
        <w:t>bruke arbeidsteikningar og rekne om til full storleik</w:t>
      </w:r>
    </w:p>
    <w:p w14:paraId="21EBB46D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>
        <w:t>vurdere kor mykje tid det vil ta å utføre ein jobb</w:t>
      </w:r>
    </w:p>
    <w:p w14:paraId="6A757D8E" w14:textId="77777777" w:rsidR="008746F5" w:rsidRPr="00460B5B" w:rsidRDefault="008746F5" w:rsidP="008746F5">
      <w:pPr>
        <w:pStyle w:val="Punktmerketliste"/>
        <w:numPr>
          <w:ilvl w:val="0"/>
          <w:numId w:val="14"/>
        </w:numPr>
      </w:pPr>
      <w:r>
        <w:t>rekne ut kor mykje materiell og utstyr som går med til ein jobb</w:t>
      </w:r>
    </w:p>
    <w:p w14:paraId="385EA720" w14:textId="77777777" w:rsidR="00434E69" w:rsidRPr="00460B5B" w:rsidRDefault="00434E69" w:rsidP="00434E69">
      <w:pPr>
        <w:pStyle w:val="Punktmerketliste"/>
        <w:numPr>
          <w:ilvl w:val="0"/>
          <w:numId w:val="14"/>
        </w:numPr>
      </w:pPr>
      <w:r>
        <w:t>lese av målarar for trykk og mengder</w:t>
      </w:r>
    </w:p>
    <w:p w14:paraId="223E37BD" w14:textId="77777777" w:rsidR="0092202A" w:rsidRPr="00460B5B" w:rsidRDefault="0092202A" w:rsidP="00434E69">
      <w:pPr>
        <w:pStyle w:val="Punktmerketliste"/>
        <w:numPr>
          <w:ilvl w:val="0"/>
          <w:numId w:val="0"/>
        </w:numPr>
      </w:pPr>
    </w:p>
    <w:p w14:paraId="47ED2194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driftsteknikaren</w:t>
      </w:r>
    </w:p>
    <w:p w14:paraId="6F2E1563" w14:textId="77777777" w:rsidR="003C00B2" w:rsidRPr="00460B5B" w:rsidRDefault="003C00B2" w:rsidP="003C00B2">
      <w:pPr>
        <w:pStyle w:val="Punktmerketliste"/>
        <w:numPr>
          <w:ilvl w:val="0"/>
          <w:numId w:val="15"/>
        </w:numPr>
      </w:pPr>
      <w:r>
        <w:t>fylle ut timelister</w:t>
      </w:r>
    </w:p>
    <w:p w14:paraId="070B5B6F" w14:textId="77777777" w:rsidR="00A00149" w:rsidRDefault="005E2B52" w:rsidP="008746F5">
      <w:pPr>
        <w:pStyle w:val="Punktmerketliste"/>
        <w:numPr>
          <w:ilvl w:val="0"/>
          <w:numId w:val="15"/>
        </w:numPr>
      </w:pPr>
      <w:r>
        <w:t>vurdere tilbod og informasjon om varer frå ulike leverandørar</w:t>
      </w:r>
    </w:p>
    <w:p w14:paraId="0E9E413C" w14:textId="312761D6" w:rsidR="008746F5" w:rsidRPr="00460B5B" w:rsidRDefault="005E2B52" w:rsidP="008746F5">
      <w:pPr>
        <w:pStyle w:val="Punktmerketliste"/>
        <w:numPr>
          <w:ilvl w:val="0"/>
          <w:numId w:val="15"/>
        </w:numPr>
      </w:pPr>
      <w:r>
        <w:t>kontrollere rekningar og fakturaer</w:t>
      </w:r>
    </w:p>
    <w:p w14:paraId="683957C9" w14:textId="77777777" w:rsidR="008746F5" w:rsidRPr="00460B5B" w:rsidRDefault="008746F5" w:rsidP="008746F5">
      <w:pPr>
        <w:pStyle w:val="Punktmerketliste"/>
        <w:numPr>
          <w:ilvl w:val="0"/>
          <w:numId w:val="15"/>
        </w:numPr>
      </w:pPr>
      <w:r>
        <w:t>gjere overslag eller rekne ut kostnader for ein jobb</w:t>
      </w:r>
    </w:p>
    <w:p w14:paraId="7AE9B4AD" w14:textId="5F95AAB6" w:rsidR="008746F5" w:rsidRDefault="008746F5" w:rsidP="008746F5">
      <w:pPr>
        <w:pStyle w:val="Punktmerketliste"/>
        <w:numPr>
          <w:ilvl w:val="0"/>
          <w:numId w:val="15"/>
        </w:numPr>
      </w:pPr>
      <w:r>
        <w:t>kontrollere sin eigen lønsslipp</w:t>
      </w:r>
    </w:p>
    <w:p w14:paraId="72C537F2" w14:textId="77777777" w:rsidR="008746F5" w:rsidRPr="00460B5B" w:rsidRDefault="008746F5" w:rsidP="008746F5">
      <w:pPr>
        <w:pStyle w:val="Punktmerketliste"/>
        <w:numPr>
          <w:ilvl w:val="0"/>
          <w:numId w:val="15"/>
        </w:numPr>
      </w:pPr>
      <w:r>
        <w:t>rekne ut kor mykje materiell som vil gå med</w:t>
      </w:r>
    </w:p>
    <w:p w14:paraId="13003CB9" w14:textId="77777777" w:rsidR="0092202A" w:rsidRPr="00460B5B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B2637CA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driftsteknikaren</w:t>
      </w:r>
    </w:p>
    <w:p w14:paraId="5436E4CC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vurdere behovet for arbeidskraft etter framdriftsplan og arbeidsmengd</w:t>
      </w:r>
    </w:p>
    <w:p w14:paraId="58F44A96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sjekke budsjett og kome med innspel til arbeidsoppgåver</w:t>
      </w:r>
    </w:p>
    <w:p w14:paraId="2EDE4C96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rekne ut køyregodtgjersle</w:t>
      </w:r>
    </w:p>
    <w:p w14:paraId="212CE625" w14:textId="77777777" w:rsidR="008746F5" w:rsidRPr="00460B5B" w:rsidRDefault="008746F5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rekne ut kostnader ved å leige inn arbeidskraft</w:t>
      </w:r>
    </w:p>
    <w:p w14:paraId="5285D023" w14:textId="2F87497A" w:rsidR="00434E69" w:rsidRPr="00460B5B" w:rsidRDefault="00434E69" w:rsidP="008746F5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>regne ut kor mykje ressursar ein har brukt samanlikna med det som var venta</w:t>
      </w:r>
    </w:p>
    <w:p w14:paraId="728EBF7B" w14:textId="77777777" w:rsidR="00E25278" w:rsidRPr="00460B5B" w:rsidRDefault="00E25278" w:rsidP="008746F5">
      <w:pPr>
        <w:spacing w:after="0" w:line="240" w:lineRule="auto"/>
        <w:rPr>
          <w:rFonts w:ascii="Verdana" w:hAnsi="Verdana"/>
        </w:rPr>
      </w:pPr>
    </w:p>
    <w:p w14:paraId="6954B9AF" w14:textId="77777777" w:rsidR="008746F5" w:rsidRPr="00460B5B" w:rsidRDefault="008746F5" w:rsidP="008746F5">
      <w:pPr>
        <w:spacing w:after="0" w:line="240" w:lineRule="auto"/>
        <w:rPr>
          <w:rFonts w:ascii="Verdana" w:hAnsi="Verdana"/>
        </w:rPr>
      </w:pPr>
    </w:p>
    <w:p w14:paraId="72644CE8" w14:textId="77777777" w:rsidR="008746F5" w:rsidRPr="00460B5B" w:rsidRDefault="008746F5" w:rsidP="008746F5">
      <w:pPr>
        <w:spacing w:after="0" w:line="240" w:lineRule="auto"/>
        <w:rPr>
          <w:rFonts w:ascii="Verdana" w:hAnsi="Verdana"/>
        </w:rPr>
      </w:pPr>
    </w:p>
    <w:p w14:paraId="0CE7546C" w14:textId="77777777" w:rsidR="00FD1C47" w:rsidRPr="00460B5B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219E7BB1" w14:textId="77777777" w:rsidR="00B30E2D" w:rsidRPr="00460B5B" w:rsidRDefault="00B30E2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57FC0194" w14:textId="77777777" w:rsidR="0092202A" w:rsidRPr="00460B5B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79D56128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driftsteknikaren</w:t>
      </w:r>
    </w:p>
    <w:p w14:paraId="09FD25EF" w14:textId="77777777" w:rsidR="00011D41" w:rsidRPr="00460B5B" w:rsidRDefault="00011D41" w:rsidP="00011D41">
      <w:pPr>
        <w:pStyle w:val="Punktmerketliste"/>
        <w:numPr>
          <w:ilvl w:val="0"/>
          <w:numId w:val="17"/>
        </w:numPr>
      </w:pPr>
      <w:r>
        <w:t>føre oversikt over sin eigen aktivitet i ein kalender</w:t>
      </w:r>
    </w:p>
    <w:p w14:paraId="4FA4F29A" w14:textId="2B148CE3" w:rsidR="00011D41" w:rsidRPr="00460B5B" w:rsidRDefault="00270EE3" w:rsidP="00011D41">
      <w:pPr>
        <w:pStyle w:val="Punktmerketliste"/>
        <w:numPr>
          <w:ilvl w:val="0"/>
          <w:numId w:val="17"/>
        </w:numPr>
      </w:pPr>
      <w:r>
        <w:t>sende og ta imot meldingar og e-postar</w:t>
      </w:r>
    </w:p>
    <w:p w14:paraId="05FBE14E" w14:textId="77777777" w:rsidR="00011D41" w:rsidRPr="00460B5B" w:rsidRDefault="00011D41" w:rsidP="00011D41">
      <w:pPr>
        <w:pStyle w:val="Punktmerketliste"/>
        <w:numPr>
          <w:ilvl w:val="0"/>
          <w:numId w:val="17"/>
        </w:numPr>
      </w:pPr>
      <w:r>
        <w:t>sjekke avtalar med leverandørar, leiarar eller bebuarar</w:t>
      </w:r>
    </w:p>
    <w:p w14:paraId="2AFF1B45" w14:textId="24E3B665" w:rsidR="00011D41" w:rsidRPr="00460B5B" w:rsidRDefault="00011D41" w:rsidP="00011D41">
      <w:pPr>
        <w:pStyle w:val="Punktmerketliste"/>
        <w:numPr>
          <w:ilvl w:val="0"/>
          <w:numId w:val="17"/>
        </w:numPr>
      </w:pPr>
      <w:r>
        <w:t>leggje inn avvik i skjema</w:t>
      </w:r>
    </w:p>
    <w:p w14:paraId="1E344448" w14:textId="77777777" w:rsidR="00011D41" w:rsidRPr="00460B5B" w:rsidRDefault="00011D41" w:rsidP="00011D41">
      <w:pPr>
        <w:pStyle w:val="Punktmerketliste"/>
        <w:numPr>
          <w:ilvl w:val="0"/>
          <w:numId w:val="0"/>
        </w:numPr>
        <w:ind w:left="360"/>
      </w:pPr>
    </w:p>
    <w:p w14:paraId="562C30A8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driftsteknikaren</w:t>
      </w:r>
    </w:p>
    <w:p w14:paraId="78538734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fylle inn opplysningar om utført arbeid</w:t>
      </w:r>
    </w:p>
    <w:p w14:paraId="3776BE7E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sende e-postar med vedlegg</w:t>
      </w:r>
    </w:p>
    <w:p w14:paraId="6176B120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lastRenderedPageBreak/>
        <w:t>føre elektronisk timeliste</w:t>
      </w:r>
    </w:p>
    <w:p w14:paraId="21761229" w14:textId="7C7392E1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bruke ulike standardprogram</w:t>
      </w:r>
    </w:p>
    <w:p w14:paraId="49A37A32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leggje inn tal og opplysningar i rekneark</w:t>
      </w:r>
    </w:p>
    <w:p w14:paraId="1F93BF0F" w14:textId="77777777" w:rsidR="00011D41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sjekke vareinformasjon på internett</w:t>
      </w:r>
    </w:p>
    <w:p w14:paraId="021575B3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bestille varer på nettet</w:t>
      </w:r>
    </w:p>
    <w:p w14:paraId="0C50FFF0" w14:textId="77777777" w:rsidR="00234C6C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 xml:space="preserve">bruke smarttelefon og nettbrett med forskjellige appar knytte til oppgåver </w:t>
      </w:r>
    </w:p>
    <w:p w14:paraId="1A775E9A" w14:textId="77777777" w:rsidR="00011D41" w:rsidRPr="00460B5B" w:rsidRDefault="00011D41" w:rsidP="00011D41">
      <w:pPr>
        <w:pStyle w:val="Punktmerketliste"/>
        <w:numPr>
          <w:ilvl w:val="0"/>
          <w:numId w:val="0"/>
        </w:numPr>
        <w:ind w:left="360"/>
      </w:pPr>
    </w:p>
    <w:p w14:paraId="7074FE31" w14:textId="77777777" w:rsidR="00011D41" w:rsidRPr="00460B5B" w:rsidRDefault="00011D41" w:rsidP="00011D41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driftsteknikaren</w:t>
      </w:r>
    </w:p>
    <w:p w14:paraId="5348A0F6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søkje etter produktinformasjon, lover og reglar</w:t>
      </w:r>
    </w:p>
    <w:p w14:paraId="2453E90B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leggje inn kontraktar og lagre dei elektronisk</w:t>
      </w:r>
    </w:p>
    <w:p w14:paraId="421FFF25" w14:textId="04A662D5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bruke bilete for å dokumentere uhell og liknande</w:t>
      </w:r>
    </w:p>
    <w:p w14:paraId="608C1877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finne oppdatert HMS-regelverk på nettet</w:t>
      </w:r>
    </w:p>
    <w:p w14:paraId="27058DCA" w14:textId="77777777" w:rsidR="00011D41" w:rsidRPr="00460B5B" w:rsidRDefault="00234C6C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sjekke internett for nye miljøføresegner</w:t>
      </w:r>
    </w:p>
    <w:p w14:paraId="1B1D50E2" w14:textId="72280A9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bruke ulike læringsressursar</w:t>
      </w:r>
    </w:p>
    <w:p w14:paraId="4EB4A10D" w14:textId="3835BB76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samanlikne prisar frå forskjellige leverandørar på internett</w:t>
      </w:r>
    </w:p>
    <w:p w14:paraId="02935D59" w14:textId="77777777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>leggje ut og svare på anbodsførespurnader på nettet</w:t>
      </w:r>
    </w:p>
    <w:p w14:paraId="6A70C8D7" w14:textId="20A1BF9D" w:rsidR="00011D41" w:rsidRPr="00460B5B" w:rsidRDefault="00011D41" w:rsidP="00011D41">
      <w:pPr>
        <w:pStyle w:val="Punktmerketliste"/>
        <w:numPr>
          <w:ilvl w:val="0"/>
          <w:numId w:val="18"/>
        </w:numPr>
        <w:rPr>
          <w:kern w:val="1"/>
        </w:rPr>
      </w:pPr>
      <w:r>
        <w:t xml:space="preserve">lagre serviceavtalar med leverandørar </w:t>
      </w:r>
    </w:p>
    <w:p w14:paraId="03D5D214" w14:textId="77777777" w:rsidR="00234C6C" w:rsidRPr="00460B5B" w:rsidRDefault="00234C6C" w:rsidP="00234C6C">
      <w:pPr>
        <w:pStyle w:val="Punktmerketliste"/>
        <w:numPr>
          <w:ilvl w:val="0"/>
          <w:numId w:val="18"/>
        </w:numPr>
        <w:rPr>
          <w:kern w:val="1"/>
        </w:rPr>
      </w:pPr>
      <w:r>
        <w:t xml:space="preserve">bruke sosiale medium for å halde seg oppdatert og reklamere for si eiga verksemd </w:t>
      </w:r>
    </w:p>
    <w:p w14:paraId="3CE8F7F2" w14:textId="77777777" w:rsidR="00234C6C" w:rsidRPr="00460B5B" w:rsidRDefault="00234C6C" w:rsidP="00234C6C">
      <w:pPr>
        <w:pStyle w:val="Punktmerketliste"/>
        <w:numPr>
          <w:ilvl w:val="0"/>
          <w:numId w:val="18"/>
        </w:numPr>
        <w:rPr>
          <w:kern w:val="1"/>
        </w:rPr>
      </w:pPr>
      <w:r>
        <w:t>oppdatere elektronisk køyrebok</w:t>
      </w:r>
    </w:p>
    <w:p w14:paraId="507CDEF9" w14:textId="0184B7FA" w:rsidR="00F116D0" w:rsidRDefault="00F116D0" w:rsidP="00F116D0">
      <w:pPr>
        <w:pStyle w:val="Listeavsnitt2"/>
        <w:numPr>
          <w:ilvl w:val="0"/>
          <w:numId w:val="1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571DD3D5" w14:textId="41A1DFCF" w:rsidR="001E3134" w:rsidRDefault="0011777A" w:rsidP="001E3134">
      <w:pPr>
        <w:pStyle w:val="Punktmerketliste"/>
        <w:numPr>
          <w:ilvl w:val="0"/>
          <w:numId w:val="18"/>
        </w:numPr>
        <w:rPr>
          <w:kern w:val="1"/>
        </w:rPr>
      </w:pPr>
      <w:r>
        <w:t>bruke QR- og strekkodar når det trengst</w:t>
      </w:r>
    </w:p>
    <w:p w14:paraId="5B92A1A0" w14:textId="5C0A1423" w:rsidR="001E3134" w:rsidRPr="00D1160C" w:rsidRDefault="00EA5923" w:rsidP="00D1160C">
      <w:pPr>
        <w:pStyle w:val="Punktmerketliste"/>
        <w:numPr>
          <w:ilvl w:val="0"/>
          <w:numId w:val="18"/>
        </w:numPr>
      </w:pPr>
      <w:r>
        <w:t>bruke ulike digitale møteplassar for samarbeid og kommunikasjon</w:t>
      </w:r>
    </w:p>
    <w:p w14:paraId="6182CB0D" w14:textId="77777777" w:rsidR="00F116D0" w:rsidRPr="00460B5B" w:rsidRDefault="00F116D0" w:rsidP="00F116D0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71B48E55" w14:textId="77777777" w:rsidR="00011D41" w:rsidRPr="00460B5B" w:rsidRDefault="00011D41" w:rsidP="00234C6C">
      <w:pPr>
        <w:pStyle w:val="Punktmerketliste"/>
        <w:numPr>
          <w:ilvl w:val="0"/>
          <w:numId w:val="0"/>
        </w:numPr>
        <w:ind w:left="360"/>
        <w:rPr>
          <w:kern w:val="1"/>
          <w:lang w:eastAsia="hi-IN" w:bidi="hi-IN"/>
        </w:rPr>
      </w:pPr>
    </w:p>
    <w:p w14:paraId="36C54033" w14:textId="77777777" w:rsidR="009C2A41" w:rsidRPr="00460B5B" w:rsidRDefault="009C2A41" w:rsidP="00011D41">
      <w:pPr>
        <w:pStyle w:val="Listeavsnitt1"/>
      </w:pPr>
    </w:p>
    <w:sectPr w:rsidR="009C2A41" w:rsidRPr="00460B5B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68A4" w14:textId="77777777" w:rsidR="00237B69" w:rsidRDefault="00237B69">
      <w:r>
        <w:separator/>
      </w:r>
    </w:p>
  </w:endnote>
  <w:endnote w:type="continuationSeparator" w:id="0">
    <w:p w14:paraId="41BB3DAF" w14:textId="77777777" w:rsidR="00237B69" w:rsidRDefault="00237B69">
      <w:r>
        <w:continuationSeparator/>
      </w:r>
    </w:p>
  </w:endnote>
  <w:endnote w:type="continuationNotice" w:id="1">
    <w:p w14:paraId="222C2929" w14:textId="77777777" w:rsidR="00237B69" w:rsidRDefault="00237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3C99" w14:textId="5B01F657" w:rsidR="00591581" w:rsidRDefault="005915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83D8" w14:textId="736C7746" w:rsidR="00591581" w:rsidRDefault="005915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4C34" w14:textId="7B9FDF1C" w:rsidR="00591581" w:rsidRDefault="005915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4558" w14:textId="77777777" w:rsidR="00237B69" w:rsidRDefault="00237B69">
      <w:r>
        <w:separator/>
      </w:r>
    </w:p>
  </w:footnote>
  <w:footnote w:type="continuationSeparator" w:id="0">
    <w:p w14:paraId="614E3519" w14:textId="77777777" w:rsidR="00237B69" w:rsidRDefault="00237B69">
      <w:r>
        <w:continuationSeparator/>
      </w:r>
    </w:p>
  </w:footnote>
  <w:footnote w:type="continuationNotice" w:id="1">
    <w:p w14:paraId="197D544D" w14:textId="77777777" w:rsidR="00237B69" w:rsidRDefault="00237B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1576633">
    <w:abstractNumId w:val="19"/>
  </w:num>
  <w:num w:numId="2" w16cid:durableId="1418748828">
    <w:abstractNumId w:val="0"/>
  </w:num>
  <w:num w:numId="3" w16cid:durableId="329257012">
    <w:abstractNumId w:val="18"/>
  </w:num>
  <w:num w:numId="4" w16cid:durableId="2133745805">
    <w:abstractNumId w:val="16"/>
  </w:num>
  <w:num w:numId="5" w16cid:durableId="1303805899">
    <w:abstractNumId w:val="1"/>
  </w:num>
  <w:num w:numId="6" w16cid:durableId="1139225154">
    <w:abstractNumId w:val="2"/>
  </w:num>
  <w:num w:numId="7" w16cid:durableId="603542333">
    <w:abstractNumId w:val="3"/>
  </w:num>
  <w:num w:numId="8" w16cid:durableId="2124760576">
    <w:abstractNumId w:val="4"/>
  </w:num>
  <w:num w:numId="9" w16cid:durableId="2084065768">
    <w:abstractNumId w:val="5"/>
  </w:num>
  <w:num w:numId="10" w16cid:durableId="2107967857">
    <w:abstractNumId w:val="6"/>
  </w:num>
  <w:num w:numId="11" w16cid:durableId="1898396291">
    <w:abstractNumId w:val="7"/>
  </w:num>
  <w:num w:numId="12" w16cid:durableId="823859145">
    <w:abstractNumId w:val="8"/>
  </w:num>
  <w:num w:numId="13" w16cid:durableId="1703699972">
    <w:abstractNumId w:val="9"/>
  </w:num>
  <w:num w:numId="14" w16cid:durableId="595865536">
    <w:abstractNumId w:val="10"/>
  </w:num>
  <w:num w:numId="15" w16cid:durableId="1398361731">
    <w:abstractNumId w:val="11"/>
  </w:num>
  <w:num w:numId="16" w16cid:durableId="1019889395">
    <w:abstractNumId w:val="12"/>
  </w:num>
  <w:num w:numId="17" w16cid:durableId="1319920284">
    <w:abstractNumId w:val="13"/>
  </w:num>
  <w:num w:numId="18" w16cid:durableId="1007637059">
    <w:abstractNumId w:val="15"/>
  </w:num>
  <w:num w:numId="19" w16cid:durableId="68118763">
    <w:abstractNumId w:val="14"/>
  </w:num>
  <w:num w:numId="20" w16cid:durableId="1485464798">
    <w:abstractNumId w:val="19"/>
  </w:num>
  <w:num w:numId="21" w16cid:durableId="2133162689">
    <w:abstractNumId w:val="0"/>
  </w:num>
  <w:num w:numId="22" w16cid:durableId="953440881">
    <w:abstractNumId w:val="20"/>
  </w:num>
  <w:num w:numId="23" w16cid:durableId="9574095">
    <w:abstractNumId w:val="0"/>
  </w:num>
  <w:num w:numId="24" w16cid:durableId="13765430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31D6"/>
    <w:rsid w:val="0000443E"/>
    <w:rsid w:val="00011D41"/>
    <w:rsid w:val="00012B1E"/>
    <w:rsid w:val="00020716"/>
    <w:rsid w:val="00021A66"/>
    <w:rsid w:val="000348D1"/>
    <w:rsid w:val="00037F5C"/>
    <w:rsid w:val="00047CD4"/>
    <w:rsid w:val="000666A0"/>
    <w:rsid w:val="00067A80"/>
    <w:rsid w:val="00071D81"/>
    <w:rsid w:val="00076C3F"/>
    <w:rsid w:val="0008075D"/>
    <w:rsid w:val="00083541"/>
    <w:rsid w:val="00084C1E"/>
    <w:rsid w:val="00085BC5"/>
    <w:rsid w:val="000929E4"/>
    <w:rsid w:val="000A671A"/>
    <w:rsid w:val="000B6694"/>
    <w:rsid w:val="000D1792"/>
    <w:rsid w:val="000F2645"/>
    <w:rsid w:val="001019CD"/>
    <w:rsid w:val="00102EDA"/>
    <w:rsid w:val="001050DA"/>
    <w:rsid w:val="0011777A"/>
    <w:rsid w:val="001224BC"/>
    <w:rsid w:val="00123482"/>
    <w:rsid w:val="001302E6"/>
    <w:rsid w:val="00145AB7"/>
    <w:rsid w:val="001500A7"/>
    <w:rsid w:val="001633E6"/>
    <w:rsid w:val="00163F12"/>
    <w:rsid w:val="001824F6"/>
    <w:rsid w:val="00185314"/>
    <w:rsid w:val="00187639"/>
    <w:rsid w:val="00194570"/>
    <w:rsid w:val="00197C95"/>
    <w:rsid w:val="001A065B"/>
    <w:rsid w:val="001B10AA"/>
    <w:rsid w:val="001B7EF9"/>
    <w:rsid w:val="001C3D93"/>
    <w:rsid w:val="001C56D0"/>
    <w:rsid w:val="001C725A"/>
    <w:rsid w:val="001E3134"/>
    <w:rsid w:val="001E7CE7"/>
    <w:rsid w:val="001F47E3"/>
    <w:rsid w:val="002211CC"/>
    <w:rsid w:val="00234C6C"/>
    <w:rsid w:val="00237B69"/>
    <w:rsid w:val="00241664"/>
    <w:rsid w:val="00267CD9"/>
    <w:rsid w:val="00267F45"/>
    <w:rsid w:val="00270EE3"/>
    <w:rsid w:val="0028729E"/>
    <w:rsid w:val="00291DB6"/>
    <w:rsid w:val="00297542"/>
    <w:rsid w:val="00297BEF"/>
    <w:rsid w:val="002A063C"/>
    <w:rsid w:val="002A4D14"/>
    <w:rsid w:val="002D23FB"/>
    <w:rsid w:val="002D4920"/>
    <w:rsid w:val="00301979"/>
    <w:rsid w:val="00303B32"/>
    <w:rsid w:val="003127CB"/>
    <w:rsid w:val="003158C9"/>
    <w:rsid w:val="00316526"/>
    <w:rsid w:val="00316EAF"/>
    <w:rsid w:val="0031778F"/>
    <w:rsid w:val="0033478F"/>
    <w:rsid w:val="003430B9"/>
    <w:rsid w:val="00354E60"/>
    <w:rsid w:val="003648DF"/>
    <w:rsid w:val="003C00B2"/>
    <w:rsid w:val="003C12AD"/>
    <w:rsid w:val="003D3630"/>
    <w:rsid w:val="003D4679"/>
    <w:rsid w:val="003E67A5"/>
    <w:rsid w:val="003F36A8"/>
    <w:rsid w:val="004037F7"/>
    <w:rsid w:val="0041408A"/>
    <w:rsid w:val="00420717"/>
    <w:rsid w:val="00423447"/>
    <w:rsid w:val="004245D1"/>
    <w:rsid w:val="0043124E"/>
    <w:rsid w:val="00434E69"/>
    <w:rsid w:val="0043721F"/>
    <w:rsid w:val="0044161C"/>
    <w:rsid w:val="00447AF7"/>
    <w:rsid w:val="00455D5E"/>
    <w:rsid w:val="00460B5B"/>
    <w:rsid w:val="00465025"/>
    <w:rsid w:val="0048733A"/>
    <w:rsid w:val="004961E3"/>
    <w:rsid w:val="00497944"/>
    <w:rsid w:val="004A181C"/>
    <w:rsid w:val="004A4CB5"/>
    <w:rsid w:val="004B10CC"/>
    <w:rsid w:val="004B2ACC"/>
    <w:rsid w:val="004C31BA"/>
    <w:rsid w:val="004C7F9F"/>
    <w:rsid w:val="004D4751"/>
    <w:rsid w:val="004E571A"/>
    <w:rsid w:val="004E7B70"/>
    <w:rsid w:val="005042E0"/>
    <w:rsid w:val="0050525C"/>
    <w:rsid w:val="00520C95"/>
    <w:rsid w:val="00521A5A"/>
    <w:rsid w:val="00536B02"/>
    <w:rsid w:val="00560B57"/>
    <w:rsid w:val="00565B73"/>
    <w:rsid w:val="00577165"/>
    <w:rsid w:val="005913DD"/>
    <w:rsid w:val="00591581"/>
    <w:rsid w:val="00592662"/>
    <w:rsid w:val="005973B8"/>
    <w:rsid w:val="005A1F3F"/>
    <w:rsid w:val="005E2B52"/>
    <w:rsid w:val="005E5100"/>
    <w:rsid w:val="005F11E9"/>
    <w:rsid w:val="005F3C28"/>
    <w:rsid w:val="006174D9"/>
    <w:rsid w:val="00622EAD"/>
    <w:rsid w:val="0062344F"/>
    <w:rsid w:val="006300D0"/>
    <w:rsid w:val="00683C84"/>
    <w:rsid w:val="00695D48"/>
    <w:rsid w:val="006B2ECE"/>
    <w:rsid w:val="006B4639"/>
    <w:rsid w:val="006B4BEF"/>
    <w:rsid w:val="006C35AF"/>
    <w:rsid w:val="006D04EC"/>
    <w:rsid w:val="006D4AE1"/>
    <w:rsid w:val="006D660A"/>
    <w:rsid w:val="006E3DD8"/>
    <w:rsid w:val="006E6702"/>
    <w:rsid w:val="00704205"/>
    <w:rsid w:val="00715AF8"/>
    <w:rsid w:val="0073454D"/>
    <w:rsid w:val="007379C6"/>
    <w:rsid w:val="00746C93"/>
    <w:rsid w:val="00747F8C"/>
    <w:rsid w:val="00750FDF"/>
    <w:rsid w:val="00756E44"/>
    <w:rsid w:val="00760AAB"/>
    <w:rsid w:val="00760FDF"/>
    <w:rsid w:val="00764078"/>
    <w:rsid w:val="0078202E"/>
    <w:rsid w:val="00787BC8"/>
    <w:rsid w:val="00790FFE"/>
    <w:rsid w:val="00793041"/>
    <w:rsid w:val="007C3471"/>
    <w:rsid w:val="007D008A"/>
    <w:rsid w:val="007D62C2"/>
    <w:rsid w:val="007D7D35"/>
    <w:rsid w:val="007E303F"/>
    <w:rsid w:val="007F21BA"/>
    <w:rsid w:val="008016FD"/>
    <w:rsid w:val="00847855"/>
    <w:rsid w:val="008701EF"/>
    <w:rsid w:val="008746F5"/>
    <w:rsid w:val="00875F61"/>
    <w:rsid w:val="00884C18"/>
    <w:rsid w:val="008939E5"/>
    <w:rsid w:val="00895C6E"/>
    <w:rsid w:val="008A46E1"/>
    <w:rsid w:val="008A5513"/>
    <w:rsid w:val="008B261B"/>
    <w:rsid w:val="008B3DFB"/>
    <w:rsid w:val="008C5372"/>
    <w:rsid w:val="008C7DCC"/>
    <w:rsid w:val="008D6FC5"/>
    <w:rsid w:val="00902328"/>
    <w:rsid w:val="009134FE"/>
    <w:rsid w:val="009163D0"/>
    <w:rsid w:val="009178BF"/>
    <w:rsid w:val="0092202A"/>
    <w:rsid w:val="00923CA8"/>
    <w:rsid w:val="00943C4C"/>
    <w:rsid w:val="0094411B"/>
    <w:rsid w:val="009702E4"/>
    <w:rsid w:val="00983A77"/>
    <w:rsid w:val="009856CD"/>
    <w:rsid w:val="00991085"/>
    <w:rsid w:val="009C2A41"/>
    <w:rsid w:val="009C6809"/>
    <w:rsid w:val="009D4419"/>
    <w:rsid w:val="009D5ACB"/>
    <w:rsid w:val="009E2158"/>
    <w:rsid w:val="009F5B53"/>
    <w:rsid w:val="009F5F82"/>
    <w:rsid w:val="00A00149"/>
    <w:rsid w:val="00A13336"/>
    <w:rsid w:val="00A36253"/>
    <w:rsid w:val="00A44D17"/>
    <w:rsid w:val="00A469C3"/>
    <w:rsid w:val="00A6457F"/>
    <w:rsid w:val="00A7500F"/>
    <w:rsid w:val="00A91630"/>
    <w:rsid w:val="00AA0EE7"/>
    <w:rsid w:val="00AC3852"/>
    <w:rsid w:val="00AD377E"/>
    <w:rsid w:val="00B21832"/>
    <w:rsid w:val="00B23991"/>
    <w:rsid w:val="00B258E4"/>
    <w:rsid w:val="00B30E2D"/>
    <w:rsid w:val="00B322C0"/>
    <w:rsid w:val="00B44009"/>
    <w:rsid w:val="00B46E3E"/>
    <w:rsid w:val="00B47A58"/>
    <w:rsid w:val="00B63F4A"/>
    <w:rsid w:val="00B653D7"/>
    <w:rsid w:val="00B664D9"/>
    <w:rsid w:val="00B75336"/>
    <w:rsid w:val="00B75C93"/>
    <w:rsid w:val="00B81710"/>
    <w:rsid w:val="00B81A90"/>
    <w:rsid w:val="00B97C07"/>
    <w:rsid w:val="00BB26C8"/>
    <w:rsid w:val="00BB4372"/>
    <w:rsid w:val="00BC241D"/>
    <w:rsid w:val="00BD1072"/>
    <w:rsid w:val="00BD4B41"/>
    <w:rsid w:val="00BD6CDF"/>
    <w:rsid w:val="00BF4144"/>
    <w:rsid w:val="00BF5F6E"/>
    <w:rsid w:val="00C06C67"/>
    <w:rsid w:val="00C218A1"/>
    <w:rsid w:val="00C254B1"/>
    <w:rsid w:val="00C278C7"/>
    <w:rsid w:val="00C3451E"/>
    <w:rsid w:val="00C524C9"/>
    <w:rsid w:val="00C6639F"/>
    <w:rsid w:val="00C72F71"/>
    <w:rsid w:val="00C84C92"/>
    <w:rsid w:val="00C96B4F"/>
    <w:rsid w:val="00CA40CF"/>
    <w:rsid w:val="00CB0415"/>
    <w:rsid w:val="00CB2EEE"/>
    <w:rsid w:val="00CC08E4"/>
    <w:rsid w:val="00CC0B1A"/>
    <w:rsid w:val="00CC6A3B"/>
    <w:rsid w:val="00CD6AA5"/>
    <w:rsid w:val="00CE1787"/>
    <w:rsid w:val="00CF4B40"/>
    <w:rsid w:val="00CF78F2"/>
    <w:rsid w:val="00D1160C"/>
    <w:rsid w:val="00D20E3D"/>
    <w:rsid w:val="00D30D06"/>
    <w:rsid w:val="00D47BAD"/>
    <w:rsid w:val="00D570A5"/>
    <w:rsid w:val="00D62EBE"/>
    <w:rsid w:val="00D836B3"/>
    <w:rsid w:val="00D83E78"/>
    <w:rsid w:val="00DB5A43"/>
    <w:rsid w:val="00DC27C8"/>
    <w:rsid w:val="00DE77DA"/>
    <w:rsid w:val="00DF079A"/>
    <w:rsid w:val="00E00106"/>
    <w:rsid w:val="00E023D4"/>
    <w:rsid w:val="00E118C4"/>
    <w:rsid w:val="00E20845"/>
    <w:rsid w:val="00E25278"/>
    <w:rsid w:val="00E26A74"/>
    <w:rsid w:val="00E41FEF"/>
    <w:rsid w:val="00E470A5"/>
    <w:rsid w:val="00E55ACD"/>
    <w:rsid w:val="00E61C3E"/>
    <w:rsid w:val="00E64015"/>
    <w:rsid w:val="00E830D1"/>
    <w:rsid w:val="00E94402"/>
    <w:rsid w:val="00EA3098"/>
    <w:rsid w:val="00EA5923"/>
    <w:rsid w:val="00EC5ADD"/>
    <w:rsid w:val="00ED5A39"/>
    <w:rsid w:val="00EE1229"/>
    <w:rsid w:val="00EF0A93"/>
    <w:rsid w:val="00F00E2C"/>
    <w:rsid w:val="00F109A4"/>
    <w:rsid w:val="00F116D0"/>
    <w:rsid w:val="00F12B02"/>
    <w:rsid w:val="00F16068"/>
    <w:rsid w:val="00F214CE"/>
    <w:rsid w:val="00F30FFC"/>
    <w:rsid w:val="00F414B6"/>
    <w:rsid w:val="00F474D9"/>
    <w:rsid w:val="00F64E58"/>
    <w:rsid w:val="00F70AEE"/>
    <w:rsid w:val="00F748B1"/>
    <w:rsid w:val="00FA4A3D"/>
    <w:rsid w:val="00FB4F67"/>
    <w:rsid w:val="00FD1C47"/>
    <w:rsid w:val="00FD3D24"/>
    <w:rsid w:val="00FE2B4A"/>
    <w:rsid w:val="00FF4872"/>
    <w:rsid w:val="20E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B6198"/>
  <w15:chartTrackingRefBased/>
  <w15:docId w15:val="{A60897FA-48BC-4E70-A084-7B508737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paragraph" w:customStyle="1" w:styleId="Listeavsnitt1">
    <w:name w:val="Listeavsnitt1"/>
    <w:basedOn w:val="Normal"/>
    <w:rsid w:val="00622EAD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Liste">
    <w:name w:val="List"/>
    <w:basedOn w:val="Normal"/>
    <w:rsid w:val="00F70AEE"/>
    <w:pPr>
      <w:ind w:left="283" w:hanging="283"/>
      <w:contextualSpacing/>
    </w:pPr>
  </w:style>
  <w:style w:type="character" w:styleId="Merknadsreferanse">
    <w:name w:val="annotation reference"/>
    <w:rsid w:val="001B10A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B10AA"/>
    <w:rPr>
      <w:sz w:val="20"/>
      <w:szCs w:val="20"/>
    </w:rPr>
  </w:style>
  <w:style w:type="character" w:customStyle="1" w:styleId="MerknadstekstTegn">
    <w:name w:val="Merknadstekst Tegn"/>
    <w:link w:val="Merknadstekst"/>
    <w:rsid w:val="001B10AA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1B10AA"/>
    <w:rPr>
      <w:b/>
      <w:bCs/>
    </w:rPr>
  </w:style>
  <w:style w:type="character" w:customStyle="1" w:styleId="KommentaremneTegn">
    <w:name w:val="Kommentaremne Tegn"/>
    <w:link w:val="Kommentaremne"/>
    <w:rsid w:val="001B10AA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F116D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0807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0EDAC-605B-4FCE-BCF9-41913A63F08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F1B1864B-F07D-420A-9060-AEC53B32C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5DB775-71A3-42E7-9E65-EA4C630C6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62241-53F7-4239-B3C7-DE7115D50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Anna Gustavsen</cp:lastModifiedBy>
  <cp:revision>76</cp:revision>
  <cp:lastPrinted>2010-05-28T06:00:00Z</cp:lastPrinted>
  <dcterms:created xsi:type="dcterms:W3CDTF">2022-01-31T09:37:00Z</dcterms:created>
  <dcterms:modified xsi:type="dcterms:W3CDTF">2023-02-23T12:27:00Z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2023-01-17T13:35:42Z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b0a674ff-a1a2-459a-a937-1e153ebce855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