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0695" w14:textId="22101D55" w:rsidR="00296172" w:rsidRPr="008A63A7" w:rsidRDefault="00322E9D" w:rsidP="00296172">
      <w:pPr>
        <w:tabs>
          <w:tab w:val="left" w:pos="7392"/>
        </w:tabs>
        <w:rPr>
          <w:sz w:val="32"/>
          <w:szCs w:val="32"/>
        </w:rPr>
      </w:pPr>
      <w:r w:rsidRPr="008A63A7">
        <w:rPr>
          <w:sz w:val="32"/>
          <w:szCs w:val="32"/>
        </w:rPr>
        <w:t>Vuođ</w:t>
      </w:r>
      <w:r w:rsidR="003B4A99" w:rsidRPr="008A63A7">
        <w:rPr>
          <w:sz w:val="32"/>
          <w:szCs w:val="32"/>
        </w:rPr>
        <w:t>đ</w:t>
      </w:r>
      <w:r w:rsidRPr="008A63A7">
        <w:rPr>
          <w:sz w:val="32"/>
          <w:szCs w:val="32"/>
        </w:rPr>
        <w:t>o</w:t>
      </w:r>
      <w:r w:rsidR="00295C8E" w:rsidRPr="008A63A7">
        <w:rPr>
          <w:sz w:val="32"/>
          <w:szCs w:val="32"/>
        </w:rPr>
        <w:t>gálggat</w:t>
      </w:r>
      <w:r w:rsidRPr="008A63A7">
        <w:rPr>
          <w:sz w:val="32"/>
          <w:szCs w:val="32"/>
        </w:rPr>
        <w:t xml:space="preserve"> </w:t>
      </w:r>
      <w:r w:rsidR="003930E7" w:rsidRPr="008A63A7">
        <w:rPr>
          <w:sz w:val="32"/>
          <w:szCs w:val="32"/>
        </w:rPr>
        <w:t>eaktodáhtolašvuođas</w:t>
      </w:r>
      <w:r w:rsidR="00FA4448" w:rsidRPr="008A63A7">
        <w:rPr>
          <w:sz w:val="32"/>
          <w:szCs w:val="32"/>
        </w:rPr>
        <w:t>:</w:t>
      </w:r>
      <w:r w:rsidR="00C62521" w:rsidRPr="008A63A7">
        <w:rPr>
          <w:sz w:val="32"/>
          <w:szCs w:val="32"/>
        </w:rPr>
        <w:t xml:space="preserve"> </w:t>
      </w:r>
    </w:p>
    <w:p w14:paraId="4CFF94E0" w14:textId="77777777" w:rsidR="00296172" w:rsidRPr="008A63A7" w:rsidRDefault="00296172" w:rsidP="00296172">
      <w:pPr>
        <w:tabs>
          <w:tab w:val="left" w:pos="7392"/>
        </w:tabs>
        <w:rPr>
          <w:sz w:val="32"/>
          <w:szCs w:val="32"/>
        </w:rPr>
      </w:pPr>
    </w:p>
    <w:p w14:paraId="22EB45E5" w14:textId="33255445" w:rsidR="00296172" w:rsidRPr="008A63A7" w:rsidRDefault="00322E9D" w:rsidP="00296172">
      <w:pPr>
        <w:tabs>
          <w:tab w:val="left" w:pos="7392"/>
        </w:tabs>
        <w:rPr>
          <w:sz w:val="32"/>
          <w:szCs w:val="32"/>
        </w:rPr>
      </w:pPr>
      <w:r w:rsidRPr="008A63A7">
        <w:rPr>
          <w:sz w:val="32"/>
          <w:szCs w:val="32"/>
        </w:rPr>
        <w:t>Iešguđetlágan doaimmat eaktodáhtolaš organisašuvnnain</w:t>
      </w:r>
    </w:p>
    <w:p w14:paraId="1271229F" w14:textId="36E5264D" w:rsidR="00015945" w:rsidRPr="008A63A7" w:rsidRDefault="00015945" w:rsidP="00296172">
      <w:pPr>
        <w:tabs>
          <w:tab w:val="left" w:pos="7392"/>
        </w:tabs>
        <w:rPr>
          <w:rFonts w:ascii="Calibri" w:hAnsi="Calibri"/>
        </w:rPr>
      </w:pPr>
    </w:p>
    <w:p w14:paraId="742AACF6" w14:textId="77777777" w:rsidR="0002569F" w:rsidRPr="008A63A7" w:rsidRDefault="0002569F" w:rsidP="00296172">
      <w:pPr>
        <w:tabs>
          <w:tab w:val="left" w:pos="7392"/>
        </w:tabs>
        <w:rPr>
          <w:rFonts w:ascii="Calibri" w:hAnsi="Calibri"/>
        </w:rPr>
      </w:pPr>
    </w:p>
    <w:p w14:paraId="6BF80A59" w14:textId="5EBAC4E0" w:rsidR="0002569F" w:rsidRPr="008A63A7" w:rsidRDefault="0002569F" w:rsidP="0002569F">
      <w:pPr>
        <w:tabs>
          <w:tab w:val="left" w:pos="1088"/>
        </w:tabs>
        <w:rPr>
          <w:b/>
          <w:color w:val="000000"/>
          <w:sz w:val="24"/>
          <w:szCs w:val="24"/>
        </w:rPr>
      </w:pPr>
      <w:r w:rsidRPr="008A63A7">
        <w:rPr>
          <w:b/>
          <w:color w:val="000000" w:themeColor="text1"/>
          <w:sz w:val="24"/>
          <w:szCs w:val="24"/>
        </w:rPr>
        <w:t>D</w:t>
      </w:r>
      <w:r w:rsidR="00295C8E" w:rsidRPr="008A63A7">
        <w:rPr>
          <w:b/>
          <w:color w:val="000000" w:themeColor="text1"/>
          <w:sz w:val="24"/>
          <w:szCs w:val="24"/>
        </w:rPr>
        <w:t>at ahte leat iešguđe</w:t>
      </w:r>
      <w:r w:rsidR="00B406E2" w:rsidRPr="008A63A7">
        <w:rPr>
          <w:b/>
          <w:color w:val="000000" w:themeColor="text1"/>
          <w:sz w:val="24"/>
          <w:szCs w:val="24"/>
        </w:rPr>
        <w:t xml:space="preserve">tlágan luohttámušdoaimmat </w:t>
      </w:r>
      <w:r w:rsidR="008F75C9" w:rsidRPr="008A63A7">
        <w:rPr>
          <w:b/>
          <w:color w:val="000000" w:themeColor="text1"/>
          <w:sz w:val="24"/>
          <w:szCs w:val="24"/>
        </w:rPr>
        <w:t>organisašuvnnas</w:t>
      </w:r>
      <w:r w:rsidR="00B406E2" w:rsidRPr="008A63A7">
        <w:rPr>
          <w:b/>
          <w:color w:val="000000" w:themeColor="text1"/>
          <w:sz w:val="24"/>
          <w:szCs w:val="24"/>
        </w:rPr>
        <w:t xml:space="preserve"> mearkkaša</w:t>
      </w:r>
      <w:r w:rsidRPr="008A63A7">
        <w:rPr>
          <w:b/>
          <w:color w:val="000000" w:themeColor="text1"/>
          <w:sz w:val="24"/>
          <w:szCs w:val="24"/>
        </w:rPr>
        <w:t>:</w:t>
      </w:r>
    </w:p>
    <w:p w14:paraId="25B1EBA6" w14:textId="77777777" w:rsidR="0002569F" w:rsidRPr="008A63A7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35AA07C3" w14:textId="4420D6AD" w:rsidR="0002569F" w:rsidRPr="008A63A7" w:rsidRDefault="00BF23D8" w:rsidP="0002569F">
      <w:pPr>
        <w:pStyle w:val="Punktmerketliste"/>
        <w:numPr>
          <w:ilvl w:val="0"/>
          <w:numId w:val="2"/>
        </w:numPr>
      </w:pPr>
      <w:r w:rsidRPr="008A63A7">
        <w:t>o</w:t>
      </w:r>
      <w:r w:rsidR="008175A3" w:rsidRPr="008A63A7">
        <w:t>assálastit čoahkkimii</w:t>
      </w:r>
      <w:r w:rsidR="00B406E2" w:rsidRPr="008A63A7">
        <w:t>n</w:t>
      </w:r>
      <w:r w:rsidR="00E7014D" w:rsidRPr="008A63A7">
        <w:t>,</w:t>
      </w:r>
      <w:r w:rsidR="008175A3" w:rsidRPr="008A63A7">
        <w:t xml:space="preserve"> sihke fysala</w:t>
      </w:r>
      <w:r w:rsidR="00E7014D" w:rsidRPr="008A63A7">
        <w:t>ččat ja neahtas</w:t>
      </w:r>
    </w:p>
    <w:p w14:paraId="56F8901E" w14:textId="45FE29DB" w:rsidR="0002569F" w:rsidRPr="00CF3C0E" w:rsidRDefault="00BF23D8" w:rsidP="0002569F">
      <w:pPr>
        <w:pStyle w:val="Punktmerketliste"/>
        <w:numPr>
          <w:ilvl w:val="0"/>
          <w:numId w:val="2"/>
        </w:numPr>
      </w:pPr>
      <w:r w:rsidRPr="008A63A7">
        <w:t>o</w:t>
      </w:r>
      <w:r w:rsidR="008175A3" w:rsidRPr="008A63A7">
        <w:t>vttasdoaibmat eará eaktodáhtolaččaiguin</w:t>
      </w:r>
    </w:p>
    <w:p w14:paraId="18BDA54B" w14:textId="411FA2D4" w:rsidR="0002569F" w:rsidRPr="00CF3C0E" w:rsidRDefault="00BF23D8" w:rsidP="0002569F">
      <w:pPr>
        <w:pStyle w:val="Punktmerketliste"/>
        <w:numPr>
          <w:ilvl w:val="0"/>
          <w:numId w:val="2"/>
        </w:numPr>
      </w:pPr>
      <w:r w:rsidRPr="00CF3C0E">
        <w:t>oahp</w:t>
      </w:r>
      <w:r w:rsidR="008A63A7" w:rsidRPr="00CF3C0E">
        <w:t>ásm</w:t>
      </w:r>
      <w:r w:rsidR="00F71E1D">
        <w:t>uvvat</w:t>
      </w:r>
      <w:r w:rsidR="005A7BD9" w:rsidRPr="00CF3C0E">
        <w:t xml:space="preserve"> stivrra</w:t>
      </w:r>
      <w:r w:rsidR="0002569F" w:rsidRPr="00CF3C0E">
        <w:t>/organisa</w:t>
      </w:r>
      <w:r w:rsidR="005A7BD9" w:rsidRPr="00CF3C0E">
        <w:t>šuvnna bargguide</w:t>
      </w:r>
    </w:p>
    <w:p w14:paraId="3E7AF248" w14:textId="33234D04" w:rsidR="0002569F" w:rsidRPr="00CF3C0E" w:rsidRDefault="00726C9B" w:rsidP="0002569F">
      <w:pPr>
        <w:pStyle w:val="Punktmerketliste"/>
        <w:numPr>
          <w:ilvl w:val="0"/>
          <w:numId w:val="2"/>
        </w:numPr>
        <w:rPr>
          <w:sz w:val="24"/>
          <w:szCs w:val="24"/>
        </w:rPr>
      </w:pPr>
      <w:r w:rsidRPr="00CF3C0E">
        <w:t xml:space="preserve">leat sajis </w:t>
      </w:r>
      <w:r w:rsidR="00F04058" w:rsidRPr="00CF3C0E">
        <w:t>iešguđetge kanálain organisašuvnnas</w:t>
      </w:r>
      <w:r w:rsidR="0002569F" w:rsidRPr="00CF3C0E">
        <w:rPr>
          <w:sz w:val="24"/>
          <w:szCs w:val="24"/>
        </w:rPr>
        <w:t xml:space="preserve"> </w:t>
      </w:r>
    </w:p>
    <w:p w14:paraId="46E4D496" w14:textId="77777777" w:rsidR="0002569F" w:rsidRPr="008A63A7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7DAC2E7E" w14:textId="77777777" w:rsidR="0002569F" w:rsidRPr="008A63A7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6EC7398F" w14:textId="5C2FD86B" w:rsidR="0002569F" w:rsidRPr="008A63A7" w:rsidRDefault="008175A3" w:rsidP="008175A3">
      <w:pPr>
        <w:tabs>
          <w:tab w:val="left" w:pos="1088"/>
        </w:tabs>
        <w:rPr>
          <w:rFonts w:ascii="Calibri" w:hAnsi="Calibri"/>
        </w:rPr>
      </w:pPr>
      <w:r w:rsidRPr="008A63A7">
        <w:rPr>
          <w:b/>
          <w:bCs/>
          <w:color w:val="000000"/>
          <w:sz w:val="24"/>
          <w:szCs w:val="24"/>
        </w:rPr>
        <w:t>Lohkan</w:t>
      </w:r>
    </w:p>
    <w:p w14:paraId="30DF3AF7" w14:textId="6CFC7257" w:rsidR="00D05297" w:rsidRPr="008A63A7" w:rsidRDefault="005D50CF" w:rsidP="00031F66">
      <w:pPr>
        <w:pStyle w:val="Punktmerketliste"/>
        <w:numPr>
          <w:ilvl w:val="0"/>
          <w:numId w:val="2"/>
        </w:numPr>
        <w:rPr>
          <w:rStyle w:val="normaltextrun"/>
        </w:rPr>
      </w:pPr>
      <w:r w:rsidRPr="008A63A7">
        <w:rPr>
          <w:rStyle w:val="normaltextrun"/>
          <w:rFonts w:eastAsia="Calibri"/>
          <w:shd w:val="clear" w:color="auto" w:fill="FFFFFF"/>
        </w:rPr>
        <w:t>lohkat dieđuid ja e-poasttai</w:t>
      </w:r>
      <w:r w:rsidR="00216F08" w:rsidRPr="008A63A7">
        <w:rPr>
          <w:rStyle w:val="normaltextrun"/>
          <w:rFonts w:eastAsia="Calibri"/>
          <w:shd w:val="clear" w:color="auto" w:fill="FFFFFF"/>
        </w:rPr>
        <w:t>d</w:t>
      </w:r>
    </w:p>
    <w:p w14:paraId="36620128" w14:textId="1DEE968E" w:rsidR="008519B2" w:rsidRPr="008A63A7" w:rsidRDefault="00BF23D8" w:rsidP="00031F66">
      <w:pPr>
        <w:pStyle w:val="Punktmerketliste"/>
        <w:numPr>
          <w:ilvl w:val="0"/>
          <w:numId w:val="2"/>
        </w:numPr>
      </w:pPr>
      <w:r w:rsidRPr="008A63A7">
        <w:rPr>
          <w:rStyle w:val="normaltextrun"/>
          <w:rFonts w:eastAsia="Calibri"/>
          <w:shd w:val="clear" w:color="auto" w:fill="FFFFFF"/>
        </w:rPr>
        <w:t>l</w:t>
      </w:r>
      <w:r w:rsidR="00D05297" w:rsidRPr="008A63A7">
        <w:rPr>
          <w:rStyle w:val="normaltextrun"/>
          <w:rFonts w:eastAsia="Calibri"/>
          <w:shd w:val="clear" w:color="auto" w:fill="FFFFFF"/>
        </w:rPr>
        <w:t>ohkat váktalisttuid ja oass</w:t>
      </w:r>
      <w:r w:rsidR="00216F08" w:rsidRPr="008A63A7">
        <w:rPr>
          <w:rStyle w:val="normaltextrun"/>
          <w:rFonts w:eastAsia="Calibri"/>
          <w:shd w:val="clear" w:color="auto" w:fill="FFFFFF"/>
        </w:rPr>
        <w:t>álasti</w:t>
      </w:r>
      <w:r w:rsidR="00D05297" w:rsidRPr="008A63A7">
        <w:rPr>
          <w:rStyle w:val="normaltextrun"/>
          <w:rFonts w:eastAsia="Calibri"/>
          <w:shd w:val="clear" w:color="auto" w:fill="FFFFFF"/>
        </w:rPr>
        <w:t>listtuid</w:t>
      </w:r>
    </w:p>
    <w:p w14:paraId="68D33F55" w14:textId="69EBFB7A" w:rsidR="008519B2" w:rsidRPr="008A63A7" w:rsidRDefault="005D50CF">
      <w:pPr>
        <w:pStyle w:val="Punktmerketliste"/>
        <w:numPr>
          <w:ilvl w:val="0"/>
          <w:numId w:val="2"/>
        </w:numPr>
      </w:pPr>
      <w:r w:rsidRPr="008A63A7">
        <w:t>lohkat dieđuid</w:t>
      </w:r>
    </w:p>
    <w:p w14:paraId="0B319DFD" w14:textId="0C49AA4D" w:rsidR="008519B2" w:rsidRPr="008A63A7" w:rsidRDefault="005D50CF">
      <w:pPr>
        <w:pStyle w:val="Punktmerketliste"/>
        <w:numPr>
          <w:ilvl w:val="0"/>
          <w:numId w:val="2"/>
        </w:numPr>
      </w:pPr>
      <w:r w:rsidRPr="008A63A7">
        <w:t>lohkat iešguđetlágan almmuhemiid</w:t>
      </w:r>
    </w:p>
    <w:p w14:paraId="09869AED" w14:textId="1114487A" w:rsidR="008519B2" w:rsidRPr="008A63A7" w:rsidRDefault="00BF23D8">
      <w:pPr>
        <w:pStyle w:val="Punktmerketliste"/>
        <w:numPr>
          <w:ilvl w:val="0"/>
          <w:numId w:val="3"/>
        </w:numPr>
      </w:pPr>
      <w:r w:rsidRPr="008A63A7">
        <w:t>l</w:t>
      </w:r>
      <w:r w:rsidR="005D50CF" w:rsidRPr="008A63A7">
        <w:t xml:space="preserve">ohkat </w:t>
      </w:r>
      <w:r w:rsidR="003A1C46" w:rsidRPr="008A63A7">
        <w:t>almmuhemiid sosiála mediain</w:t>
      </w:r>
    </w:p>
    <w:p w14:paraId="0BF2296D" w14:textId="2C8BCF33" w:rsidR="008519B2" w:rsidRPr="008A63A7" w:rsidRDefault="00BF23D8">
      <w:pPr>
        <w:pStyle w:val="Punktmerketliste"/>
        <w:numPr>
          <w:ilvl w:val="0"/>
          <w:numId w:val="3"/>
        </w:numPr>
      </w:pPr>
      <w:r w:rsidRPr="008A63A7">
        <w:t>l</w:t>
      </w:r>
      <w:r w:rsidR="003A1C46" w:rsidRPr="008A63A7">
        <w:t>ohkat áššelisttuid ja referáhtaid</w:t>
      </w:r>
    </w:p>
    <w:p w14:paraId="41D1F2AC" w14:textId="77777777" w:rsidR="0002569F" w:rsidRPr="008A63A7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6CD8C10D" w14:textId="77777777" w:rsidR="0002569F" w:rsidRPr="008A63A7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35B9007B" w14:textId="4F310938" w:rsidR="0002569F" w:rsidRPr="008A63A7" w:rsidRDefault="008175A3" w:rsidP="0002569F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 w:rsidRPr="008A63A7">
        <w:rPr>
          <w:b/>
          <w:bCs/>
          <w:color w:val="000000"/>
          <w:sz w:val="24"/>
          <w:szCs w:val="24"/>
        </w:rPr>
        <w:t>Čállin</w:t>
      </w:r>
      <w:r w:rsidR="0002569F" w:rsidRPr="008A63A7">
        <w:rPr>
          <w:b/>
          <w:bCs/>
          <w:color w:val="000000"/>
          <w:sz w:val="24"/>
          <w:szCs w:val="24"/>
        </w:rPr>
        <w:t xml:space="preserve"> </w:t>
      </w:r>
    </w:p>
    <w:p w14:paraId="127122BF" w14:textId="77777777" w:rsidR="00AA140B" w:rsidRPr="008A63A7" w:rsidRDefault="00AA140B" w:rsidP="00AA140B">
      <w:pPr>
        <w:tabs>
          <w:tab w:val="left" w:pos="1088"/>
        </w:tabs>
        <w:ind w:left="360"/>
        <w:rPr>
          <w:sz w:val="24"/>
          <w:szCs w:val="24"/>
        </w:rPr>
      </w:pPr>
    </w:p>
    <w:p w14:paraId="72C5469C" w14:textId="1D9FE2EB" w:rsidR="004D61EB" w:rsidRPr="008A63A7" w:rsidRDefault="00BF23D8">
      <w:pPr>
        <w:pStyle w:val="Punktmerketliste"/>
        <w:numPr>
          <w:ilvl w:val="0"/>
          <w:numId w:val="4"/>
        </w:numPr>
      </w:pPr>
      <w:r w:rsidRPr="008A63A7">
        <w:t>č</w:t>
      </w:r>
      <w:r w:rsidR="003A1C46" w:rsidRPr="008A63A7">
        <w:t>állit</w:t>
      </w:r>
      <w:r w:rsidR="004D61EB" w:rsidRPr="008A63A7">
        <w:t xml:space="preserve"> </w:t>
      </w:r>
      <w:r w:rsidR="003A1C46" w:rsidRPr="008A63A7">
        <w:t xml:space="preserve">oanehis dieđuid </w:t>
      </w:r>
      <w:r w:rsidR="00BB6A99" w:rsidRPr="008A63A7">
        <w:t>alcces</w:t>
      </w:r>
      <w:r w:rsidR="003A1C46" w:rsidRPr="008A63A7">
        <w:t xml:space="preserve"> ja earáide</w:t>
      </w:r>
    </w:p>
    <w:p w14:paraId="1532BD1E" w14:textId="119D347E" w:rsidR="004D61EB" w:rsidRPr="008A63A7" w:rsidRDefault="00BF23D8">
      <w:pPr>
        <w:pStyle w:val="Punktmerketliste"/>
        <w:numPr>
          <w:ilvl w:val="0"/>
          <w:numId w:val="4"/>
        </w:numPr>
      </w:pPr>
      <w:r w:rsidRPr="008A63A7">
        <w:t>d</w:t>
      </w:r>
      <w:r w:rsidR="003A1C46" w:rsidRPr="008A63A7">
        <w:t xml:space="preserve">eavdit </w:t>
      </w:r>
      <w:r w:rsidR="00532943" w:rsidRPr="008A63A7">
        <w:t>kássa</w:t>
      </w:r>
      <w:r w:rsidR="00007530">
        <w:t>loahpaheami</w:t>
      </w:r>
    </w:p>
    <w:p w14:paraId="568DF7D9" w14:textId="52F38FA0" w:rsidR="004D61EB" w:rsidRPr="008A63A7" w:rsidRDefault="00BF23D8">
      <w:pPr>
        <w:pStyle w:val="Punktmerketliste"/>
        <w:numPr>
          <w:ilvl w:val="0"/>
          <w:numId w:val="5"/>
        </w:numPr>
      </w:pPr>
      <w:r w:rsidRPr="008A63A7">
        <w:t>gu</w:t>
      </w:r>
      <w:r w:rsidR="003A1C46" w:rsidRPr="008A63A7">
        <w:t xml:space="preserve">itet, vuolláičállit </w:t>
      </w:r>
      <w:r w:rsidR="007C325C" w:rsidRPr="008A63A7">
        <w:t xml:space="preserve">ja </w:t>
      </w:r>
      <w:r w:rsidR="008F7478" w:rsidRPr="008A63A7">
        <w:t>duođaštit</w:t>
      </w:r>
      <w:r w:rsidR="007C325C" w:rsidRPr="008A63A7">
        <w:t xml:space="preserve"> </w:t>
      </w:r>
      <w:r w:rsidR="00532943" w:rsidRPr="008A63A7">
        <w:t>skoviid</w:t>
      </w:r>
    </w:p>
    <w:p w14:paraId="1F6A1268" w14:textId="11F2008F" w:rsidR="004D61EB" w:rsidRPr="008A63A7" w:rsidRDefault="00BF23D8">
      <w:pPr>
        <w:pStyle w:val="Punktmerketliste"/>
        <w:numPr>
          <w:ilvl w:val="0"/>
          <w:numId w:val="5"/>
        </w:numPr>
      </w:pPr>
      <w:r w:rsidRPr="008A63A7">
        <w:t>č</w:t>
      </w:r>
      <w:r w:rsidR="003A1C46" w:rsidRPr="008A63A7">
        <w:t>állit</w:t>
      </w:r>
      <w:r w:rsidR="004D61EB" w:rsidRPr="008A63A7">
        <w:t xml:space="preserve"> </w:t>
      </w:r>
      <w:r w:rsidR="007C325C" w:rsidRPr="008A63A7">
        <w:t>dieđuid ja e-p</w:t>
      </w:r>
      <w:r w:rsidR="00BB6A99" w:rsidRPr="008A63A7">
        <w:t>o</w:t>
      </w:r>
      <w:r w:rsidR="007C325C" w:rsidRPr="008A63A7">
        <w:t>asttaid</w:t>
      </w:r>
    </w:p>
    <w:p w14:paraId="4350D9B3" w14:textId="0FD8FCD0" w:rsidR="004D61EB" w:rsidRPr="008A63A7" w:rsidRDefault="00BF23D8">
      <w:pPr>
        <w:numPr>
          <w:ilvl w:val="0"/>
          <w:numId w:val="6"/>
        </w:numPr>
        <w:tabs>
          <w:tab w:val="left" w:pos="709"/>
        </w:tabs>
      </w:pPr>
      <w:r w:rsidRPr="008A63A7">
        <w:t>č</w:t>
      </w:r>
      <w:r w:rsidR="003A1C46" w:rsidRPr="008A63A7">
        <w:t>állit</w:t>
      </w:r>
      <w:r w:rsidR="004D61EB" w:rsidRPr="008A63A7">
        <w:t xml:space="preserve"> </w:t>
      </w:r>
      <w:r w:rsidR="008A63A7" w:rsidRPr="008A63A7">
        <w:t>almmuhemiid</w:t>
      </w:r>
    </w:p>
    <w:p w14:paraId="0FBC9188" w14:textId="54C24B9D" w:rsidR="004D61EB" w:rsidRPr="008A63A7" w:rsidRDefault="00BF23D8">
      <w:pPr>
        <w:numPr>
          <w:ilvl w:val="0"/>
          <w:numId w:val="6"/>
        </w:numPr>
        <w:tabs>
          <w:tab w:val="left" w:pos="709"/>
        </w:tabs>
      </w:pPr>
      <w:r w:rsidRPr="008A63A7">
        <w:t>č</w:t>
      </w:r>
      <w:r w:rsidR="003A1C46" w:rsidRPr="008A63A7">
        <w:t>állit</w:t>
      </w:r>
      <w:r w:rsidR="004D61EB" w:rsidRPr="008A63A7">
        <w:t xml:space="preserve"> </w:t>
      </w:r>
      <w:r w:rsidR="00532943" w:rsidRPr="008A63A7">
        <w:t>almmuhemiid</w:t>
      </w:r>
      <w:r w:rsidR="007C325C" w:rsidRPr="008A63A7">
        <w:t xml:space="preserve"> </w:t>
      </w:r>
      <w:r w:rsidR="00BB6A99" w:rsidRPr="008A63A7">
        <w:t xml:space="preserve">sosiála </w:t>
      </w:r>
      <w:r w:rsidR="007C325C" w:rsidRPr="008A63A7">
        <w:t>media</w:t>
      </w:r>
      <w:r w:rsidR="00532943" w:rsidRPr="008A63A7">
        <w:t>i</w:t>
      </w:r>
      <w:r w:rsidR="007C325C" w:rsidRPr="008A63A7">
        <w:t>n</w:t>
      </w:r>
    </w:p>
    <w:p w14:paraId="5027B84A" w14:textId="520C94FA" w:rsidR="004D61EB" w:rsidRPr="008A63A7" w:rsidRDefault="00BF23D8">
      <w:pPr>
        <w:numPr>
          <w:ilvl w:val="0"/>
          <w:numId w:val="6"/>
        </w:numPr>
        <w:tabs>
          <w:tab w:val="left" w:pos="709"/>
        </w:tabs>
      </w:pPr>
      <w:r w:rsidRPr="008A63A7">
        <w:t>č</w:t>
      </w:r>
      <w:r w:rsidR="003A1C46" w:rsidRPr="008A63A7">
        <w:t>állit</w:t>
      </w:r>
      <w:r w:rsidR="004D61EB" w:rsidRPr="008A63A7">
        <w:t xml:space="preserve"> </w:t>
      </w:r>
      <w:r w:rsidR="00532943" w:rsidRPr="008A63A7">
        <w:t>áššelisttuid</w:t>
      </w:r>
    </w:p>
    <w:p w14:paraId="1ED5DD54" w14:textId="31AAD12F" w:rsidR="004D61EB" w:rsidRPr="008A63A7" w:rsidRDefault="00E15E0F">
      <w:pPr>
        <w:numPr>
          <w:ilvl w:val="0"/>
          <w:numId w:val="6"/>
        </w:numPr>
        <w:tabs>
          <w:tab w:val="left" w:pos="709"/>
        </w:tabs>
      </w:pPr>
      <w:r w:rsidRPr="008A63A7">
        <w:t>o</w:t>
      </w:r>
      <w:r w:rsidR="00532943" w:rsidRPr="008A63A7">
        <w:t>đasmahttit miellaht</w:t>
      </w:r>
      <w:r w:rsidR="004B4E3D" w:rsidRPr="008A63A7">
        <w:t>t</w:t>
      </w:r>
      <w:r w:rsidR="00532943" w:rsidRPr="008A63A7">
        <w:t xml:space="preserve">olisttuid </w:t>
      </w:r>
    </w:p>
    <w:p w14:paraId="128F2238" w14:textId="6B180471" w:rsidR="7CCF33BF" w:rsidRPr="008A63A7" w:rsidRDefault="00E15E0F" w:rsidP="2BBB6BFA">
      <w:pPr>
        <w:numPr>
          <w:ilvl w:val="0"/>
          <w:numId w:val="6"/>
        </w:numPr>
        <w:tabs>
          <w:tab w:val="left" w:pos="709"/>
        </w:tabs>
      </w:pPr>
      <w:r w:rsidRPr="008A63A7">
        <w:t>r</w:t>
      </w:r>
      <w:r w:rsidR="00532943" w:rsidRPr="008A63A7">
        <w:t>áhkadit váktalisttuid</w:t>
      </w:r>
    </w:p>
    <w:p w14:paraId="75528EE5" w14:textId="32315E0F" w:rsidR="7CCF33BF" w:rsidRPr="008A63A7" w:rsidRDefault="00E15E0F" w:rsidP="2BBB6BFA">
      <w:pPr>
        <w:numPr>
          <w:ilvl w:val="0"/>
          <w:numId w:val="6"/>
        </w:numPr>
        <w:tabs>
          <w:tab w:val="left" w:pos="709"/>
        </w:tabs>
      </w:pPr>
      <w:r w:rsidRPr="008A63A7">
        <w:t>č</w:t>
      </w:r>
      <w:r w:rsidR="003A1C46" w:rsidRPr="008A63A7">
        <w:t>állit</w:t>
      </w:r>
      <w:r w:rsidR="00532943" w:rsidRPr="008A63A7">
        <w:t xml:space="preserve"> </w:t>
      </w:r>
      <w:r w:rsidR="004B4E3D" w:rsidRPr="008A63A7">
        <w:t>bagadusaid</w:t>
      </w:r>
    </w:p>
    <w:p w14:paraId="30CF91B2" w14:textId="5010FEF4" w:rsidR="00A12340" w:rsidRPr="008A63A7" w:rsidRDefault="001614D1" w:rsidP="2BBB6BFA">
      <w:pPr>
        <w:numPr>
          <w:ilvl w:val="0"/>
          <w:numId w:val="6"/>
        </w:numPr>
        <w:tabs>
          <w:tab w:val="left" w:pos="709"/>
        </w:tabs>
      </w:pPr>
      <w:r w:rsidRPr="008A63A7">
        <w:t>č</w:t>
      </w:r>
      <w:r w:rsidR="003A1C46" w:rsidRPr="008A63A7">
        <w:t>állit</w:t>
      </w:r>
      <w:r w:rsidR="00A12340" w:rsidRPr="008A63A7">
        <w:t xml:space="preserve"> </w:t>
      </w:r>
      <w:r w:rsidR="00532943" w:rsidRPr="008A63A7">
        <w:t>refer</w:t>
      </w:r>
      <w:r w:rsidR="004B4E3D" w:rsidRPr="008A63A7">
        <w:t>áhtaid</w:t>
      </w:r>
    </w:p>
    <w:p w14:paraId="127122D4" w14:textId="77777777" w:rsidR="000468BB" w:rsidRPr="008A63A7" w:rsidRDefault="000468BB" w:rsidP="0099315B">
      <w:pPr>
        <w:autoSpaceDE w:val="0"/>
        <w:autoSpaceDN w:val="0"/>
        <w:adjustRightInd w:val="0"/>
        <w:ind w:left="720"/>
        <w:rPr>
          <w:rFonts w:ascii="Calibri" w:hAnsi="Calibri" w:cs="Avenir-Book"/>
          <w:sz w:val="20"/>
          <w:szCs w:val="20"/>
        </w:rPr>
      </w:pPr>
    </w:p>
    <w:p w14:paraId="127122D5" w14:textId="77777777" w:rsidR="00AA140B" w:rsidRPr="008A63A7" w:rsidRDefault="00AA140B" w:rsidP="0099315B">
      <w:pPr>
        <w:autoSpaceDE w:val="0"/>
        <w:autoSpaceDN w:val="0"/>
        <w:adjustRightInd w:val="0"/>
        <w:ind w:left="720"/>
        <w:rPr>
          <w:rFonts w:ascii="Calibri" w:hAnsi="Calibri" w:cs="Avenir-Book"/>
          <w:sz w:val="20"/>
          <w:szCs w:val="20"/>
        </w:rPr>
      </w:pPr>
    </w:p>
    <w:p w14:paraId="17C44484" w14:textId="77777777" w:rsidR="004764B8" w:rsidRPr="008A63A7" w:rsidRDefault="004764B8" w:rsidP="0002569F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</w:p>
    <w:p w14:paraId="1E730F9A" w14:textId="4F8263CC" w:rsidR="0002569F" w:rsidRPr="008A63A7" w:rsidRDefault="008175A3" w:rsidP="0002569F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 w:rsidRPr="008A63A7">
        <w:rPr>
          <w:b/>
          <w:bCs/>
          <w:color w:val="000000"/>
          <w:sz w:val="24"/>
          <w:szCs w:val="24"/>
        </w:rPr>
        <w:t xml:space="preserve">Njálmmálaš </w:t>
      </w:r>
      <w:r w:rsidR="00F71E1D">
        <w:rPr>
          <w:b/>
          <w:bCs/>
          <w:color w:val="000000"/>
          <w:sz w:val="24"/>
          <w:szCs w:val="24"/>
        </w:rPr>
        <w:t>gálggat</w:t>
      </w:r>
    </w:p>
    <w:p w14:paraId="127122DA" w14:textId="77777777" w:rsidR="00647A60" w:rsidRPr="008A63A7" w:rsidRDefault="00647A60" w:rsidP="00EF0DA1">
      <w:pPr>
        <w:autoSpaceDE w:val="0"/>
        <w:autoSpaceDN w:val="0"/>
        <w:adjustRightInd w:val="0"/>
        <w:rPr>
          <w:rFonts w:cs="Avenir-Book"/>
          <w:b/>
        </w:rPr>
      </w:pPr>
    </w:p>
    <w:p w14:paraId="611C60AE" w14:textId="07845007" w:rsidR="00EE2951" w:rsidRPr="008A63A7" w:rsidRDefault="001614D1">
      <w:pPr>
        <w:pStyle w:val="Punktmerketliste"/>
        <w:numPr>
          <w:ilvl w:val="0"/>
          <w:numId w:val="7"/>
        </w:numPr>
      </w:pPr>
      <w:r w:rsidRPr="008A63A7">
        <w:t>o</w:t>
      </w:r>
      <w:r w:rsidR="00DE6C6D" w:rsidRPr="008A63A7">
        <w:t>ažžut bagadusaid earái</w:t>
      </w:r>
      <w:r w:rsidR="00F71E1D">
        <w:t>n</w:t>
      </w:r>
    </w:p>
    <w:p w14:paraId="18B5CC14" w14:textId="0ED10031" w:rsidR="00EE2951" w:rsidRPr="008A63A7" w:rsidRDefault="00EC38BD">
      <w:pPr>
        <w:pStyle w:val="Punktmerketliste"/>
        <w:numPr>
          <w:ilvl w:val="0"/>
          <w:numId w:val="7"/>
        </w:numPr>
      </w:pPr>
      <w:r w:rsidRPr="008A63A7">
        <w:t>hállat eará eaktodáhtolaččaiguin barg</w:t>
      </w:r>
      <w:r w:rsidR="004B4E3D" w:rsidRPr="008A63A7">
        <w:t>guid</w:t>
      </w:r>
      <w:r w:rsidRPr="008A63A7">
        <w:t xml:space="preserve"> birra</w:t>
      </w:r>
    </w:p>
    <w:p w14:paraId="1162DF14" w14:textId="5EB05C87" w:rsidR="00EE2951" w:rsidRPr="008A63A7" w:rsidRDefault="00EC38BD">
      <w:pPr>
        <w:pStyle w:val="Punktmerketliste"/>
        <w:numPr>
          <w:ilvl w:val="0"/>
          <w:numId w:val="7"/>
        </w:numPr>
      </w:pPr>
      <w:r w:rsidRPr="008A63A7">
        <w:t>váldit vuosttá ja addit oanehis dieđuid</w:t>
      </w:r>
      <w:r w:rsidR="00EE2951" w:rsidRPr="008A63A7">
        <w:t xml:space="preserve"> </w:t>
      </w:r>
    </w:p>
    <w:p w14:paraId="396DDA72" w14:textId="01580862" w:rsidR="00EE2951" w:rsidRPr="008A63A7" w:rsidRDefault="00EC38BD">
      <w:pPr>
        <w:pStyle w:val="Punktmerketliste"/>
        <w:numPr>
          <w:ilvl w:val="0"/>
          <w:numId w:val="7"/>
        </w:numPr>
      </w:pPr>
      <w:r w:rsidRPr="008A63A7">
        <w:t>hállat telefovnnas</w:t>
      </w:r>
      <w:r w:rsidR="733C6EB6" w:rsidRPr="008A63A7">
        <w:t xml:space="preserve"> </w:t>
      </w:r>
    </w:p>
    <w:p w14:paraId="7C360183" w14:textId="590A1831" w:rsidR="00EE2951" w:rsidRPr="008A63A7" w:rsidRDefault="00EC38BD">
      <w:pPr>
        <w:pStyle w:val="Punktmerketliste"/>
        <w:numPr>
          <w:ilvl w:val="0"/>
          <w:numId w:val="7"/>
        </w:numPr>
      </w:pPr>
      <w:r w:rsidRPr="008A63A7">
        <w:t>oassálastit boddoságastallamii</w:t>
      </w:r>
    </w:p>
    <w:p w14:paraId="59C15786" w14:textId="77777777" w:rsidR="00DE6C6D" w:rsidRPr="008A63A7" w:rsidRDefault="00DE6C6D" w:rsidP="00DE6C6D">
      <w:pPr>
        <w:pStyle w:val="Listeavsnitt1"/>
        <w:rPr>
          <w:rFonts w:ascii="Verdana" w:eastAsia="Times New Roman" w:hAnsi="Verdana"/>
          <w:lang w:eastAsia="nb-NO" w:bidi="ar-SA"/>
        </w:rPr>
      </w:pPr>
    </w:p>
    <w:p w14:paraId="6FE1DC94" w14:textId="35658F27" w:rsidR="00EE2951" w:rsidRPr="008A63A7" w:rsidRDefault="00DE6C6D">
      <w:pPr>
        <w:pStyle w:val="Listeavsnitt1"/>
        <w:numPr>
          <w:ilvl w:val="0"/>
          <w:numId w:val="8"/>
        </w:numPr>
        <w:rPr>
          <w:rFonts w:ascii="Verdana" w:eastAsia="Times New Roman" w:hAnsi="Verdana"/>
          <w:lang w:eastAsia="nb-NO" w:bidi="ar-SA"/>
        </w:rPr>
      </w:pPr>
      <w:r w:rsidRPr="008A63A7">
        <w:rPr>
          <w:rFonts w:ascii="Verdana" w:hAnsi="Verdana" w:cs="Calibri"/>
          <w:sz w:val="22"/>
          <w:szCs w:val="22"/>
        </w:rPr>
        <w:t xml:space="preserve">dieđihit </w:t>
      </w:r>
      <w:r w:rsidR="00DA0F4D" w:rsidRPr="008A63A7">
        <w:rPr>
          <w:rFonts w:ascii="Verdana" w:hAnsi="Verdana" w:cs="Calibri"/>
          <w:sz w:val="22"/>
          <w:szCs w:val="22"/>
        </w:rPr>
        <w:t xml:space="preserve">heahtedáhpáhusaid dahje </w:t>
      </w:r>
      <w:r w:rsidR="00A531D9" w:rsidRPr="008A63A7">
        <w:rPr>
          <w:rFonts w:ascii="Verdana" w:hAnsi="Verdana" w:cs="Calibri"/>
          <w:sz w:val="22"/>
          <w:szCs w:val="22"/>
        </w:rPr>
        <w:t>lihkohisvuođaid</w:t>
      </w:r>
    </w:p>
    <w:p w14:paraId="46D81A58" w14:textId="4BC8F12B" w:rsidR="00EE2951" w:rsidRPr="008A63A7" w:rsidRDefault="00DE6C6D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  <w:lang w:eastAsia="nb-NO" w:bidi="ar-SA"/>
        </w:rPr>
      </w:pPr>
      <w:r w:rsidRPr="008A63A7">
        <w:rPr>
          <w:rFonts w:ascii="Verdana" w:eastAsia="Times New Roman" w:hAnsi="Verdana"/>
          <w:sz w:val="22"/>
          <w:szCs w:val="22"/>
          <w:lang w:eastAsia="nb-NO" w:bidi="ar-SA"/>
        </w:rPr>
        <w:t xml:space="preserve">dieđihit jus </w:t>
      </w:r>
      <w:r w:rsidR="00CB0C6C" w:rsidRPr="008A63A7">
        <w:rPr>
          <w:rFonts w:ascii="Verdana" w:eastAsia="Times New Roman" w:hAnsi="Verdana"/>
          <w:sz w:val="22"/>
          <w:szCs w:val="22"/>
          <w:lang w:eastAsia="nb-NO" w:bidi="ar-SA"/>
        </w:rPr>
        <w:t>lea juoga mii lea eahpe</w:t>
      </w:r>
      <w:r w:rsidRPr="008A63A7">
        <w:rPr>
          <w:rFonts w:ascii="Verdana" w:eastAsia="Times New Roman" w:hAnsi="Verdana"/>
          <w:sz w:val="22"/>
          <w:szCs w:val="22"/>
          <w:lang w:eastAsia="nb-NO" w:bidi="ar-SA"/>
        </w:rPr>
        <w:t>čielggas</w:t>
      </w:r>
    </w:p>
    <w:p w14:paraId="6B77701E" w14:textId="37E3365B" w:rsidR="00EE2951" w:rsidRPr="008A63A7" w:rsidRDefault="00DE6C6D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  <w:lang w:eastAsia="nb-NO" w:bidi="ar-SA"/>
        </w:rPr>
      </w:pPr>
      <w:r w:rsidRPr="008A63A7">
        <w:rPr>
          <w:rFonts w:ascii="Verdana" w:eastAsia="Times New Roman" w:hAnsi="Verdana"/>
          <w:sz w:val="22"/>
          <w:szCs w:val="22"/>
          <w:lang w:eastAsia="nb-NO" w:bidi="ar-SA"/>
        </w:rPr>
        <w:t>addit dieđu buozanvuođa dahje jávkama birra</w:t>
      </w:r>
    </w:p>
    <w:p w14:paraId="60151A0B" w14:textId="67E7C456" w:rsidR="00EE2951" w:rsidRPr="008A63A7" w:rsidRDefault="00DA0F4D">
      <w:pPr>
        <w:pStyle w:val="Punktmerketliste"/>
        <w:numPr>
          <w:ilvl w:val="0"/>
          <w:numId w:val="8"/>
        </w:numPr>
      </w:pPr>
      <w:r w:rsidRPr="008A63A7">
        <w:t>evttohit nuppástusaid barg</w:t>
      </w:r>
      <w:r w:rsidR="00F413E2" w:rsidRPr="008A63A7">
        <w:t xml:space="preserve">guide </w:t>
      </w:r>
      <w:r w:rsidRPr="008A63A7">
        <w:t>ja dahka</w:t>
      </w:r>
      <w:r w:rsidR="00F413E2" w:rsidRPr="008A63A7">
        <w:t>nvugiide</w:t>
      </w:r>
    </w:p>
    <w:p w14:paraId="1C9F7489" w14:textId="4DE10B0F" w:rsidR="02BFD11C" w:rsidRPr="008A63A7" w:rsidRDefault="00DE6C6D" w:rsidP="2BBB6BFA">
      <w:pPr>
        <w:pStyle w:val="Punktmerketliste"/>
        <w:numPr>
          <w:ilvl w:val="0"/>
          <w:numId w:val="8"/>
        </w:numPr>
      </w:pPr>
      <w:r w:rsidRPr="008A63A7">
        <w:t>addit bagadusaid eará miellahtuide ja dahje eaktodáhtolaččaide</w:t>
      </w:r>
    </w:p>
    <w:p w14:paraId="24B78649" w14:textId="79FEBFFB" w:rsidR="6DC8D31E" w:rsidRPr="008A63A7" w:rsidRDefault="00DE6C6D" w:rsidP="2BBB6BFA">
      <w:pPr>
        <w:pStyle w:val="Punktmerketliste"/>
        <w:numPr>
          <w:ilvl w:val="0"/>
          <w:numId w:val="8"/>
        </w:numPr>
      </w:pPr>
      <w:r w:rsidRPr="008A63A7">
        <w:t>oahpahit earái</w:t>
      </w:r>
      <w:r w:rsidR="00F71E1D">
        <w:t>d</w:t>
      </w:r>
      <w:r w:rsidR="6DC8D31E" w:rsidRPr="008A63A7">
        <w:t xml:space="preserve"> </w:t>
      </w:r>
    </w:p>
    <w:p w14:paraId="3CF9F74B" w14:textId="1C34A75A" w:rsidR="6DC8D31E" w:rsidRPr="008A63A7" w:rsidRDefault="00DE6C6D" w:rsidP="2BBB6BFA">
      <w:pPr>
        <w:pStyle w:val="Punktmerketliste"/>
        <w:numPr>
          <w:ilvl w:val="0"/>
          <w:numId w:val="8"/>
        </w:numPr>
      </w:pPr>
      <w:r w:rsidRPr="008A63A7">
        <w:t>oassálastit oahp</w:t>
      </w:r>
      <w:r w:rsidR="003004EC" w:rsidRPr="008A63A7">
        <w:t>ahussii</w:t>
      </w:r>
    </w:p>
    <w:p w14:paraId="37B90189" w14:textId="77777777" w:rsidR="0002569F" w:rsidRPr="008A63A7" w:rsidRDefault="0002569F" w:rsidP="0002569F">
      <w:pPr>
        <w:pStyle w:val="Punktmerketliste"/>
        <w:numPr>
          <w:ilvl w:val="0"/>
          <w:numId w:val="0"/>
        </w:numPr>
        <w:ind w:left="720"/>
      </w:pPr>
    </w:p>
    <w:p w14:paraId="178711F3" w14:textId="77777777" w:rsidR="004764B8" w:rsidRPr="008A63A7" w:rsidRDefault="004764B8" w:rsidP="001B4F96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</w:p>
    <w:p w14:paraId="218E0ABC" w14:textId="2F9724B8" w:rsidR="0002569F" w:rsidRPr="008A63A7" w:rsidRDefault="008175A3" w:rsidP="001B4F96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 w:rsidRPr="008A63A7">
        <w:rPr>
          <w:b/>
          <w:bCs/>
          <w:color w:val="000000"/>
          <w:sz w:val="24"/>
          <w:szCs w:val="24"/>
        </w:rPr>
        <w:t>Rehkenastin</w:t>
      </w:r>
    </w:p>
    <w:p w14:paraId="495C474D" w14:textId="77777777" w:rsidR="00714383" w:rsidRPr="008A63A7" w:rsidRDefault="00714383" w:rsidP="00714383">
      <w:pPr>
        <w:pStyle w:val="Punktmerketliste"/>
        <w:numPr>
          <w:ilvl w:val="0"/>
          <w:numId w:val="0"/>
        </w:numPr>
        <w:ind w:left="720"/>
      </w:pPr>
    </w:p>
    <w:p w14:paraId="231D7790" w14:textId="022D3BCD" w:rsidR="008A35DF" w:rsidRPr="008A63A7" w:rsidRDefault="00DA0F4D">
      <w:pPr>
        <w:pStyle w:val="Punktmerketliste"/>
        <w:numPr>
          <w:ilvl w:val="0"/>
          <w:numId w:val="9"/>
        </w:numPr>
      </w:pPr>
      <w:r w:rsidRPr="008A63A7">
        <w:t>lohkat ruđaid go</w:t>
      </w:r>
      <w:r w:rsidR="0011103D">
        <w:t xml:space="preserve"> loahpaha</w:t>
      </w:r>
      <w:r w:rsidR="003004EC" w:rsidRPr="008A63A7">
        <w:t xml:space="preserve"> kássa</w:t>
      </w:r>
    </w:p>
    <w:p w14:paraId="3C8086E9" w14:textId="538C8597" w:rsidR="008A35DF" w:rsidRPr="008A63A7" w:rsidRDefault="009C6FBA">
      <w:pPr>
        <w:pStyle w:val="Punktmerketliste"/>
        <w:numPr>
          <w:ilvl w:val="0"/>
          <w:numId w:val="9"/>
        </w:numPr>
      </w:pPr>
      <w:r w:rsidRPr="008A63A7">
        <w:t>fuolahit</w:t>
      </w:r>
      <w:r w:rsidR="000B3C5E" w:rsidRPr="008A63A7">
        <w:t xml:space="preserve"> </w:t>
      </w:r>
      <w:r w:rsidR="00DA0F4D" w:rsidRPr="008A63A7">
        <w:t xml:space="preserve">bajilgova </w:t>
      </w:r>
      <w:r w:rsidR="00557D79" w:rsidRPr="008A63A7">
        <w:t>cuvkenruđa</w:t>
      </w:r>
      <w:r w:rsidR="00C46B96" w:rsidRPr="008A63A7">
        <w:t>s</w:t>
      </w:r>
    </w:p>
    <w:p w14:paraId="29C469F2" w14:textId="00AF19C8" w:rsidR="008A35DF" w:rsidRPr="008A63A7" w:rsidRDefault="00CF4D0A">
      <w:pPr>
        <w:pStyle w:val="Punktmerketliste"/>
        <w:numPr>
          <w:ilvl w:val="0"/>
          <w:numId w:val="9"/>
        </w:numPr>
      </w:pPr>
      <w:r w:rsidRPr="008A63A7">
        <w:t xml:space="preserve">geavahit dan njeallje </w:t>
      </w:r>
      <w:r w:rsidR="00335BA0" w:rsidRPr="008A63A7">
        <w:t>re</w:t>
      </w:r>
      <w:r w:rsidR="00B635C8" w:rsidRPr="008A63A7">
        <w:t>h</w:t>
      </w:r>
      <w:r w:rsidR="00335BA0" w:rsidRPr="008A63A7">
        <w:t>ken</w:t>
      </w:r>
      <w:r w:rsidR="00E35D21" w:rsidRPr="008A63A7">
        <w:t>astin</w:t>
      </w:r>
      <w:r w:rsidR="00335BA0" w:rsidRPr="008A63A7">
        <w:t>vuogi</w:t>
      </w:r>
    </w:p>
    <w:p w14:paraId="6F211F76" w14:textId="60B6A1E2" w:rsidR="008A35DF" w:rsidRPr="008A63A7" w:rsidRDefault="00DA0F4D">
      <w:pPr>
        <w:pStyle w:val="Punktmerketliste"/>
        <w:numPr>
          <w:ilvl w:val="0"/>
          <w:numId w:val="9"/>
        </w:numPr>
      </w:pPr>
      <w:r w:rsidRPr="008A63A7">
        <w:t>deavdit diibmolisttuid</w:t>
      </w:r>
    </w:p>
    <w:p w14:paraId="64C0D4B2" w14:textId="2E4D8321" w:rsidR="008A35DF" w:rsidRPr="008A63A7" w:rsidRDefault="00540920">
      <w:pPr>
        <w:numPr>
          <w:ilvl w:val="0"/>
          <w:numId w:val="9"/>
        </w:numPr>
      </w:pPr>
      <w:r w:rsidRPr="008A63A7">
        <w:t>árvvošta</w:t>
      </w:r>
      <w:r w:rsidR="00BB4ED6" w:rsidRPr="008A63A7">
        <w:t>l</w:t>
      </w:r>
      <w:r w:rsidRPr="008A63A7">
        <w:t>lat hivvodaga go</w:t>
      </w:r>
      <w:r w:rsidR="002A7CCA" w:rsidRPr="008A63A7">
        <w:t xml:space="preserve"> gávppaša</w:t>
      </w:r>
    </w:p>
    <w:p w14:paraId="54ACA0FB" w14:textId="0BCA832E" w:rsidR="008A35DF" w:rsidRPr="008A63A7" w:rsidRDefault="002A7CCA">
      <w:pPr>
        <w:numPr>
          <w:ilvl w:val="0"/>
          <w:numId w:val="9"/>
        </w:numPr>
      </w:pPr>
      <w:r w:rsidRPr="008A63A7">
        <w:t>dahkat gollomeroštallama go máksá</w:t>
      </w:r>
    </w:p>
    <w:p w14:paraId="1FA41B17" w14:textId="376B2F67" w:rsidR="008A35DF" w:rsidRPr="008A63A7" w:rsidRDefault="00CF4D0A">
      <w:pPr>
        <w:numPr>
          <w:ilvl w:val="0"/>
          <w:numId w:val="9"/>
        </w:numPr>
      </w:pPr>
      <w:r w:rsidRPr="008A63A7">
        <w:t>do</w:t>
      </w:r>
      <w:r w:rsidR="00F71E1D">
        <w:t xml:space="preserve">allat bajilgova </w:t>
      </w:r>
      <w:r w:rsidRPr="008A63A7">
        <w:t>máksi miellahtu</w:t>
      </w:r>
      <w:r w:rsidR="00BB4ED6" w:rsidRPr="008A63A7">
        <w:t>i</w:t>
      </w:r>
      <w:r w:rsidR="00F71E1D">
        <w:t>n</w:t>
      </w:r>
    </w:p>
    <w:p w14:paraId="1A5A2217" w14:textId="25FF7FF6" w:rsidR="7C1287CD" w:rsidRPr="008A63A7" w:rsidRDefault="00CF4D0A" w:rsidP="2BBB6BFA">
      <w:pPr>
        <w:numPr>
          <w:ilvl w:val="0"/>
          <w:numId w:val="9"/>
        </w:numPr>
      </w:pPr>
      <w:r w:rsidRPr="008A63A7">
        <w:t>doallat rehketdoalu</w:t>
      </w:r>
    </w:p>
    <w:p w14:paraId="2C805E5D" w14:textId="256980E0" w:rsidR="505CDDD4" w:rsidRPr="008A63A7" w:rsidRDefault="00CF4D0A" w:rsidP="2BBB6BFA">
      <w:pPr>
        <w:numPr>
          <w:ilvl w:val="0"/>
          <w:numId w:val="9"/>
        </w:numPr>
      </w:pPr>
      <w:r w:rsidRPr="008A63A7">
        <w:t>doallat jienasteame bajilgova</w:t>
      </w:r>
    </w:p>
    <w:p w14:paraId="2A06DD25" w14:textId="4649E401" w:rsidR="00DA2DE3" w:rsidRPr="008A63A7" w:rsidRDefault="00CF4D0A" w:rsidP="00DA2DE3">
      <w:pPr>
        <w:numPr>
          <w:ilvl w:val="0"/>
          <w:numId w:val="9"/>
        </w:numPr>
      </w:pPr>
      <w:r w:rsidRPr="008A63A7">
        <w:t>diehtit dáhpáhusaid kaleandaris</w:t>
      </w:r>
    </w:p>
    <w:p w14:paraId="097D500D" w14:textId="117D7E99" w:rsidR="004A6271" w:rsidRPr="008A63A7" w:rsidRDefault="00CF4D0A" w:rsidP="00DA2DE3">
      <w:pPr>
        <w:numPr>
          <w:ilvl w:val="0"/>
          <w:numId w:val="9"/>
        </w:numPr>
      </w:pPr>
      <w:r w:rsidRPr="008A63A7">
        <w:t xml:space="preserve">Máksit rehkegiid </w:t>
      </w:r>
    </w:p>
    <w:p w14:paraId="1446EC35" w14:textId="17991AFA" w:rsidR="000C208C" w:rsidRPr="008A63A7" w:rsidRDefault="000F1C13" w:rsidP="00DA2DE3">
      <w:pPr>
        <w:numPr>
          <w:ilvl w:val="0"/>
          <w:numId w:val="9"/>
        </w:numPr>
      </w:pPr>
      <w:r w:rsidRPr="008A63A7">
        <w:t>Rehkenastit</w:t>
      </w:r>
      <w:r w:rsidR="00356AB6" w:rsidRPr="008A63A7">
        <w:t xml:space="preserve"> vuodjinbuhtadusa</w:t>
      </w:r>
    </w:p>
    <w:p w14:paraId="7E47B883" w14:textId="7445C104" w:rsidR="00D6477C" w:rsidRPr="008A63A7" w:rsidRDefault="00364C59" w:rsidP="00DA2DE3">
      <w:pPr>
        <w:numPr>
          <w:ilvl w:val="0"/>
          <w:numId w:val="9"/>
        </w:numPr>
      </w:pPr>
      <w:r w:rsidRPr="008A63A7">
        <w:t>č</w:t>
      </w:r>
      <w:r w:rsidR="00356AB6" w:rsidRPr="008A63A7">
        <w:t>állit</w:t>
      </w:r>
      <w:r w:rsidR="004C1D09" w:rsidRPr="008A63A7">
        <w:t xml:space="preserve"> </w:t>
      </w:r>
      <w:r w:rsidR="00356AB6" w:rsidRPr="008A63A7">
        <w:t>mátkerehkegii</w:t>
      </w:r>
      <w:r w:rsidR="00354DA6" w:rsidRPr="008A63A7">
        <w:t>d</w:t>
      </w:r>
    </w:p>
    <w:p w14:paraId="603345BA" w14:textId="77777777" w:rsidR="00DA2DE3" w:rsidRPr="008A63A7" w:rsidRDefault="00DA2DE3" w:rsidP="00DA2DE3">
      <w:pPr>
        <w:ind w:left="720"/>
      </w:pPr>
    </w:p>
    <w:p w14:paraId="708AF757" w14:textId="77777777" w:rsidR="001B4F96" w:rsidRPr="008A63A7" w:rsidRDefault="001B4F96" w:rsidP="001B4F96">
      <w:pPr>
        <w:tabs>
          <w:tab w:val="left" w:pos="1088"/>
        </w:tabs>
        <w:rPr>
          <w:sz w:val="24"/>
          <w:szCs w:val="24"/>
        </w:rPr>
      </w:pPr>
    </w:p>
    <w:p w14:paraId="48FFC33D" w14:textId="61296997" w:rsidR="001B4F96" w:rsidRPr="008A63A7" w:rsidRDefault="001C1D50" w:rsidP="001B4F96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 w:rsidRPr="008A63A7">
        <w:rPr>
          <w:b/>
          <w:bCs/>
          <w:color w:val="000000"/>
          <w:sz w:val="24"/>
          <w:szCs w:val="24"/>
        </w:rPr>
        <w:t xml:space="preserve">Digitála </w:t>
      </w:r>
      <w:r w:rsidR="00F71E1D">
        <w:rPr>
          <w:b/>
          <w:bCs/>
          <w:color w:val="000000"/>
          <w:sz w:val="24"/>
          <w:szCs w:val="24"/>
        </w:rPr>
        <w:t>gálggat</w:t>
      </w:r>
    </w:p>
    <w:p w14:paraId="12712306" w14:textId="77777777" w:rsidR="004A0874" w:rsidRPr="008A63A7" w:rsidRDefault="004A0874" w:rsidP="004A0874">
      <w:pPr>
        <w:tabs>
          <w:tab w:val="left" w:pos="1088"/>
        </w:tabs>
      </w:pPr>
    </w:p>
    <w:p w14:paraId="23938607" w14:textId="1147927D" w:rsidR="00714383" w:rsidRPr="008A63A7" w:rsidRDefault="00364C59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8A63A7">
        <w:rPr>
          <w:rFonts w:ascii="Verdana" w:hAnsi="Verdana"/>
          <w:sz w:val="22"/>
          <w:szCs w:val="22"/>
        </w:rPr>
        <w:t>s</w:t>
      </w:r>
      <w:r w:rsidR="00C46B96" w:rsidRPr="008A63A7">
        <w:rPr>
          <w:rFonts w:ascii="Verdana" w:hAnsi="Verdana"/>
          <w:sz w:val="22"/>
          <w:szCs w:val="22"/>
        </w:rPr>
        <w:t>áddet ja vuostáiváldit dieđuid ja e-poasttaid</w:t>
      </w:r>
    </w:p>
    <w:p w14:paraId="6D898312" w14:textId="7DCB5D3F" w:rsidR="00714383" w:rsidRPr="008A63A7" w:rsidRDefault="00364C59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8A63A7">
        <w:rPr>
          <w:rFonts w:ascii="Verdana" w:hAnsi="Verdana"/>
          <w:sz w:val="22"/>
          <w:szCs w:val="22"/>
        </w:rPr>
        <w:t>iskat čoahkkimiid dahje šiehtadusaid</w:t>
      </w:r>
    </w:p>
    <w:p w14:paraId="4F764326" w14:textId="37D9DDBA" w:rsidR="00714383" w:rsidRPr="008A63A7" w:rsidRDefault="00C46B96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8A63A7">
        <w:rPr>
          <w:rFonts w:ascii="Verdana" w:hAnsi="Verdana"/>
          <w:sz w:val="22"/>
          <w:szCs w:val="22"/>
        </w:rPr>
        <w:t>ohcat iešguđetlágan s</w:t>
      </w:r>
      <w:r w:rsidR="00364C59" w:rsidRPr="008A63A7">
        <w:rPr>
          <w:rFonts w:ascii="Verdana" w:hAnsi="Verdana"/>
          <w:sz w:val="22"/>
          <w:szCs w:val="22"/>
        </w:rPr>
        <w:t>koviid</w:t>
      </w:r>
      <w:r w:rsidRPr="008A63A7">
        <w:rPr>
          <w:rFonts w:ascii="Verdana" w:hAnsi="Verdana"/>
          <w:sz w:val="22"/>
          <w:szCs w:val="22"/>
        </w:rPr>
        <w:t xml:space="preserve"> interneahtas</w:t>
      </w:r>
    </w:p>
    <w:p w14:paraId="60B6328B" w14:textId="27C73F15" w:rsidR="00714383" w:rsidRPr="008A63A7" w:rsidRDefault="00364C59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8A63A7">
        <w:rPr>
          <w:rFonts w:ascii="Verdana" w:hAnsi="Verdana"/>
          <w:sz w:val="22"/>
          <w:szCs w:val="22"/>
        </w:rPr>
        <w:t xml:space="preserve">geavahit standárda </w:t>
      </w:r>
      <w:r w:rsidR="008A63A7" w:rsidRPr="008A63A7">
        <w:rPr>
          <w:rFonts w:ascii="Verdana" w:hAnsi="Verdana"/>
          <w:sz w:val="22"/>
          <w:szCs w:val="22"/>
        </w:rPr>
        <w:t>kánturprográmmaid</w:t>
      </w:r>
    </w:p>
    <w:p w14:paraId="48BDF45C" w14:textId="42320470" w:rsidR="00714383" w:rsidRPr="008A63A7" w:rsidRDefault="00C46B96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8A63A7">
        <w:rPr>
          <w:rFonts w:ascii="Verdana" w:hAnsi="Verdana"/>
          <w:sz w:val="22"/>
          <w:szCs w:val="22"/>
        </w:rPr>
        <w:t xml:space="preserve">sáddet sisa ja vuostáiváldit diŋgonlisttuid </w:t>
      </w:r>
    </w:p>
    <w:p w14:paraId="3A543C8C" w14:textId="4C554BDB" w:rsidR="00714383" w:rsidRPr="008A63A7" w:rsidRDefault="00C46B96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8A63A7">
        <w:rPr>
          <w:rFonts w:ascii="Verdana" w:hAnsi="Verdana"/>
          <w:sz w:val="22"/>
          <w:szCs w:val="22"/>
        </w:rPr>
        <w:t>veahkehit kundariid máksin</w:t>
      </w:r>
      <w:r w:rsidR="002075D2" w:rsidRPr="008A63A7">
        <w:rPr>
          <w:rFonts w:ascii="Verdana" w:hAnsi="Verdana"/>
          <w:sz w:val="22"/>
          <w:szCs w:val="22"/>
        </w:rPr>
        <w:t>čovdosiiguin</w:t>
      </w:r>
    </w:p>
    <w:p w14:paraId="4CA39981" w14:textId="1C9E9D22" w:rsidR="00714383" w:rsidRPr="008A63A7" w:rsidRDefault="008175A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8A63A7">
        <w:rPr>
          <w:rFonts w:ascii="Verdana" w:hAnsi="Verdana"/>
          <w:sz w:val="22"/>
          <w:szCs w:val="22"/>
        </w:rPr>
        <w:t xml:space="preserve">geavahit </w:t>
      </w:r>
      <w:proofErr w:type="spellStart"/>
      <w:r w:rsidR="003879D6" w:rsidRPr="008A63A7">
        <w:rPr>
          <w:rFonts w:ascii="Verdana" w:hAnsi="Verdana"/>
          <w:sz w:val="22"/>
          <w:szCs w:val="22"/>
        </w:rPr>
        <w:t>QR</w:t>
      </w:r>
      <w:proofErr w:type="spellEnd"/>
      <w:r w:rsidR="003879D6" w:rsidRPr="008A63A7">
        <w:rPr>
          <w:rFonts w:ascii="Verdana" w:hAnsi="Verdana"/>
          <w:sz w:val="22"/>
          <w:szCs w:val="22"/>
        </w:rPr>
        <w:t xml:space="preserve">- </w:t>
      </w:r>
      <w:r w:rsidRPr="008A63A7">
        <w:rPr>
          <w:rFonts w:ascii="Verdana" w:hAnsi="Verdana"/>
          <w:sz w:val="22"/>
          <w:szCs w:val="22"/>
        </w:rPr>
        <w:t>ja sárgunkodaid go dárbaša</w:t>
      </w:r>
    </w:p>
    <w:p w14:paraId="3B44D11D" w14:textId="55A40D3E" w:rsidR="00714383" w:rsidRPr="008A63A7" w:rsidRDefault="008175A3">
      <w:pPr>
        <w:pStyle w:val="Listeavsnitt2"/>
        <w:numPr>
          <w:ilvl w:val="0"/>
          <w:numId w:val="10"/>
        </w:numPr>
        <w:rPr>
          <w:rStyle w:val="eop"/>
          <w:rFonts w:ascii="Verdana" w:hAnsi="Verdana"/>
          <w:sz w:val="22"/>
          <w:szCs w:val="22"/>
        </w:rPr>
      </w:pPr>
      <w:r w:rsidRPr="008A63A7">
        <w:rPr>
          <w:rStyle w:val="normaltextrun"/>
          <w:rFonts w:ascii="Verdana" w:hAnsi="Verdana"/>
          <w:sz w:val="22"/>
          <w:szCs w:val="22"/>
          <w:shd w:val="clear" w:color="auto" w:fill="FFFFFF"/>
        </w:rPr>
        <w:t>geavahit iešguđetlágan digitála deaivvadanbáikkiid ovttasbargui ja ságastallamii</w:t>
      </w:r>
      <w:r w:rsidR="00714383" w:rsidRPr="008A63A7">
        <w:rPr>
          <w:rStyle w:val="eop"/>
          <w:rFonts w:ascii="Verdana" w:hAnsi="Verdana"/>
          <w:shd w:val="clear" w:color="auto" w:fill="FFFFFF"/>
        </w:rPr>
        <w:t> </w:t>
      </w:r>
    </w:p>
    <w:p w14:paraId="5A172AE9" w14:textId="371FCA7F" w:rsidR="00714383" w:rsidRPr="008A63A7" w:rsidRDefault="00F245AC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8A63A7">
        <w:rPr>
          <w:rFonts w:ascii="Verdana" w:hAnsi="Verdana"/>
          <w:sz w:val="22"/>
          <w:szCs w:val="22"/>
        </w:rPr>
        <w:t xml:space="preserve">geavahit iešguđetlágan prográmmaid </w:t>
      </w:r>
      <w:r w:rsidR="00E46FA0" w:rsidRPr="008A63A7">
        <w:rPr>
          <w:rFonts w:ascii="Verdana" w:hAnsi="Verdana"/>
          <w:sz w:val="22"/>
          <w:szCs w:val="22"/>
        </w:rPr>
        <w:t>oahppodoaimmain</w:t>
      </w:r>
    </w:p>
    <w:p w14:paraId="45D623A1" w14:textId="40920228" w:rsidR="00714383" w:rsidRPr="008A63A7" w:rsidRDefault="00E46FA0">
      <w:pPr>
        <w:pStyle w:val="Punktmerketliste"/>
        <w:numPr>
          <w:ilvl w:val="0"/>
          <w:numId w:val="10"/>
        </w:numPr>
      </w:pPr>
      <w:r w:rsidRPr="008A63A7">
        <w:t xml:space="preserve">geavahit iešguđetlágan máksinvejolašvuođaid </w:t>
      </w:r>
    </w:p>
    <w:p w14:paraId="0A48B7AC" w14:textId="77777777" w:rsidR="009D36F1" w:rsidRPr="008A63A7" w:rsidRDefault="008175A3" w:rsidP="007744ED">
      <w:pPr>
        <w:pStyle w:val="Punktmerketliste"/>
        <w:numPr>
          <w:ilvl w:val="0"/>
          <w:numId w:val="10"/>
        </w:numPr>
      </w:pPr>
      <w:r w:rsidRPr="008A63A7">
        <w:t>deavddit dieđuid kássa</w:t>
      </w:r>
      <w:r w:rsidR="009D36F1" w:rsidRPr="008A63A7">
        <w:t>sálkenskoviide</w:t>
      </w:r>
    </w:p>
    <w:p w14:paraId="012C17B5" w14:textId="5A47A9C4" w:rsidR="00714383" w:rsidRPr="008A63A7" w:rsidRDefault="00640747" w:rsidP="007744ED">
      <w:pPr>
        <w:pStyle w:val="Punktmerketliste"/>
        <w:numPr>
          <w:ilvl w:val="0"/>
          <w:numId w:val="10"/>
        </w:numPr>
      </w:pPr>
      <w:r w:rsidRPr="008A63A7">
        <w:t>geavahit kalkuláhtora</w:t>
      </w:r>
    </w:p>
    <w:p w14:paraId="6E4D517D" w14:textId="20100571" w:rsidR="00714383" w:rsidRPr="008A63A7" w:rsidRDefault="00640747">
      <w:pPr>
        <w:pStyle w:val="Punktmerketliste"/>
        <w:numPr>
          <w:ilvl w:val="0"/>
          <w:numId w:val="10"/>
        </w:numPr>
      </w:pPr>
      <w:r w:rsidRPr="008A63A7">
        <w:t>geavahit skánnera</w:t>
      </w:r>
    </w:p>
    <w:p w14:paraId="48478FEA" w14:textId="03AD1520" w:rsidR="004C1D09" w:rsidRDefault="00640747">
      <w:pPr>
        <w:pStyle w:val="Punktmerketliste"/>
        <w:numPr>
          <w:ilvl w:val="0"/>
          <w:numId w:val="10"/>
        </w:numPr>
      </w:pPr>
      <w:r w:rsidRPr="008A63A7">
        <w:t>sáddet mátkerehkegii</w:t>
      </w:r>
      <w:r w:rsidR="003B4A99" w:rsidRPr="008A63A7">
        <w:t>d</w:t>
      </w:r>
    </w:p>
    <w:p w14:paraId="7AC63CF9" w14:textId="266D31A3" w:rsidR="003C7D8B" w:rsidRPr="008A63A7" w:rsidRDefault="003103A4" w:rsidP="00F71E1D">
      <w:pPr>
        <w:pStyle w:val="Listeavsnitt2"/>
      </w:pPr>
      <w:r w:rsidRPr="00F71E1D">
        <w:rPr>
          <w:rStyle w:val="normaltextrun"/>
          <w:rFonts w:ascii="Verdana" w:hAnsi="Verdana"/>
          <w:sz w:val="22"/>
          <w:szCs w:val="22"/>
          <w:shd w:val="clear" w:color="auto" w:fill="FFFFFF"/>
        </w:rPr>
        <w:t>geavahit iešguđetlágan digitála deaivvadanbáikkiid ovttasbargui ja ságastallamii</w:t>
      </w:r>
      <w:r w:rsidRPr="00F71E1D">
        <w:rPr>
          <w:rStyle w:val="eop"/>
          <w:rFonts w:ascii="Verdana" w:hAnsi="Verdana"/>
          <w:shd w:val="clear" w:color="auto" w:fill="FFFFFF"/>
        </w:rPr>
        <w:t> </w:t>
      </w:r>
    </w:p>
    <w:p w14:paraId="1271232A" w14:textId="3009E066" w:rsidR="00BB09EF" w:rsidRPr="008A63A7" w:rsidRDefault="00BB09EF" w:rsidP="00FA59A7">
      <w:pPr>
        <w:pStyle w:val="Punktmerketliste"/>
        <w:numPr>
          <w:ilvl w:val="0"/>
          <w:numId w:val="0"/>
        </w:numPr>
      </w:pPr>
    </w:p>
    <w:sectPr w:rsidR="00BB09EF" w:rsidRPr="008A63A7" w:rsidSect="00C60156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B018" w14:textId="77777777" w:rsidR="006D626E" w:rsidRDefault="006D626E">
      <w:r>
        <w:separator/>
      </w:r>
    </w:p>
  </w:endnote>
  <w:endnote w:type="continuationSeparator" w:id="0">
    <w:p w14:paraId="13799F7D" w14:textId="77777777" w:rsidR="006D626E" w:rsidRDefault="006D626E">
      <w:r>
        <w:continuationSeparator/>
      </w:r>
    </w:p>
  </w:endnote>
  <w:endnote w:type="continuationNotice" w:id="1">
    <w:p w14:paraId="5721D3E0" w14:textId="77777777" w:rsidR="006D626E" w:rsidRDefault="006D6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-Boo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1" w14:textId="3FA58F6A" w:rsidR="004A0874" w:rsidRDefault="00C335C0" w:rsidP="00F702D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4A087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2712332" w14:textId="77777777" w:rsidR="004A0874" w:rsidRDefault="004A0874" w:rsidP="000711D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3" w14:textId="3757000D" w:rsidR="004A0874" w:rsidRDefault="004A0874" w:rsidP="000711D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281E" w14:textId="77777777" w:rsidR="006D626E" w:rsidRDefault="006D626E">
      <w:r>
        <w:separator/>
      </w:r>
    </w:p>
  </w:footnote>
  <w:footnote w:type="continuationSeparator" w:id="0">
    <w:p w14:paraId="008506FB" w14:textId="77777777" w:rsidR="006D626E" w:rsidRDefault="006D626E">
      <w:r>
        <w:continuationSeparator/>
      </w:r>
    </w:p>
  </w:footnote>
  <w:footnote w:type="continuationNotice" w:id="1">
    <w:p w14:paraId="09E84532" w14:textId="77777777" w:rsidR="006D626E" w:rsidRDefault="006D62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AB3833" w:rsidRPr="00AB3833" w:rsidRDefault="00AB3833">
    <w:pPr>
      <w:pStyle w:val="Topptekst"/>
      <w:rPr>
        <w:rFonts w:ascii="Calibri" w:hAnsi="Calibri" w:cs="Calibri"/>
      </w:rPr>
    </w:pPr>
  </w:p>
  <w:p w14:paraId="12712330" w14:textId="77777777" w:rsidR="00AB3833" w:rsidRDefault="00AB38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1974480944">
    <w:abstractNumId w:val="0"/>
  </w:num>
  <w:num w:numId="2" w16cid:durableId="1838760881">
    <w:abstractNumId w:val="1"/>
  </w:num>
  <w:num w:numId="3" w16cid:durableId="1418868854">
    <w:abstractNumId w:val="2"/>
  </w:num>
  <w:num w:numId="4" w16cid:durableId="709958342">
    <w:abstractNumId w:val="3"/>
  </w:num>
  <w:num w:numId="5" w16cid:durableId="1641232849">
    <w:abstractNumId w:val="4"/>
  </w:num>
  <w:num w:numId="6" w16cid:durableId="1269049501">
    <w:abstractNumId w:val="5"/>
  </w:num>
  <w:num w:numId="7" w16cid:durableId="356279392">
    <w:abstractNumId w:val="6"/>
  </w:num>
  <w:num w:numId="8" w16cid:durableId="4209563">
    <w:abstractNumId w:val="7"/>
  </w:num>
  <w:num w:numId="9" w16cid:durableId="1590850231">
    <w:abstractNumId w:val="8"/>
  </w:num>
  <w:num w:numId="10" w16cid:durableId="1053045116">
    <w:abstractNumId w:val="9"/>
  </w:num>
  <w:num w:numId="11" w16cid:durableId="139535116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>
      <o:colormru v:ext="edit" colors="#0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D7"/>
    <w:rsid w:val="0000008E"/>
    <w:rsid w:val="0000244B"/>
    <w:rsid w:val="00007530"/>
    <w:rsid w:val="000123DC"/>
    <w:rsid w:val="00013D0B"/>
    <w:rsid w:val="00015945"/>
    <w:rsid w:val="0002089B"/>
    <w:rsid w:val="0002569F"/>
    <w:rsid w:val="00025E9E"/>
    <w:rsid w:val="00026F4D"/>
    <w:rsid w:val="00030189"/>
    <w:rsid w:val="00045432"/>
    <w:rsid w:val="000468BB"/>
    <w:rsid w:val="00050744"/>
    <w:rsid w:val="00051AAC"/>
    <w:rsid w:val="00063C67"/>
    <w:rsid w:val="000711D6"/>
    <w:rsid w:val="000722A1"/>
    <w:rsid w:val="00074C03"/>
    <w:rsid w:val="000802E8"/>
    <w:rsid w:val="000826C0"/>
    <w:rsid w:val="00085BC5"/>
    <w:rsid w:val="00093DE7"/>
    <w:rsid w:val="000A441F"/>
    <w:rsid w:val="000B3C5E"/>
    <w:rsid w:val="000C0B3F"/>
    <w:rsid w:val="000C17BA"/>
    <w:rsid w:val="000C208C"/>
    <w:rsid w:val="000D1E59"/>
    <w:rsid w:val="000E3A44"/>
    <w:rsid w:val="000E4CE7"/>
    <w:rsid w:val="000F1C13"/>
    <w:rsid w:val="000F2A67"/>
    <w:rsid w:val="000F41E5"/>
    <w:rsid w:val="001027F2"/>
    <w:rsid w:val="0011103D"/>
    <w:rsid w:val="001126A9"/>
    <w:rsid w:val="00145AB7"/>
    <w:rsid w:val="00156B07"/>
    <w:rsid w:val="001614D1"/>
    <w:rsid w:val="00175499"/>
    <w:rsid w:val="001933EE"/>
    <w:rsid w:val="00194570"/>
    <w:rsid w:val="00197C95"/>
    <w:rsid w:val="001B4F96"/>
    <w:rsid w:val="001C1131"/>
    <w:rsid w:val="001C1D50"/>
    <w:rsid w:val="001D187A"/>
    <w:rsid w:val="001E1A2D"/>
    <w:rsid w:val="001E20B3"/>
    <w:rsid w:val="001E6EE3"/>
    <w:rsid w:val="001E7CE7"/>
    <w:rsid w:val="001F47E3"/>
    <w:rsid w:val="001F4ECA"/>
    <w:rsid w:val="002075D2"/>
    <w:rsid w:val="00212394"/>
    <w:rsid w:val="00216F08"/>
    <w:rsid w:val="00234B7A"/>
    <w:rsid w:val="0026347C"/>
    <w:rsid w:val="002701E5"/>
    <w:rsid w:val="0028067B"/>
    <w:rsid w:val="00282B52"/>
    <w:rsid w:val="0029219B"/>
    <w:rsid w:val="00295C8E"/>
    <w:rsid w:val="00296172"/>
    <w:rsid w:val="002A3D6A"/>
    <w:rsid w:val="002A7CCA"/>
    <w:rsid w:val="002C1897"/>
    <w:rsid w:val="002D23FB"/>
    <w:rsid w:val="003004EC"/>
    <w:rsid w:val="003103A4"/>
    <w:rsid w:val="00322E9D"/>
    <w:rsid w:val="00323A3C"/>
    <w:rsid w:val="00335BA0"/>
    <w:rsid w:val="00354DA6"/>
    <w:rsid w:val="00356AB6"/>
    <w:rsid w:val="00364C59"/>
    <w:rsid w:val="00374851"/>
    <w:rsid w:val="00374F76"/>
    <w:rsid w:val="003763F4"/>
    <w:rsid w:val="003808AF"/>
    <w:rsid w:val="003872B6"/>
    <w:rsid w:val="003879D6"/>
    <w:rsid w:val="003930E7"/>
    <w:rsid w:val="003962D5"/>
    <w:rsid w:val="003A1896"/>
    <w:rsid w:val="003A1C46"/>
    <w:rsid w:val="003A43D1"/>
    <w:rsid w:val="003B4A99"/>
    <w:rsid w:val="003C7D8B"/>
    <w:rsid w:val="003E7993"/>
    <w:rsid w:val="00407DF6"/>
    <w:rsid w:val="00416E36"/>
    <w:rsid w:val="00420717"/>
    <w:rsid w:val="0042100F"/>
    <w:rsid w:val="00421526"/>
    <w:rsid w:val="004245D1"/>
    <w:rsid w:val="00437EC5"/>
    <w:rsid w:val="00451ACA"/>
    <w:rsid w:val="00454C66"/>
    <w:rsid w:val="00463D43"/>
    <w:rsid w:val="0047638E"/>
    <w:rsid w:val="004764B8"/>
    <w:rsid w:val="0048232C"/>
    <w:rsid w:val="00487AEB"/>
    <w:rsid w:val="00492D7C"/>
    <w:rsid w:val="004A0874"/>
    <w:rsid w:val="004A6271"/>
    <w:rsid w:val="004B4CD9"/>
    <w:rsid w:val="004B4E3D"/>
    <w:rsid w:val="004B5179"/>
    <w:rsid w:val="004C1D09"/>
    <w:rsid w:val="004D4751"/>
    <w:rsid w:val="004D61EB"/>
    <w:rsid w:val="005044D5"/>
    <w:rsid w:val="00520C95"/>
    <w:rsid w:val="00524D01"/>
    <w:rsid w:val="00527733"/>
    <w:rsid w:val="00532943"/>
    <w:rsid w:val="00540920"/>
    <w:rsid w:val="00542F4B"/>
    <w:rsid w:val="00557D79"/>
    <w:rsid w:val="00574346"/>
    <w:rsid w:val="00577165"/>
    <w:rsid w:val="005816E8"/>
    <w:rsid w:val="00584A6A"/>
    <w:rsid w:val="0058795F"/>
    <w:rsid w:val="005973B8"/>
    <w:rsid w:val="00597A85"/>
    <w:rsid w:val="005A7BD9"/>
    <w:rsid w:val="005D50CF"/>
    <w:rsid w:val="005E04F6"/>
    <w:rsid w:val="005E0FBF"/>
    <w:rsid w:val="005F124F"/>
    <w:rsid w:val="005F2167"/>
    <w:rsid w:val="005F63DA"/>
    <w:rsid w:val="006004EE"/>
    <w:rsid w:val="006234D8"/>
    <w:rsid w:val="00640747"/>
    <w:rsid w:val="00647A60"/>
    <w:rsid w:val="00661E6B"/>
    <w:rsid w:val="00681710"/>
    <w:rsid w:val="006836B0"/>
    <w:rsid w:val="006A53ED"/>
    <w:rsid w:val="006B007C"/>
    <w:rsid w:val="006C0534"/>
    <w:rsid w:val="006C1B89"/>
    <w:rsid w:val="006C1F96"/>
    <w:rsid w:val="006C24F8"/>
    <w:rsid w:val="006D626E"/>
    <w:rsid w:val="006E1CEC"/>
    <w:rsid w:val="00700ACE"/>
    <w:rsid w:val="00700E66"/>
    <w:rsid w:val="00704205"/>
    <w:rsid w:val="00714383"/>
    <w:rsid w:val="00715B05"/>
    <w:rsid w:val="00726C9B"/>
    <w:rsid w:val="00731184"/>
    <w:rsid w:val="007564F1"/>
    <w:rsid w:val="007626AC"/>
    <w:rsid w:val="00762B05"/>
    <w:rsid w:val="0077061F"/>
    <w:rsid w:val="00771B48"/>
    <w:rsid w:val="007810BD"/>
    <w:rsid w:val="00781B21"/>
    <w:rsid w:val="00782A2F"/>
    <w:rsid w:val="007842F9"/>
    <w:rsid w:val="00793041"/>
    <w:rsid w:val="007A2070"/>
    <w:rsid w:val="007A7A01"/>
    <w:rsid w:val="007B20A9"/>
    <w:rsid w:val="007B46DA"/>
    <w:rsid w:val="007C2030"/>
    <w:rsid w:val="007C325C"/>
    <w:rsid w:val="007E030B"/>
    <w:rsid w:val="007E191F"/>
    <w:rsid w:val="007F5365"/>
    <w:rsid w:val="00813268"/>
    <w:rsid w:val="008175A3"/>
    <w:rsid w:val="00820A28"/>
    <w:rsid w:val="0082785A"/>
    <w:rsid w:val="00842344"/>
    <w:rsid w:val="00842DCC"/>
    <w:rsid w:val="00847652"/>
    <w:rsid w:val="00847855"/>
    <w:rsid w:val="008519A2"/>
    <w:rsid w:val="008519B2"/>
    <w:rsid w:val="00856DEB"/>
    <w:rsid w:val="00874AF8"/>
    <w:rsid w:val="00880D2B"/>
    <w:rsid w:val="008A35DF"/>
    <w:rsid w:val="008A416D"/>
    <w:rsid w:val="008A63A7"/>
    <w:rsid w:val="008B261B"/>
    <w:rsid w:val="008C10F7"/>
    <w:rsid w:val="008D078E"/>
    <w:rsid w:val="008E31EF"/>
    <w:rsid w:val="008F5BCD"/>
    <w:rsid w:val="008F7478"/>
    <w:rsid w:val="008F75C9"/>
    <w:rsid w:val="009125F4"/>
    <w:rsid w:val="009178BF"/>
    <w:rsid w:val="00923CA8"/>
    <w:rsid w:val="00932E84"/>
    <w:rsid w:val="00956266"/>
    <w:rsid w:val="0095708D"/>
    <w:rsid w:val="009603F3"/>
    <w:rsid w:val="00966AA0"/>
    <w:rsid w:val="009769B5"/>
    <w:rsid w:val="0099315B"/>
    <w:rsid w:val="009A6FC2"/>
    <w:rsid w:val="009B34C6"/>
    <w:rsid w:val="009C2A41"/>
    <w:rsid w:val="009C6FBA"/>
    <w:rsid w:val="009D36F1"/>
    <w:rsid w:val="009D3FC7"/>
    <w:rsid w:val="009D64D7"/>
    <w:rsid w:val="009E045F"/>
    <w:rsid w:val="009E22C2"/>
    <w:rsid w:val="009E305C"/>
    <w:rsid w:val="00A12340"/>
    <w:rsid w:val="00A15850"/>
    <w:rsid w:val="00A2365A"/>
    <w:rsid w:val="00A2577B"/>
    <w:rsid w:val="00A33206"/>
    <w:rsid w:val="00A531D9"/>
    <w:rsid w:val="00A53E6C"/>
    <w:rsid w:val="00A629E0"/>
    <w:rsid w:val="00A72395"/>
    <w:rsid w:val="00A7500F"/>
    <w:rsid w:val="00A809F8"/>
    <w:rsid w:val="00A81687"/>
    <w:rsid w:val="00AA140B"/>
    <w:rsid w:val="00AB3833"/>
    <w:rsid w:val="00AB75FC"/>
    <w:rsid w:val="00AC1337"/>
    <w:rsid w:val="00AD688B"/>
    <w:rsid w:val="00AE259C"/>
    <w:rsid w:val="00AE72BB"/>
    <w:rsid w:val="00B01528"/>
    <w:rsid w:val="00B052C0"/>
    <w:rsid w:val="00B14F90"/>
    <w:rsid w:val="00B406E2"/>
    <w:rsid w:val="00B60A1C"/>
    <w:rsid w:val="00B635C8"/>
    <w:rsid w:val="00B664D9"/>
    <w:rsid w:val="00B721D0"/>
    <w:rsid w:val="00B7392F"/>
    <w:rsid w:val="00B85BCD"/>
    <w:rsid w:val="00B949A8"/>
    <w:rsid w:val="00B96A6F"/>
    <w:rsid w:val="00BA48B7"/>
    <w:rsid w:val="00BB09EF"/>
    <w:rsid w:val="00BB2E75"/>
    <w:rsid w:val="00BB4ED6"/>
    <w:rsid w:val="00BB6A99"/>
    <w:rsid w:val="00BF112E"/>
    <w:rsid w:val="00BF23D8"/>
    <w:rsid w:val="00BF25FD"/>
    <w:rsid w:val="00BF52B9"/>
    <w:rsid w:val="00C304BD"/>
    <w:rsid w:val="00C335C0"/>
    <w:rsid w:val="00C42659"/>
    <w:rsid w:val="00C45027"/>
    <w:rsid w:val="00C46B96"/>
    <w:rsid w:val="00C60156"/>
    <w:rsid w:val="00C624D7"/>
    <w:rsid w:val="00C62521"/>
    <w:rsid w:val="00C7775F"/>
    <w:rsid w:val="00C77C10"/>
    <w:rsid w:val="00C84840"/>
    <w:rsid w:val="00C94B74"/>
    <w:rsid w:val="00CB0910"/>
    <w:rsid w:val="00CB0C6C"/>
    <w:rsid w:val="00CD6AA5"/>
    <w:rsid w:val="00CE1787"/>
    <w:rsid w:val="00CE1CC3"/>
    <w:rsid w:val="00CF3C0E"/>
    <w:rsid w:val="00CF4D0A"/>
    <w:rsid w:val="00D05297"/>
    <w:rsid w:val="00D2343B"/>
    <w:rsid w:val="00D35793"/>
    <w:rsid w:val="00D45D7D"/>
    <w:rsid w:val="00D5369F"/>
    <w:rsid w:val="00D57007"/>
    <w:rsid w:val="00D570D1"/>
    <w:rsid w:val="00D60697"/>
    <w:rsid w:val="00D6477C"/>
    <w:rsid w:val="00D94392"/>
    <w:rsid w:val="00D953C5"/>
    <w:rsid w:val="00D961D4"/>
    <w:rsid w:val="00D9651D"/>
    <w:rsid w:val="00DA0F4D"/>
    <w:rsid w:val="00DA2B71"/>
    <w:rsid w:val="00DA2DE3"/>
    <w:rsid w:val="00DB047B"/>
    <w:rsid w:val="00DB2A43"/>
    <w:rsid w:val="00DB37EA"/>
    <w:rsid w:val="00DE2912"/>
    <w:rsid w:val="00DE6C6D"/>
    <w:rsid w:val="00DF079A"/>
    <w:rsid w:val="00DF695B"/>
    <w:rsid w:val="00E1217D"/>
    <w:rsid w:val="00E15E0F"/>
    <w:rsid w:val="00E256E0"/>
    <w:rsid w:val="00E3315E"/>
    <w:rsid w:val="00E35D21"/>
    <w:rsid w:val="00E41C94"/>
    <w:rsid w:val="00E41FEF"/>
    <w:rsid w:val="00E45001"/>
    <w:rsid w:val="00E46FA0"/>
    <w:rsid w:val="00E7014D"/>
    <w:rsid w:val="00E94402"/>
    <w:rsid w:val="00EC38BD"/>
    <w:rsid w:val="00ED0ADC"/>
    <w:rsid w:val="00EE2951"/>
    <w:rsid w:val="00EF0663"/>
    <w:rsid w:val="00EF0DA1"/>
    <w:rsid w:val="00EF10AE"/>
    <w:rsid w:val="00EF22FF"/>
    <w:rsid w:val="00F04058"/>
    <w:rsid w:val="00F05F42"/>
    <w:rsid w:val="00F245AC"/>
    <w:rsid w:val="00F30B45"/>
    <w:rsid w:val="00F36D7E"/>
    <w:rsid w:val="00F413E2"/>
    <w:rsid w:val="00F414B6"/>
    <w:rsid w:val="00F5106F"/>
    <w:rsid w:val="00F52349"/>
    <w:rsid w:val="00F64E58"/>
    <w:rsid w:val="00F67B56"/>
    <w:rsid w:val="00F702D9"/>
    <w:rsid w:val="00F71E1D"/>
    <w:rsid w:val="00F7511C"/>
    <w:rsid w:val="00F77906"/>
    <w:rsid w:val="00FA120B"/>
    <w:rsid w:val="00FA3D13"/>
    <w:rsid w:val="00FA4448"/>
    <w:rsid w:val="00FA59A7"/>
    <w:rsid w:val="00FC65F4"/>
    <w:rsid w:val="00FD1FB5"/>
    <w:rsid w:val="00FD6DA0"/>
    <w:rsid w:val="01479C2E"/>
    <w:rsid w:val="02BFD11C"/>
    <w:rsid w:val="05E118AD"/>
    <w:rsid w:val="0B46EE58"/>
    <w:rsid w:val="0DEC2A92"/>
    <w:rsid w:val="11B0C845"/>
    <w:rsid w:val="1C4D559E"/>
    <w:rsid w:val="236D5E83"/>
    <w:rsid w:val="25330219"/>
    <w:rsid w:val="254C2A76"/>
    <w:rsid w:val="26CED27A"/>
    <w:rsid w:val="2883CB38"/>
    <w:rsid w:val="2BBB6BFA"/>
    <w:rsid w:val="41D37EF7"/>
    <w:rsid w:val="43B23E75"/>
    <w:rsid w:val="47FA43ED"/>
    <w:rsid w:val="505CDDD4"/>
    <w:rsid w:val="529D1A69"/>
    <w:rsid w:val="562E78EE"/>
    <w:rsid w:val="5CC73717"/>
    <w:rsid w:val="60429FD8"/>
    <w:rsid w:val="6DC8D31E"/>
    <w:rsid w:val="733C6EB6"/>
    <w:rsid w:val="76CFF2AC"/>
    <w:rsid w:val="7C1287CD"/>
    <w:rsid w:val="7CCF33BF"/>
    <w:rsid w:val="7D26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,"/>
  <w:listSeparator w:val=";"/>
  <w14:docId w14:val="1271229E"/>
  <w15:docId w15:val="{C2848BE7-4A60-4B9F-A408-645EF47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131"/>
    <w:rPr>
      <w:rFonts w:ascii="Verdana" w:hAnsi="Verdana"/>
      <w:sz w:val="22"/>
      <w:szCs w:val="22"/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711D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711D6"/>
  </w:style>
  <w:style w:type="paragraph" w:styleId="Topptekst">
    <w:name w:val="header"/>
    <w:basedOn w:val="Normal"/>
    <w:link w:val="TopptekstTegn"/>
    <w:uiPriority w:val="99"/>
    <w:rsid w:val="00AB38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B3833"/>
    <w:rPr>
      <w:rFonts w:ascii="Verdana" w:hAnsi="Verdana"/>
      <w:sz w:val="22"/>
      <w:szCs w:val="22"/>
    </w:rPr>
  </w:style>
  <w:style w:type="paragraph" w:styleId="Bobletekst">
    <w:name w:val="Balloon Text"/>
    <w:basedOn w:val="Normal"/>
    <w:link w:val="BobletekstTegn"/>
    <w:rsid w:val="00AB38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B383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AB3833"/>
    <w:rPr>
      <w:rFonts w:ascii="Verdana" w:hAnsi="Verdana"/>
      <w:sz w:val="22"/>
      <w:szCs w:val="22"/>
    </w:rPr>
  </w:style>
  <w:style w:type="paragraph" w:styleId="Listeavsnitt">
    <w:name w:val="List Paragraph"/>
    <w:basedOn w:val="Normal"/>
    <w:uiPriority w:val="34"/>
    <w:qFormat/>
    <w:rsid w:val="00647A60"/>
    <w:pPr>
      <w:ind w:left="720"/>
      <w:contextualSpacing/>
    </w:pPr>
  </w:style>
  <w:style w:type="character" w:styleId="Merknadsreferanse">
    <w:name w:val="annotation reference"/>
    <w:rsid w:val="00FA120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A120B"/>
    <w:rPr>
      <w:sz w:val="20"/>
      <w:szCs w:val="20"/>
    </w:rPr>
  </w:style>
  <w:style w:type="character" w:customStyle="1" w:styleId="MerknadstekstTegn">
    <w:name w:val="Merknadstekst Tegn"/>
    <w:link w:val="Merknadstekst"/>
    <w:rsid w:val="00FA120B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rsid w:val="00FA120B"/>
    <w:rPr>
      <w:b/>
      <w:bCs/>
    </w:rPr>
  </w:style>
  <w:style w:type="character" w:customStyle="1" w:styleId="KommentaremneTegn">
    <w:name w:val="Kommentaremne Tegn"/>
    <w:link w:val="Kommentaremne"/>
    <w:rsid w:val="00FA120B"/>
    <w:rPr>
      <w:rFonts w:ascii="Verdana" w:hAnsi="Verdana"/>
      <w:b/>
      <w:bCs/>
    </w:rPr>
  </w:style>
  <w:style w:type="paragraph" w:styleId="Revisjon">
    <w:name w:val="Revision"/>
    <w:hidden/>
    <w:uiPriority w:val="99"/>
    <w:semiHidden/>
    <w:rsid w:val="009E22C2"/>
    <w:rPr>
      <w:rFonts w:ascii="Verdana" w:hAnsi="Verdana"/>
      <w:sz w:val="22"/>
      <w:szCs w:val="22"/>
    </w:rPr>
  </w:style>
  <w:style w:type="paragraph" w:customStyle="1" w:styleId="Punktmerketliste">
    <w:name w:val="Punktmerket liste"/>
    <w:basedOn w:val="Normal"/>
    <w:rsid w:val="009769B5"/>
    <w:pPr>
      <w:numPr>
        <w:numId w:val="1"/>
      </w:numPr>
    </w:pPr>
  </w:style>
  <w:style w:type="character" w:customStyle="1" w:styleId="normaltextrun">
    <w:name w:val="normaltextrun"/>
    <w:basedOn w:val="Standardskriftforavsnitt"/>
    <w:rsid w:val="008519B2"/>
  </w:style>
  <w:style w:type="character" w:customStyle="1" w:styleId="eop">
    <w:name w:val="eop"/>
    <w:basedOn w:val="Standardskriftforavsnitt"/>
    <w:rsid w:val="008519B2"/>
  </w:style>
  <w:style w:type="paragraph" w:customStyle="1" w:styleId="Listeavsnitt1">
    <w:name w:val="Listeavsnitt1"/>
    <w:basedOn w:val="Normal"/>
    <w:rsid w:val="00EE2951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714383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character" w:customStyle="1" w:styleId="spellingerror">
    <w:name w:val="spellingerror"/>
    <w:basedOn w:val="Standardskriftforavsnitt"/>
    <w:rsid w:val="00714383"/>
  </w:style>
  <w:style w:type="character" w:styleId="Hyperkobling">
    <w:name w:val="Hyperlink"/>
    <w:basedOn w:val="Standardskriftforavsnitt"/>
    <w:rsid w:val="0071438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661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7" ma:contentTypeDescription="Create a new document." ma:contentTypeScope="" ma:versionID="b5abd9162568d7ccd2c5776daec4842f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c16b139d253490cbb2d84c5655c784e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F21AF416-8046-4370-B022-0BE2154A8DB6}"/>
</file>

<file path=customXml/itemProps2.xml><?xml version="1.0" encoding="utf-8"?>
<ds:datastoreItem xmlns:ds="http://schemas.openxmlformats.org/officeDocument/2006/customXml" ds:itemID="{D6752FEC-E36F-4C9F-9C3E-87C5E8E8E7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A627B9-E492-4A15-839E-C1C0C97FA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04BD7-BD15-438E-9FB2-F530C9295232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Literacy on the job: Truck Driver</vt:lpstr>
    </vt:vector>
  </TitlesOfParts>
  <Company>Vox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on the job: Truck Driver</dc:title>
  <dc:creator>alberte</dc:creator>
  <cp:lastModifiedBy>Anne Kristine Eira Utsi</cp:lastModifiedBy>
  <cp:revision>2</cp:revision>
  <cp:lastPrinted>2010-04-29T09:47:00Z</cp:lastPrinted>
  <dcterms:created xsi:type="dcterms:W3CDTF">2023-09-06T07:15:00Z</dcterms:created>
  <dcterms:modified xsi:type="dcterms:W3CDTF">2023-09-06T07:15:00Z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2023-01-19T13:57:39Z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5c587c2b-7d4e-491d-98fb-007e9342b1ed</vt:lpwstr>
  </property>
  <property fmtid="{D5CDD505-2E9C-101B-9397-08002B2CF9AE}" pid="17" name="MSIP_Label_4012811f-b717-4099-a412-3cacd3519ab9_ContentBits">
    <vt:lpwstr>0</vt:lpwstr>
  </property>
</Properties>
</file>