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4A6C" w14:textId="6266D162" w:rsidR="004E5029" w:rsidRPr="00EC7E0B" w:rsidRDefault="00A5437A" w:rsidP="00835F07">
      <w:pPr>
        <w:tabs>
          <w:tab w:val="left" w:pos="7392"/>
        </w:tabs>
        <w:rPr>
          <w:rFonts w:ascii="Verdana" w:hAnsi="Verdana"/>
          <w:sz w:val="32"/>
          <w:szCs w:val="32"/>
          <w:u w:val="single"/>
          <w:lang w:val="uk-UA"/>
        </w:rPr>
      </w:pPr>
      <w:r w:rsidRPr="00EC7E0B">
        <w:rPr>
          <w:rFonts w:ascii="Verdana" w:eastAsia="Verdana" w:hAnsi="Verdana" w:cs="Verdana"/>
          <w:sz w:val="32"/>
          <w:szCs w:val="32"/>
          <w:u w:val="single"/>
          <w:lang w:val="uk-UA" w:bidi="en-US"/>
        </w:rPr>
        <w:t>Базові навички, необхідні для роботи</w:t>
      </w:r>
      <w:r w:rsidR="004B1788" w:rsidRPr="00EC7E0B">
        <w:rPr>
          <w:rFonts w:ascii="Verdana" w:eastAsia="Verdana" w:hAnsi="Verdana" w:cs="Verdana"/>
          <w:sz w:val="32"/>
          <w:szCs w:val="32"/>
          <w:u w:val="single"/>
          <w:lang w:val="uk-UA" w:bidi="en-US"/>
        </w:rPr>
        <w:t>:</w:t>
      </w:r>
    </w:p>
    <w:p w14:paraId="2364E673" w14:textId="666A75B0" w:rsidR="001A6B61" w:rsidRPr="00EC7E0B" w:rsidRDefault="00A5437A" w:rsidP="00A5437A">
      <w:pPr>
        <w:tabs>
          <w:tab w:val="left" w:pos="7392"/>
        </w:tabs>
        <w:rPr>
          <w:rFonts w:ascii="Verdana" w:eastAsia="Verdana" w:hAnsi="Verdana" w:cs="Verdana"/>
          <w:sz w:val="32"/>
          <w:szCs w:val="32"/>
          <w:lang w:val="uk-UA" w:bidi="en-US"/>
        </w:rPr>
      </w:pPr>
      <w:r w:rsidRPr="00EC7E0B">
        <w:rPr>
          <w:rFonts w:ascii="Verdana" w:eastAsia="Verdana" w:hAnsi="Verdana" w:cs="Verdana"/>
          <w:sz w:val="32"/>
          <w:szCs w:val="32"/>
          <w:lang w:val="uk-UA" w:bidi="en-US"/>
        </w:rPr>
        <w:t>Ландшафтний дизайнер</w:t>
      </w:r>
    </w:p>
    <w:tbl>
      <w:tblPr>
        <w:tblW w:w="9687" w:type="dxa"/>
        <w:tblLook w:val="04A0" w:firstRow="1" w:lastRow="0" w:firstColumn="1" w:lastColumn="0" w:noHBand="0" w:noVBand="1"/>
      </w:tblPr>
      <w:tblGrid>
        <w:gridCol w:w="9687"/>
      </w:tblGrid>
      <w:tr w:rsidR="00831F93" w:rsidRPr="00BD1475" w14:paraId="7B986C43" w14:textId="77777777" w:rsidTr="00652E6B">
        <w:trPr>
          <w:trHeight w:val="2166"/>
        </w:trPr>
        <w:tc>
          <w:tcPr>
            <w:tcW w:w="9687" w:type="dxa"/>
            <w:shd w:val="clear" w:color="auto" w:fill="auto"/>
          </w:tcPr>
          <w:p w14:paraId="7F9B9548" w14:textId="277A86E0" w:rsidR="00835F07" w:rsidRPr="00EC7E0B" w:rsidRDefault="00A5437A" w:rsidP="003C771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EC7E0B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обов'язки ландшафтних дизайнерів</w:t>
            </w:r>
            <w:r w:rsidR="00835F07" w:rsidRPr="00EC7E0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121BD945" w14:textId="7CC1DD6A" w:rsidR="00A5437A" w:rsidRPr="00EC7E0B" w:rsidRDefault="00A5437A" w:rsidP="00A543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lang w:val="uk-UA" w:eastAsia="nb-NO"/>
              </w:rPr>
            </w:pPr>
            <w:r w:rsidRPr="00EC7E0B">
              <w:rPr>
                <w:rFonts w:ascii="Verdana" w:eastAsia="Times New Roman" w:hAnsi="Verdana" w:cs="Verdana"/>
                <w:lang w:val="uk-UA" w:bidi="en-US"/>
              </w:rPr>
              <w:t>створення садів, парків, скверів</w:t>
            </w:r>
            <w:r w:rsidR="00682AFE">
              <w:rPr>
                <w:rFonts w:ascii="Verdana" w:eastAsia="Times New Roman" w:hAnsi="Verdana" w:cs="Verdana"/>
                <w:lang w:val="uk-UA" w:bidi="en-US"/>
              </w:rPr>
              <w:t>, кладовищ,</w:t>
            </w:r>
            <w:r w:rsidRPr="00EC7E0B">
              <w:rPr>
                <w:rFonts w:ascii="Verdana" w:eastAsia="Times New Roman" w:hAnsi="Verdana" w:cs="Verdana"/>
                <w:lang w:val="uk-UA" w:bidi="en-US"/>
              </w:rPr>
              <w:t xml:space="preserve"> спортивних споруд</w:t>
            </w:r>
            <w:r w:rsidR="00682AFE">
              <w:rPr>
                <w:rFonts w:ascii="Verdana" w:eastAsia="Times New Roman" w:hAnsi="Verdana" w:cs="Verdana"/>
                <w:lang w:val="uk-UA" w:bidi="en-US"/>
              </w:rPr>
              <w:t xml:space="preserve"> і</w:t>
            </w:r>
            <w:r w:rsidRPr="00EC7E0B">
              <w:rPr>
                <w:rFonts w:ascii="Verdana" w:eastAsia="Times New Roman" w:hAnsi="Verdana" w:cs="Verdana"/>
                <w:lang w:val="uk-UA" w:bidi="en-US"/>
              </w:rPr>
              <w:t xml:space="preserve"> догляд за ними</w:t>
            </w:r>
          </w:p>
          <w:p w14:paraId="44126F49" w14:textId="79333353" w:rsidR="00C46266" w:rsidRPr="00EC7E0B" w:rsidRDefault="00DA3017" w:rsidP="00A543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lang w:val="uk-UA" w:eastAsia="nb-NO"/>
              </w:rPr>
            </w:pPr>
            <w:r w:rsidRPr="00EC7E0B">
              <w:rPr>
                <w:rFonts w:ascii="Verdana" w:eastAsia="Times New Roman" w:hAnsi="Verdana" w:cs="Verdana"/>
                <w:lang w:val="uk-UA" w:bidi="en-US"/>
              </w:rPr>
              <w:t>створення другорядн</w:t>
            </w:r>
            <w:r w:rsidR="00682AFE">
              <w:rPr>
                <w:rFonts w:ascii="Verdana" w:eastAsia="Times New Roman" w:hAnsi="Verdana" w:cs="Verdana"/>
                <w:lang w:val="uk-UA" w:bidi="en-US"/>
              </w:rPr>
              <w:t>их доріг, площ, сходів, огорож і</w:t>
            </w:r>
            <w:r w:rsidRPr="00EC7E0B">
              <w:rPr>
                <w:rFonts w:ascii="Verdana" w:eastAsia="Times New Roman" w:hAnsi="Verdana" w:cs="Verdana"/>
                <w:lang w:val="uk-UA" w:bidi="en-US"/>
              </w:rPr>
              <w:t xml:space="preserve"> догляд за ними</w:t>
            </w:r>
          </w:p>
          <w:p w14:paraId="1040AC1A" w14:textId="77777777" w:rsidR="00DA3017" w:rsidRPr="00EC7E0B" w:rsidRDefault="00DA3017" w:rsidP="00DA301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lang w:val="uk-UA" w:eastAsia="nb-NO"/>
              </w:rPr>
            </w:pPr>
            <w:r w:rsidRPr="00EC7E0B">
              <w:rPr>
                <w:rFonts w:ascii="Verdana" w:eastAsia="Times New Roman" w:hAnsi="Verdana" w:cs="Verdana"/>
                <w:lang w:val="uk-UA" w:bidi="en-US"/>
              </w:rPr>
              <w:t xml:space="preserve">виконання робіт з укладання природного каменю, такого як бруківка, шифер і граніт, та догляд за ними </w:t>
            </w:r>
          </w:p>
          <w:p w14:paraId="5BD93090" w14:textId="1E4D1B62" w:rsidR="00C46266" w:rsidRPr="00EC7E0B" w:rsidRDefault="00DA3017" w:rsidP="00DA301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lang w:val="uk-UA" w:eastAsia="nb-NO"/>
              </w:rPr>
            </w:pPr>
            <w:r w:rsidRPr="00EC7E0B">
              <w:rPr>
                <w:rFonts w:ascii="Verdana" w:eastAsia="Times New Roman" w:hAnsi="Verdana" w:cs="Verdana"/>
                <w:lang w:val="uk-UA" w:bidi="en-US"/>
              </w:rPr>
              <w:t>роботи з озеленення та догляд за рослинами</w:t>
            </w:r>
          </w:p>
          <w:p w14:paraId="118C572C" w14:textId="77777777" w:rsidR="00835F07" w:rsidRDefault="00835F07" w:rsidP="003C771B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68E385FF" w14:textId="4FF8EE07" w:rsidR="00E37CA9" w:rsidRPr="00E37CA9" w:rsidRDefault="00E37CA9" w:rsidP="00E37CA9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</w:tbl>
    <w:p w14:paraId="217E445F" w14:textId="0E4D3D36" w:rsidR="00835F07" w:rsidRPr="00EC7E0B" w:rsidRDefault="00DA301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0411B812" w14:textId="77777777" w:rsidR="00835F07" w:rsidRPr="00EC7E0B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6CF4FEC" w14:textId="2CF44B35" w:rsidR="00835F07" w:rsidRPr="00EC7E0B" w:rsidRDefault="00DA301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щодня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4A39F237" w14:textId="1DD7AA81" w:rsidR="00835F07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описи та інструкції</w:t>
      </w:r>
    </w:p>
    <w:p w14:paraId="2C0E0DE2" w14:textId="0309AF8E" w:rsidR="00835F07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короткі нотатки</w:t>
      </w:r>
    </w:p>
    <w:p w14:paraId="32377224" w14:textId="6154AA8C" w:rsidR="00835F07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списки різних завдань, які потрібно виконати</w:t>
      </w:r>
    </w:p>
    <w:p w14:paraId="14229D28" w14:textId="74C77AC7" w:rsidR="00835F07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повідомлення з техніки безпеки</w:t>
      </w:r>
    </w:p>
    <w:p w14:paraId="64F3E280" w14:textId="0A9419DA" w:rsidR="008C65A8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повідомлення та електронні листи</w:t>
      </w:r>
    </w:p>
    <w:p w14:paraId="6376EAE9" w14:textId="548BBF2D" w:rsidR="00184D6E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читають знаки та символи</w:t>
      </w:r>
    </w:p>
    <w:p w14:paraId="7FC181D2" w14:textId="41859EE0" w:rsidR="00184D6E" w:rsidRPr="00EC7E0B" w:rsidRDefault="00DA3017" w:rsidP="00DA3017">
      <w:pPr>
        <w:pStyle w:val="Punktmerketliste"/>
        <w:numPr>
          <w:ilvl w:val="0"/>
          <w:numId w:val="3"/>
        </w:numPr>
        <w:rPr>
          <w:lang w:val="uk-UA"/>
        </w:rPr>
      </w:pPr>
      <w:r w:rsidRPr="00EC7E0B">
        <w:rPr>
          <w:lang w:val="uk-UA" w:bidi="en-US"/>
        </w:rPr>
        <w:t>працюють з робочими кресленнями та карт</w:t>
      </w:r>
      <w:r w:rsidR="00235871" w:rsidRPr="00EC7E0B">
        <w:rPr>
          <w:lang w:val="uk-UA" w:bidi="en-US"/>
        </w:rPr>
        <w:t>ами, що містять</w:t>
      </w:r>
      <w:r w:rsidRPr="00EC7E0B">
        <w:rPr>
          <w:lang w:val="uk-UA" w:bidi="en-US"/>
        </w:rPr>
        <w:t xml:space="preserve"> різн</w:t>
      </w:r>
      <w:r w:rsidR="00235871" w:rsidRPr="00EC7E0B">
        <w:rPr>
          <w:lang w:val="uk-UA" w:bidi="en-US"/>
        </w:rPr>
        <w:t>у інформаці</w:t>
      </w:r>
      <w:r w:rsidRPr="00EC7E0B">
        <w:rPr>
          <w:lang w:val="uk-UA" w:bidi="en-US"/>
        </w:rPr>
        <w:t>ю</w:t>
      </w:r>
    </w:p>
    <w:p w14:paraId="38E6BB8D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b/>
          <w:color w:val="0000FF"/>
          <w:lang w:val="uk-UA"/>
        </w:rPr>
      </w:pPr>
    </w:p>
    <w:p w14:paraId="0CD2AEA0" w14:textId="3EEFF655" w:rsidR="00835F07" w:rsidRPr="00EC7E0B" w:rsidRDefault="00235871" w:rsidP="004B397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постійно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3EEB7372" w14:textId="77777777" w:rsidR="00235871" w:rsidRPr="00EC7E0B" w:rsidRDefault="00235871" w:rsidP="00235871">
      <w:pPr>
        <w:pStyle w:val="Punktmerketliste"/>
        <w:numPr>
          <w:ilvl w:val="0"/>
          <w:numId w:val="4"/>
        </w:numPr>
        <w:rPr>
          <w:lang w:val="uk-UA"/>
        </w:rPr>
      </w:pPr>
      <w:r w:rsidRPr="00EC7E0B">
        <w:rPr>
          <w:lang w:val="uk-UA" w:bidi="en-US"/>
        </w:rPr>
        <w:t>читають інструкції з експлуатації нового обладнання та нових продуктів</w:t>
      </w:r>
    </w:p>
    <w:p w14:paraId="56D19EF2" w14:textId="0945D426" w:rsidR="00835F07" w:rsidRPr="00EC7E0B" w:rsidRDefault="00235871" w:rsidP="00235871">
      <w:pPr>
        <w:pStyle w:val="Punktmerketliste"/>
        <w:numPr>
          <w:ilvl w:val="0"/>
          <w:numId w:val="4"/>
        </w:numPr>
        <w:rPr>
          <w:lang w:val="uk-UA"/>
        </w:rPr>
      </w:pPr>
      <w:r w:rsidRPr="00EC7E0B">
        <w:rPr>
          <w:lang w:val="uk-UA" w:bidi="en-US"/>
        </w:rPr>
        <w:t>читають інструкції з використання різних механічних приладів</w:t>
      </w:r>
    </w:p>
    <w:p w14:paraId="42CB80C2" w14:textId="37204678" w:rsidR="00835F07" w:rsidRPr="00EC7E0B" w:rsidRDefault="00235871" w:rsidP="00235871">
      <w:pPr>
        <w:pStyle w:val="Punktmerketliste"/>
        <w:numPr>
          <w:ilvl w:val="0"/>
          <w:numId w:val="4"/>
        </w:numPr>
        <w:rPr>
          <w:lang w:val="uk-UA"/>
        </w:rPr>
      </w:pPr>
      <w:r w:rsidRPr="00EC7E0B">
        <w:rPr>
          <w:lang w:val="uk-UA" w:bidi="en-US"/>
        </w:rPr>
        <w:t>читають звіти та протоколи робочих нарад</w:t>
      </w:r>
    </w:p>
    <w:p w14:paraId="141759F6" w14:textId="15353D90" w:rsidR="00835F07" w:rsidRPr="00EC7E0B" w:rsidRDefault="00235871" w:rsidP="00235871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EC7E0B">
        <w:rPr>
          <w:lang w:val="uk-UA" w:bidi="en-US"/>
        </w:rPr>
        <w:t>читають інформацію про охорону праці та інструкції з техніки безпеки</w:t>
      </w:r>
    </w:p>
    <w:p w14:paraId="5EE2F0C8" w14:textId="1A07CA8C" w:rsidR="00835F07" w:rsidRPr="00EC7E0B" w:rsidRDefault="00235871" w:rsidP="00235871">
      <w:pPr>
        <w:pStyle w:val="Punktmerketliste"/>
        <w:numPr>
          <w:ilvl w:val="0"/>
          <w:numId w:val="4"/>
        </w:numPr>
        <w:rPr>
          <w:lang w:val="uk-UA"/>
        </w:rPr>
      </w:pPr>
      <w:r w:rsidRPr="00EC7E0B">
        <w:rPr>
          <w:lang w:val="uk-UA" w:bidi="en-US"/>
        </w:rPr>
        <w:t>читають інструкції з сортування відходів</w:t>
      </w:r>
      <w:r w:rsidR="00682AFE">
        <w:rPr>
          <w:lang w:val="uk-UA" w:bidi="en-US"/>
        </w:rPr>
        <w:t xml:space="preserve"> та вимоги щ</w:t>
      </w:r>
      <w:r w:rsidRPr="00EC7E0B">
        <w:rPr>
          <w:lang w:val="uk-UA" w:bidi="en-US"/>
        </w:rPr>
        <w:t>одо цього</w:t>
      </w:r>
    </w:p>
    <w:p w14:paraId="433C0E42" w14:textId="35584D71" w:rsidR="00835F07" w:rsidRPr="00EC7E0B" w:rsidRDefault="00235871" w:rsidP="00235871">
      <w:pPr>
        <w:pStyle w:val="Punktmerketliste"/>
        <w:numPr>
          <w:ilvl w:val="0"/>
          <w:numId w:val="4"/>
        </w:numPr>
        <w:rPr>
          <w:lang w:val="uk-UA"/>
        </w:rPr>
      </w:pPr>
      <w:r w:rsidRPr="00EC7E0B">
        <w:rPr>
          <w:lang w:val="uk-UA" w:bidi="en-US"/>
        </w:rPr>
        <w:t>читають і вивчають нові або змінені внутрішні процедури</w:t>
      </w:r>
    </w:p>
    <w:p w14:paraId="71FBDF80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10C6B011" w14:textId="2BB26668" w:rsidR="00835F07" w:rsidRPr="00EC7E0B" w:rsidRDefault="00235871" w:rsidP="00E55E95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час від часу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67A5403F" w14:textId="77777777" w:rsidR="00235871" w:rsidRPr="00EC7E0B" w:rsidRDefault="00235871" w:rsidP="00235871">
      <w:pPr>
        <w:pStyle w:val="Punktmerketliste"/>
        <w:numPr>
          <w:ilvl w:val="0"/>
          <w:numId w:val="5"/>
        </w:numPr>
        <w:rPr>
          <w:lang w:val="uk-UA"/>
        </w:rPr>
      </w:pPr>
      <w:r w:rsidRPr="00EC7E0B">
        <w:rPr>
          <w:lang w:val="uk-UA" w:bidi="en-US"/>
        </w:rPr>
        <w:t xml:space="preserve">читають інструкції та інформацію про догляд за рослинами </w:t>
      </w:r>
    </w:p>
    <w:p w14:paraId="625564AB" w14:textId="7B9BE3DE" w:rsidR="00835F07" w:rsidRPr="00EC7E0B" w:rsidRDefault="00235871" w:rsidP="00235871">
      <w:pPr>
        <w:pStyle w:val="Punktmerketliste"/>
        <w:numPr>
          <w:ilvl w:val="0"/>
          <w:numId w:val="5"/>
        </w:numPr>
        <w:rPr>
          <w:lang w:val="uk-UA"/>
        </w:rPr>
      </w:pPr>
      <w:r w:rsidRPr="00EC7E0B">
        <w:rPr>
          <w:lang w:val="uk-UA" w:bidi="en-US"/>
        </w:rPr>
        <w:t>читають інформацію та бланки, що стосуються власної зайнятості</w:t>
      </w:r>
    </w:p>
    <w:p w14:paraId="0103EF4F" w14:textId="793F5733" w:rsidR="00835F07" w:rsidRPr="00EC7E0B" w:rsidRDefault="00235871" w:rsidP="00235871">
      <w:pPr>
        <w:pStyle w:val="Punktmerketliste"/>
        <w:numPr>
          <w:ilvl w:val="0"/>
          <w:numId w:val="5"/>
        </w:numPr>
        <w:rPr>
          <w:lang w:val="uk-UA"/>
        </w:rPr>
      </w:pPr>
      <w:r w:rsidRPr="00EC7E0B">
        <w:rPr>
          <w:lang w:val="uk-UA" w:bidi="en-US"/>
        </w:rPr>
        <w:t>читають навчальні матеріали</w:t>
      </w:r>
    </w:p>
    <w:p w14:paraId="19CFF25F" w14:textId="70307AC9" w:rsidR="00835F07" w:rsidRPr="00EC7E0B" w:rsidRDefault="00235871" w:rsidP="00235871">
      <w:pPr>
        <w:pStyle w:val="Punktmerketliste"/>
        <w:numPr>
          <w:ilvl w:val="0"/>
          <w:numId w:val="5"/>
        </w:numPr>
        <w:rPr>
          <w:lang w:val="uk-UA"/>
        </w:rPr>
      </w:pPr>
      <w:r w:rsidRPr="00EC7E0B">
        <w:rPr>
          <w:lang w:val="uk-UA" w:bidi="en-US"/>
        </w:rPr>
        <w:t>читають професійні журнали</w:t>
      </w:r>
    </w:p>
    <w:p w14:paraId="200D80EA" w14:textId="470CB82D" w:rsidR="007126F8" w:rsidRPr="00EC7E0B" w:rsidRDefault="00235871" w:rsidP="00235871">
      <w:pPr>
        <w:pStyle w:val="Punktmerketliste"/>
        <w:numPr>
          <w:ilvl w:val="0"/>
          <w:numId w:val="5"/>
        </w:numPr>
        <w:rPr>
          <w:lang w:val="uk-UA"/>
        </w:rPr>
      </w:pPr>
      <w:r w:rsidRPr="00EC7E0B">
        <w:rPr>
          <w:lang w:val="uk-UA" w:bidi="en-US"/>
        </w:rPr>
        <w:t xml:space="preserve">читають трудові договори та форми, що стосуються </w:t>
      </w:r>
      <w:r w:rsidR="00682AFE">
        <w:rPr>
          <w:lang w:val="uk-UA" w:bidi="en-US"/>
        </w:rPr>
        <w:t>власного</w:t>
      </w:r>
      <w:r w:rsidRPr="00EC7E0B">
        <w:rPr>
          <w:lang w:val="uk-UA" w:bidi="en-US"/>
        </w:rPr>
        <w:t xml:space="preserve"> працевлаштування</w:t>
      </w:r>
    </w:p>
    <w:p w14:paraId="4D5D09E3" w14:textId="04B2BD22" w:rsidR="00835F07" w:rsidRPr="00EC7E0B" w:rsidRDefault="00835F07" w:rsidP="007C4545">
      <w:pPr>
        <w:pStyle w:val="Punktmerketliste"/>
        <w:numPr>
          <w:ilvl w:val="0"/>
          <w:numId w:val="0"/>
        </w:numPr>
        <w:ind w:left="720"/>
        <w:rPr>
          <w:lang w:val="uk-UA"/>
        </w:rPr>
      </w:pPr>
      <w:r w:rsidRPr="00EC7E0B">
        <w:rPr>
          <w:lang w:val="uk-UA" w:bidi="en-US"/>
        </w:rPr>
        <w:t xml:space="preserve"> </w:t>
      </w:r>
    </w:p>
    <w:p w14:paraId="0551154C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12AAB132" w14:textId="77777777" w:rsidR="00835F07" w:rsidRPr="00EC7E0B" w:rsidRDefault="00835F07" w:rsidP="00835F07">
      <w:pPr>
        <w:rPr>
          <w:lang w:val="uk-UA"/>
        </w:rPr>
      </w:pPr>
      <w:r w:rsidRPr="00EC7E0B">
        <w:rPr>
          <w:lang w:val="uk-UA" w:bidi="en-US"/>
        </w:rPr>
        <w:br w:type="page"/>
      </w:r>
    </w:p>
    <w:p w14:paraId="17127AE2" w14:textId="77777777" w:rsidR="00E37CA9" w:rsidRDefault="00E37CA9" w:rsidP="00835F07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2F607153" w14:textId="77777777" w:rsidR="00E37CA9" w:rsidRDefault="00E37CA9" w:rsidP="00835F07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395C8190" w14:textId="3B00F915" w:rsidR="00835F07" w:rsidRPr="00EC7E0B" w:rsidRDefault="00235871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835F07"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2CE34635" w14:textId="77777777" w:rsidR="00835F07" w:rsidRPr="00EC7E0B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26093161" w14:textId="7CE2CC6D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щодня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49B80CB6" w14:textId="393267C3" w:rsidR="00835F07" w:rsidRPr="00EC7E0B" w:rsidRDefault="000361FE" w:rsidP="000361FE">
      <w:pPr>
        <w:pStyle w:val="Punktmerketliste"/>
        <w:numPr>
          <w:ilvl w:val="0"/>
          <w:numId w:val="6"/>
        </w:numPr>
        <w:rPr>
          <w:lang w:val="uk-UA"/>
        </w:rPr>
      </w:pPr>
      <w:r w:rsidRPr="00EC7E0B">
        <w:rPr>
          <w:lang w:val="uk-UA" w:bidi="en-US"/>
        </w:rPr>
        <w:t>пишуть</w:t>
      </w:r>
      <w:r w:rsidR="00835F07" w:rsidRPr="00EC7E0B">
        <w:rPr>
          <w:lang w:val="uk-UA" w:bidi="en-US"/>
        </w:rPr>
        <w:t xml:space="preserve"> </w:t>
      </w:r>
      <w:r w:rsidRPr="00EC7E0B">
        <w:rPr>
          <w:lang w:val="uk-UA" w:bidi="en-US"/>
        </w:rPr>
        <w:t>нотатки</w:t>
      </w:r>
    </w:p>
    <w:p w14:paraId="34CC7DFB" w14:textId="2D981A36" w:rsidR="00835F07" w:rsidRPr="00EC7E0B" w:rsidRDefault="00D76934" w:rsidP="00D76934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EC7E0B">
        <w:rPr>
          <w:lang w:val="uk-UA" w:bidi="en-US"/>
        </w:rPr>
        <w:t>заповнюють</w:t>
      </w:r>
      <w:r w:rsidR="00835F07" w:rsidRPr="00EC7E0B">
        <w:rPr>
          <w:lang w:val="uk-UA" w:bidi="en-US"/>
        </w:rPr>
        <w:t xml:space="preserve"> </w:t>
      </w:r>
      <w:r w:rsidRPr="00EC7E0B">
        <w:rPr>
          <w:lang w:val="uk-UA" w:bidi="en-US"/>
        </w:rPr>
        <w:t>контрольні списки щодо якості та відхилень</w:t>
      </w:r>
    </w:p>
    <w:p w14:paraId="2409D430" w14:textId="7755A5BE" w:rsidR="00835F07" w:rsidRPr="00EC7E0B" w:rsidRDefault="00D76934" w:rsidP="00D76934">
      <w:pPr>
        <w:pStyle w:val="Punktmerketliste"/>
        <w:numPr>
          <w:ilvl w:val="0"/>
          <w:numId w:val="6"/>
        </w:numPr>
        <w:rPr>
          <w:lang w:val="uk-UA"/>
        </w:rPr>
      </w:pPr>
      <w:r w:rsidRPr="00EC7E0B">
        <w:rPr>
          <w:lang w:val="uk-UA" w:bidi="en-US"/>
        </w:rPr>
        <w:t>пишуть короткі повідомлення для себе або інших</w:t>
      </w:r>
    </w:p>
    <w:p w14:paraId="281DEC49" w14:textId="702E6962" w:rsidR="00835F07" w:rsidRPr="00EC7E0B" w:rsidRDefault="00D76934" w:rsidP="00D76934">
      <w:pPr>
        <w:pStyle w:val="Punktmerketliste"/>
        <w:numPr>
          <w:ilvl w:val="0"/>
          <w:numId w:val="6"/>
        </w:numPr>
        <w:rPr>
          <w:lang w:val="uk-UA"/>
        </w:rPr>
      </w:pPr>
      <w:r w:rsidRPr="00EC7E0B">
        <w:rPr>
          <w:lang w:val="uk-UA" w:bidi="en-US"/>
        </w:rPr>
        <w:t>заповнюють та підписують різні форми</w:t>
      </w:r>
    </w:p>
    <w:p w14:paraId="620C84C7" w14:textId="7C558D8F" w:rsidR="005D7610" w:rsidRPr="00EC7E0B" w:rsidRDefault="00D76934" w:rsidP="00835F07">
      <w:pPr>
        <w:pStyle w:val="Punktmerketliste"/>
        <w:numPr>
          <w:ilvl w:val="0"/>
          <w:numId w:val="6"/>
        </w:numPr>
        <w:rPr>
          <w:lang w:val="uk-UA"/>
        </w:rPr>
      </w:pPr>
      <w:r w:rsidRPr="00EC7E0B">
        <w:rPr>
          <w:lang w:val="uk-UA" w:bidi="en-US"/>
        </w:rPr>
        <w:t>складають графіки робіт</w:t>
      </w:r>
    </w:p>
    <w:p w14:paraId="253BCBAF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0201B14D" w14:textId="73BCAD64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постійно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15FB7758" w14:textId="34905FC0" w:rsidR="00835F07" w:rsidRPr="00EC7E0B" w:rsidRDefault="00D76934" w:rsidP="00D76934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EC7E0B">
        <w:rPr>
          <w:lang w:val="uk-UA" w:bidi="en-US"/>
        </w:rPr>
        <w:t>повідомляють</w:t>
      </w:r>
      <w:r w:rsidR="00835F07" w:rsidRPr="00EC7E0B">
        <w:rPr>
          <w:lang w:val="uk-UA" w:bidi="en-US"/>
        </w:rPr>
        <w:t xml:space="preserve"> </w:t>
      </w:r>
      <w:r w:rsidRPr="00EC7E0B">
        <w:rPr>
          <w:lang w:val="uk-UA" w:bidi="en-US"/>
        </w:rPr>
        <w:t>керівників про відхилення та аварійні ситуації</w:t>
      </w:r>
    </w:p>
    <w:p w14:paraId="17D7625E" w14:textId="77777777" w:rsidR="00D76934" w:rsidRPr="00EC7E0B" w:rsidRDefault="00D76934" w:rsidP="00D76934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замовляють товари та заповнюють форми замовлень</w:t>
      </w:r>
    </w:p>
    <w:p w14:paraId="7BFD3430" w14:textId="77777777" w:rsidR="00D76934" w:rsidRPr="00EC7E0B" w:rsidRDefault="00D76934" w:rsidP="00D76934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реєструють запити від клієнтів, супервайзерів та постачальників</w:t>
      </w:r>
    </w:p>
    <w:p w14:paraId="0A86C42C" w14:textId="7E45270B" w:rsidR="00D76934" w:rsidRPr="00EC7E0B" w:rsidRDefault="00D76934" w:rsidP="00D76934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ставлять підпис при отриманні товару</w:t>
      </w:r>
    </w:p>
    <w:p w14:paraId="3B81F0CC" w14:textId="223B0F8E" w:rsidR="00835F07" w:rsidRPr="00EC7E0B" w:rsidRDefault="00D76934" w:rsidP="00D76934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пишуть</w:t>
      </w:r>
      <w:r w:rsidR="00835F07" w:rsidRPr="00EC7E0B">
        <w:rPr>
          <w:lang w:val="uk-UA" w:bidi="en-US"/>
        </w:rPr>
        <w:t xml:space="preserve"> </w:t>
      </w:r>
      <w:r w:rsidRPr="00EC7E0B">
        <w:rPr>
          <w:lang w:val="uk-UA" w:bidi="en-US"/>
        </w:rPr>
        <w:t>службові записки</w:t>
      </w:r>
    </w:p>
    <w:p w14:paraId="02FF96D8" w14:textId="49347606" w:rsidR="00835F07" w:rsidRPr="00EC7E0B" w:rsidRDefault="00D76934" w:rsidP="00D76934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пишуть повідомлення та електронні листи</w:t>
      </w:r>
    </w:p>
    <w:p w14:paraId="4C7AE526" w14:textId="2C35B465" w:rsidR="00687238" w:rsidRPr="00EC7E0B" w:rsidRDefault="00D76934" w:rsidP="00835F07">
      <w:pPr>
        <w:pStyle w:val="Punktmerketliste"/>
        <w:numPr>
          <w:ilvl w:val="0"/>
          <w:numId w:val="7"/>
        </w:numPr>
        <w:rPr>
          <w:lang w:val="uk-UA"/>
        </w:rPr>
      </w:pPr>
      <w:r w:rsidRPr="00EC7E0B">
        <w:rPr>
          <w:lang w:val="uk-UA" w:bidi="en-US"/>
        </w:rPr>
        <w:t>розробляють різні плани</w:t>
      </w:r>
    </w:p>
    <w:p w14:paraId="224A89CD" w14:textId="77777777" w:rsidR="00835F07" w:rsidRPr="00EC7E0B" w:rsidRDefault="00835F07" w:rsidP="00835F07">
      <w:pPr>
        <w:pStyle w:val="Punktmerketliste"/>
        <w:numPr>
          <w:ilvl w:val="0"/>
          <w:numId w:val="0"/>
        </w:numPr>
        <w:rPr>
          <w:lang w:val="uk-UA"/>
        </w:rPr>
      </w:pPr>
    </w:p>
    <w:p w14:paraId="20955332" w14:textId="39B4E38E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час від часу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3219A5C1" w14:textId="43124431" w:rsidR="00664080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записують нові процедури для себе або інших</w:t>
      </w:r>
    </w:p>
    <w:p w14:paraId="5C2CFDED" w14:textId="6AEF77A2" w:rsidR="00664080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пишуть листи та заяви</w:t>
      </w:r>
    </w:p>
    <w:p w14:paraId="6A57AFF6" w14:textId="14241CBA" w:rsidR="00835F07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роблять нотатки під час навчання</w:t>
      </w:r>
    </w:p>
    <w:p w14:paraId="64BE91A5" w14:textId="0A716C27" w:rsidR="00664080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пишуть звіти про виконану роботу</w:t>
      </w:r>
    </w:p>
    <w:p w14:paraId="1352B3E4" w14:textId="10043E54" w:rsidR="00664080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складають наряди на роботу та отриму</w:t>
      </w:r>
      <w:r w:rsidR="00682AFE">
        <w:rPr>
          <w:rFonts w:ascii="Verdana" w:eastAsia="Times New Roman" w:hAnsi="Verdana" w:cs="Verdana"/>
          <w:lang w:val="uk-UA" w:bidi="en-US"/>
        </w:rPr>
        <w:t>ють</w:t>
      </w:r>
      <w:r w:rsidRPr="00EC7E0B">
        <w:rPr>
          <w:rFonts w:ascii="Verdana" w:eastAsia="Times New Roman" w:hAnsi="Verdana" w:cs="Verdana"/>
          <w:lang w:val="uk-UA" w:bidi="en-US"/>
        </w:rPr>
        <w:t xml:space="preserve"> підписи від керівників </w:t>
      </w:r>
    </w:p>
    <w:p w14:paraId="0DA64F9F" w14:textId="65F91BDD" w:rsidR="00835F07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EC7E0B">
        <w:rPr>
          <w:rFonts w:ascii="Verdana" w:eastAsia="Times New Roman" w:hAnsi="Verdana" w:cs="Verdana"/>
          <w:lang w:val="uk-UA" w:bidi="en-US"/>
        </w:rPr>
        <w:t>складають списки необхідного обладнання та техніки</w:t>
      </w:r>
    </w:p>
    <w:p w14:paraId="221D57EC" w14:textId="32B4A04A" w:rsidR="00664080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EC7E0B">
        <w:rPr>
          <w:rFonts w:ascii="Verdana" w:eastAsia="Times New Roman" w:hAnsi="Verdana" w:cs="Verdana"/>
          <w:lang w:val="uk-UA" w:bidi="en-US"/>
        </w:rPr>
        <w:t xml:space="preserve">оновлюють експлуатаційну та технічну документацію </w:t>
      </w:r>
    </w:p>
    <w:p w14:paraId="17D32144" w14:textId="11E161CD" w:rsidR="00835F07" w:rsidRPr="00EC7E0B" w:rsidRDefault="00664080" w:rsidP="00664080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EC7E0B">
        <w:rPr>
          <w:rFonts w:ascii="Verdana" w:eastAsia="Times New Roman" w:hAnsi="Verdana" w:cs="Verdana"/>
          <w:lang w:val="uk-UA" w:bidi="en-US"/>
        </w:rPr>
        <w:t>заповнюють форми, пов'язані з власним працевлаштуванням</w:t>
      </w:r>
    </w:p>
    <w:p w14:paraId="0C24CA76" w14:textId="77777777" w:rsidR="00835F07" w:rsidRPr="00EC7E0B" w:rsidRDefault="00835F07" w:rsidP="00652E6B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29EB3CA" w14:textId="7B3822BC" w:rsidR="00835F07" w:rsidRPr="00EC7E0B" w:rsidRDefault="00664080" w:rsidP="00835F07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  <w:r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33997D82" w14:textId="77777777" w:rsidR="00664080" w:rsidRPr="00EC7E0B" w:rsidRDefault="00664080" w:rsidP="00835F07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0D641D02" w14:textId="7EBE5E38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щодня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14F777AF" w14:textId="52AED6D8" w:rsidR="00664080" w:rsidRPr="00EC7E0B" w:rsidRDefault="00664080" w:rsidP="00664080">
      <w:pPr>
        <w:pStyle w:val="Punktmerketliste"/>
        <w:numPr>
          <w:ilvl w:val="0"/>
          <w:numId w:val="9"/>
        </w:numPr>
        <w:rPr>
          <w:lang w:val="uk-UA"/>
        </w:rPr>
      </w:pPr>
      <w:r w:rsidRPr="00EC7E0B">
        <w:rPr>
          <w:lang w:val="uk-UA" w:bidi="en-US"/>
        </w:rPr>
        <w:t>говорять з колегами або керівниками для координації своєї роботи</w:t>
      </w:r>
    </w:p>
    <w:p w14:paraId="67D7D4B4" w14:textId="44B90951" w:rsidR="00664080" w:rsidRPr="00EC7E0B" w:rsidRDefault="00664080" w:rsidP="00664080">
      <w:pPr>
        <w:pStyle w:val="Punktmerketliste"/>
        <w:numPr>
          <w:ilvl w:val="0"/>
          <w:numId w:val="9"/>
        </w:numPr>
        <w:rPr>
          <w:lang w:val="uk-UA"/>
        </w:rPr>
      </w:pPr>
      <w:r w:rsidRPr="00EC7E0B">
        <w:rPr>
          <w:lang w:val="uk-UA" w:bidi="en-US"/>
        </w:rPr>
        <w:t>передають і отримують повідомлення та інструкції</w:t>
      </w:r>
    </w:p>
    <w:p w14:paraId="04E8BFC4" w14:textId="0E88B4BA" w:rsidR="00664080" w:rsidRPr="00EC7E0B" w:rsidRDefault="00664080" w:rsidP="00664080">
      <w:pPr>
        <w:pStyle w:val="Punktmerketliste"/>
        <w:numPr>
          <w:ilvl w:val="0"/>
          <w:numId w:val="9"/>
        </w:numPr>
        <w:rPr>
          <w:lang w:val="uk-UA"/>
        </w:rPr>
      </w:pPr>
      <w:r w:rsidRPr="00EC7E0B">
        <w:rPr>
          <w:lang w:val="uk-UA" w:bidi="en-US"/>
        </w:rPr>
        <w:t>пояснюють, яку роботу потрібно виконати</w:t>
      </w:r>
    </w:p>
    <w:p w14:paraId="79C3EE39" w14:textId="17866D4A" w:rsidR="00835F07" w:rsidRPr="00EC7E0B" w:rsidRDefault="00664080" w:rsidP="00664080">
      <w:pPr>
        <w:pStyle w:val="Punktmerketliste"/>
        <w:numPr>
          <w:ilvl w:val="0"/>
          <w:numId w:val="9"/>
        </w:numPr>
        <w:rPr>
          <w:lang w:val="uk-UA"/>
        </w:rPr>
      </w:pPr>
      <w:r w:rsidRPr="00EC7E0B">
        <w:rPr>
          <w:lang w:val="uk-UA" w:bidi="en-US"/>
        </w:rPr>
        <w:t>планують роботу разом з клієнтом</w:t>
      </w:r>
    </w:p>
    <w:p w14:paraId="6C970A93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color w:val="0000FF"/>
          <w:lang w:val="uk-UA"/>
        </w:rPr>
      </w:pPr>
    </w:p>
    <w:p w14:paraId="797D8BA1" w14:textId="558002F8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постійно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6062A4C9" w14:textId="64360F92" w:rsidR="00835F07" w:rsidRPr="00EC7E0B" w:rsidRDefault="002539E3" w:rsidP="002539E3">
      <w:pPr>
        <w:pStyle w:val="Punktmerketliste"/>
        <w:numPr>
          <w:ilvl w:val="0"/>
          <w:numId w:val="10"/>
        </w:numPr>
        <w:rPr>
          <w:lang w:val="uk-UA"/>
        </w:rPr>
      </w:pPr>
      <w:r w:rsidRPr="00EC7E0B">
        <w:rPr>
          <w:lang w:val="uk-UA" w:bidi="en-US"/>
        </w:rPr>
        <w:t>слухають та реагують на пояснення клієнтів, керівників, постачальників або колег</w:t>
      </w:r>
    </w:p>
    <w:p w14:paraId="5CE69D3E" w14:textId="716A40CB" w:rsidR="00A52CA2" w:rsidRPr="00EC7E0B" w:rsidRDefault="00A52CA2" w:rsidP="00A52CA2">
      <w:pPr>
        <w:pStyle w:val="Punktmerketliste"/>
        <w:numPr>
          <w:ilvl w:val="0"/>
          <w:numId w:val="10"/>
        </w:numPr>
        <w:rPr>
          <w:lang w:val="uk-UA"/>
        </w:rPr>
      </w:pPr>
      <w:r w:rsidRPr="00EC7E0B">
        <w:rPr>
          <w:lang w:val="uk-UA" w:bidi="en-US"/>
        </w:rPr>
        <w:t>пропонують зміни до завдань і методів роботи</w:t>
      </w:r>
    </w:p>
    <w:p w14:paraId="39A55FA9" w14:textId="1F61F78A" w:rsidR="00A52CA2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EC7E0B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отримують інструкції та обговорюють роботу з керівником</w:t>
      </w:r>
    </w:p>
    <w:p w14:paraId="055B4DE7" w14:textId="798678BE" w:rsidR="00A52CA2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EC7E0B">
        <w:rPr>
          <w:rFonts w:ascii="Verdana" w:eastAsia="Verdana" w:hAnsi="Verdana" w:cs="Verdana"/>
          <w:kern w:val="0"/>
          <w:sz w:val="22"/>
          <w:szCs w:val="22"/>
          <w:lang w:val="uk-UA" w:bidi="en-US"/>
        </w:rPr>
        <w:t>пояснюють завдання або задачі найманому персоналу</w:t>
      </w:r>
    </w:p>
    <w:p w14:paraId="37C7E894" w14:textId="383DD3B3" w:rsidR="0046316B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EC7E0B">
        <w:rPr>
          <w:rFonts w:ascii="Verdana" w:eastAsia="Verdana" w:hAnsi="Verdana" w:cs="Verdana"/>
          <w:kern w:val="0"/>
          <w:sz w:val="22"/>
          <w:szCs w:val="22"/>
          <w:lang w:val="uk-UA" w:bidi="en-US"/>
        </w:rPr>
        <w:t>беруть участь у розмовах в обідню перерву та під час інших перерв</w:t>
      </w:r>
    </w:p>
    <w:p w14:paraId="2BBE6A7F" w14:textId="77777777" w:rsidR="00835F07" w:rsidRPr="00EC7E0B" w:rsidRDefault="00835F07" w:rsidP="00652E6B">
      <w:pPr>
        <w:pStyle w:val="Listeavsnitt1"/>
        <w:ind w:left="0"/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</w:p>
    <w:p w14:paraId="430864E0" w14:textId="3CB919C8" w:rsidR="00835F07" w:rsidRPr="00EC7E0B" w:rsidRDefault="000361FE" w:rsidP="00835F07">
      <w:pPr>
        <w:pStyle w:val="Listeavsnitt1"/>
        <w:ind w:left="0"/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час від часу</w:t>
      </w:r>
      <w:r w:rsidR="00387456" w:rsidRPr="00EC7E0B">
        <w:rPr>
          <w:rFonts w:ascii="Verdana" w:eastAsia="Verdana" w:hAnsi="Verdana" w:cs="Verdana"/>
          <w:b/>
          <w:kern w:val="0"/>
          <w:sz w:val="22"/>
          <w:szCs w:val="22"/>
          <w:lang w:val="uk-UA" w:bidi="en-US"/>
        </w:rPr>
        <w:t>:</w:t>
      </w:r>
    </w:p>
    <w:p w14:paraId="7412ABB4" w14:textId="319CAA2C" w:rsidR="00A52CA2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  <w:lang w:val="uk-UA"/>
        </w:rPr>
      </w:pPr>
      <w:r w:rsidRPr="00EC7E0B">
        <w:rPr>
          <w:rFonts w:ascii="Verdana" w:eastAsia="Verdana" w:hAnsi="Verdana" w:cs="Calibri"/>
          <w:sz w:val="22"/>
          <w:szCs w:val="22"/>
          <w:lang w:val="uk-UA" w:bidi="en-US"/>
        </w:rPr>
        <w:t>повідомляють про інциденти чи нещасні випадки</w:t>
      </w:r>
    </w:p>
    <w:p w14:paraId="04E18AF1" w14:textId="2F2D37CB" w:rsidR="00A52CA2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  <w:lang w:val="uk-UA"/>
        </w:rPr>
      </w:pPr>
      <w:r w:rsidRPr="00EC7E0B">
        <w:rPr>
          <w:rFonts w:ascii="Verdana" w:eastAsia="Verdana" w:hAnsi="Verdana" w:cs="Calibri"/>
          <w:sz w:val="22"/>
          <w:szCs w:val="22"/>
          <w:lang w:val="uk-UA" w:bidi="en-US"/>
        </w:rPr>
        <w:t>беруть участь у тренінгах</w:t>
      </w:r>
    </w:p>
    <w:p w14:paraId="7A1441EA" w14:textId="3C3F54DB" w:rsidR="00835F07" w:rsidRPr="00EC7E0B" w:rsidRDefault="00A52CA2" w:rsidP="00A52CA2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  <w:lang w:val="uk-UA"/>
        </w:rPr>
      </w:pPr>
      <w:r w:rsidRPr="00EC7E0B">
        <w:rPr>
          <w:rFonts w:ascii="Verdana" w:eastAsia="Verdana" w:hAnsi="Verdana" w:cs="Calibri"/>
          <w:sz w:val="22"/>
          <w:szCs w:val="22"/>
          <w:lang w:val="uk-UA" w:bidi="en-US"/>
        </w:rPr>
        <w:t>пояснюють іншим те, що незрозуміло</w:t>
      </w:r>
    </w:p>
    <w:p w14:paraId="4C46811F" w14:textId="244E8D9A" w:rsidR="00A52CA2" w:rsidRPr="00EC7E0B" w:rsidRDefault="00A52CA2" w:rsidP="00A52CA2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val="uk-UA" w:eastAsia="nb-NO" w:bidi="ar-SA"/>
        </w:rPr>
      </w:pPr>
      <w:r w:rsidRPr="00EC7E0B">
        <w:rPr>
          <w:rFonts w:ascii="Verdana" w:eastAsia="Verdana" w:hAnsi="Verdana" w:cs="Calibri"/>
          <w:sz w:val="22"/>
          <w:szCs w:val="22"/>
          <w:lang w:val="uk-UA" w:bidi="en-US"/>
        </w:rPr>
        <w:t>обговорюють процедури з керівниками та колегами</w:t>
      </w:r>
    </w:p>
    <w:p w14:paraId="68433E66" w14:textId="057A21DA" w:rsidR="00835F07" w:rsidRPr="00EC7E0B" w:rsidRDefault="00A52CA2" w:rsidP="00A52CA2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val="uk-UA" w:eastAsia="nb-NO" w:bidi="ar-SA"/>
        </w:rPr>
      </w:pPr>
      <w:r w:rsidRPr="00EC7E0B">
        <w:rPr>
          <w:rFonts w:ascii="Verdana" w:eastAsia="Verdana" w:hAnsi="Verdana" w:cs="Calibri"/>
          <w:sz w:val="22"/>
          <w:szCs w:val="22"/>
          <w:lang w:val="uk-UA" w:bidi="en-US"/>
        </w:rPr>
        <w:t xml:space="preserve">надають інформацію новим і тимчасовим працівникам </w:t>
      </w:r>
      <w:r w:rsidR="00835F07" w:rsidRPr="00EC7E0B">
        <w:rPr>
          <w:rFonts w:ascii="Verdana" w:eastAsia="Verdana" w:hAnsi="Verdana" w:cs="Calibri"/>
          <w:sz w:val="22"/>
          <w:szCs w:val="22"/>
          <w:lang w:val="uk-UA" w:bidi="en-US"/>
        </w:rPr>
        <w:t xml:space="preserve"> </w:t>
      </w:r>
    </w:p>
    <w:p w14:paraId="76BDCD75" w14:textId="3FECC5F9" w:rsidR="00835F07" w:rsidRPr="00EC7E0B" w:rsidRDefault="00A52CA2" w:rsidP="00A52CA2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EC7E0B">
        <w:rPr>
          <w:rFonts w:ascii="Verdana" w:eastAsia="Times New Roman" w:hAnsi="Verdana" w:cs="Verdana"/>
          <w:sz w:val="22"/>
          <w:szCs w:val="22"/>
          <w:lang w:val="uk-UA" w:bidi="en-US"/>
        </w:rPr>
        <w:lastRenderedPageBreak/>
        <w:t xml:space="preserve">повідомляють про хворобу та </w:t>
      </w:r>
      <w:r w:rsidR="00682AFE">
        <w:rPr>
          <w:rFonts w:ascii="Verdana" w:eastAsia="Times New Roman" w:hAnsi="Verdana" w:cs="Verdana"/>
          <w:sz w:val="22"/>
          <w:szCs w:val="22"/>
          <w:lang w:val="uk-UA" w:bidi="en-US"/>
        </w:rPr>
        <w:t xml:space="preserve">причину </w:t>
      </w:r>
      <w:r w:rsidRPr="00EC7E0B">
        <w:rPr>
          <w:rFonts w:ascii="Verdana" w:eastAsia="Times New Roman" w:hAnsi="Verdana" w:cs="Verdana"/>
          <w:sz w:val="22"/>
          <w:szCs w:val="22"/>
          <w:lang w:val="uk-UA" w:bidi="en-US"/>
        </w:rPr>
        <w:t>відсутн</w:t>
      </w:r>
      <w:r w:rsidR="00682AFE">
        <w:rPr>
          <w:rFonts w:ascii="Verdana" w:eastAsia="Times New Roman" w:hAnsi="Verdana" w:cs="Verdana"/>
          <w:sz w:val="22"/>
          <w:szCs w:val="22"/>
          <w:lang w:val="uk-UA" w:bidi="en-US"/>
        </w:rPr>
        <w:t>оті</w:t>
      </w:r>
    </w:p>
    <w:p w14:paraId="6A7FEBC0" w14:textId="7074BA95" w:rsidR="00835F07" w:rsidRPr="00EC7E0B" w:rsidRDefault="00A52CA2" w:rsidP="00A52CA2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EC7E0B">
        <w:rPr>
          <w:rFonts w:ascii="Verdana" w:eastAsia="Times New Roman" w:hAnsi="Verdana" w:cs="Verdana"/>
          <w:sz w:val="22"/>
          <w:szCs w:val="22"/>
          <w:lang w:val="uk-UA" w:bidi="en-US"/>
        </w:rPr>
        <w:t>спілкуються з різними постачальниками, щоб отримати пропозиції щодо товарів і послуг</w:t>
      </w:r>
    </w:p>
    <w:p w14:paraId="48841478" w14:textId="128729D2" w:rsidR="00835F07" w:rsidRPr="00EC7E0B" w:rsidRDefault="00A52CA2" w:rsidP="00A52CA2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EC7E0B">
        <w:rPr>
          <w:rFonts w:ascii="Verdana" w:eastAsia="Times New Roman" w:hAnsi="Verdana" w:cs="Verdana"/>
          <w:sz w:val="22"/>
          <w:szCs w:val="22"/>
          <w:lang w:val="uk-UA" w:bidi="en-US"/>
        </w:rPr>
        <w:t>беруть участь у співбесіді з керівником щодо ефективності роботи працівників</w:t>
      </w:r>
    </w:p>
    <w:p w14:paraId="35DB39C1" w14:textId="12026C9A" w:rsidR="00652E6B" w:rsidRDefault="00652E6B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020CFE41" w14:textId="50526496" w:rsidR="00B14D2D" w:rsidRDefault="00B14D2D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03E9BB4B" w14:textId="38C2D5D5" w:rsidR="00334AD2" w:rsidRDefault="00334AD2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483F49F5" w14:textId="21E836B3" w:rsidR="00334AD2" w:rsidRDefault="00334AD2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648737AF" w14:textId="77777777" w:rsidR="00E37CA9" w:rsidRDefault="00E37CA9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40FE72D2" w14:textId="77777777" w:rsidR="00334AD2" w:rsidRPr="00EC7E0B" w:rsidRDefault="00334AD2" w:rsidP="00652E6B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6666B481" w14:textId="71E9694A" w:rsidR="00835F07" w:rsidRPr="00EC7E0B" w:rsidRDefault="00A52CA2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0D27A7C3" w14:textId="77777777" w:rsidR="00835F07" w:rsidRPr="00EC7E0B" w:rsidRDefault="00835F07" w:rsidP="00835F07">
      <w:pPr>
        <w:spacing w:after="0" w:line="240" w:lineRule="auto"/>
        <w:rPr>
          <w:rFonts w:ascii="Verdana" w:hAnsi="Verdana"/>
          <w:lang w:val="uk-UA"/>
        </w:rPr>
      </w:pPr>
    </w:p>
    <w:p w14:paraId="455B90B9" w14:textId="4DCE2381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щодня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64CBDB7A" w14:textId="0166CD01" w:rsidR="00835F07" w:rsidRPr="00EC7E0B" w:rsidRDefault="00A52CA2" w:rsidP="00835F07">
      <w:pPr>
        <w:pStyle w:val="Punktmerketliste"/>
        <w:numPr>
          <w:ilvl w:val="0"/>
          <w:numId w:val="11"/>
        </w:numPr>
        <w:rPr>
          <w:lang w:val="uk-UA"/>
        </w:rPr>
      </w:pPr>
      <w:r w:rsidRPr="00EC7E0B">
        <w:rPr>
          <w:lang w:val="uk-UA" w:bidi="en-US"/>
        </w:rPr>
        <w:t>конвертують розміри в робочих кресленнях у реальні розміри</w:t>
      </w:r>
    </w:p>
    <w:p w14:paraId="7BAFC217" w14:textId="582A3C59" w:rsidR="00835F07" w:rsidRPr="00EC7E0B" w:rsidRDefault="00A52CA2" w:rsidP="00A52CA2">
      <w:pPr>
        <w:pStyle w:val="Punktmerketliste"/>
        <w:numPr>
          <w:ilvl w:val="0"/>
          <w:numId w:val="11"/>
        </w:numPr>
        <w:rPr>
          <w:lang w:val="uk-UA"/>
        </w:rPr>
      </w:pPr>
      <w:r w:rsidRPr="00EC7E0B">
        <w:rPr>
          <w:lang w:val="uk-UA" w:bidi="en-US"/>
        </w:rPr>
        <w:t>оцінюють час, необхідний для виконання роботи</w:t>
      </w:r>
    </w:p>
    <w:p w14:paraId="36DC7DFB" w14:textId="496D9946" w:rsidR="00A52CA2" w:rsidRPr="00EC7E0B" w:rsidRDefault="00A52CA2" w:rsidP="00A52CA2">
      <w:pPr>
        <w:pStyle w:val="Punktmerketliste"/>
        <w:numPr>
          <w:ilvl w:val="0"/>
          <w:numId w:val="11"/>
        </w:numPr>
        <w:rPr>
          <w:lang w:val="uk-UA"/>
        </w:rPr>
      </w:pPr>
      <w:r w:rsidRPr="00EC7E0B">
        <w:rPr>
          <w:lang w:val="uk-UA" w:bidi="en-US"/>
        </w:rPr>
        <w:t>розрахову</w:t>
      </w:r>
      <w:r w:rsidR="00530CDE" w:rsidRPr="00EC7E0B">
        <w:rPr>
          <w:lang w:val="uk-UA" w:bidi="en-US"/>
        </w:rPr>
        <w:t>ють</w:t>
      </w:r>
      <w:r w:rsidRPr="00EC7E0B">
        <w:rPr>
          <w:lang w:val="uk-UA" w:bidi="en-US"/>
        </w:rPr>
        <w:t xml:space="preserve"> кількість матеріалів та обладнання, необхідних для виконання роботи</w:t>
      </w:r>
    </w:p>
    <w:p w14:paraId="4013CEFA" w14:textId="15E96F2C" w:rsidR="004A6ADD" w:rsidRPr="00EC7E0B" w:rsidRDefault="00530CDE" w:rsidP="00530CDE">
      <w:pPr>
        <w:pStyle w:val="Punktmerketliste"/>
        <w:numPr>
          <w:ilvl w:val="0"/>
          <w:numId w:val="11"/>
        </w:numPr>
        <w:rPr>
          <w:lang w:val="uk-UA"/>
        </w:rPr>
      </w:pPr>
      <w:r w:rsidRPr="00EC7E0B">
        <w:rPr>
          <w:lang w:val="uk-UA" w:bidi="en-US"/>
        </w:rPr>
        <w:t>обчислюють довжину, площу, об'єм і вагу, пов'язані з робочою процедурою</w:t>
      </w:r>
    </w:p>
    <w:p w14:paraId="5D2D873A" w14:textId="77777777" w:rsidR="00835F07" w:rsidRPr="00EC7E0B" w:rsidRDefault="00835F07" w:rsidP="00835F07">
      <w:pPr>
        <w:pStyle w:val="Punktmerketliste"/>
        <w:numPr>
          <w:ilvl w:val="0"/>
          <w:numId w:val="0"/>
        </w:numPr>
        <w:rPr>
          <w:lang w:val="uk-UA"/>
        </w:rPr>
      </w:pPr>
    </w:p>
    <w:p w14:paraId="36A991B7" w14:textId="0A1CA7C0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постійно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1D7FE5D7" w14:textId="51270A36" w:rsidR="00530CDE" w:rsidRPr="00EC7E0B" w:rsidRDefault="00530CDE" w:rsidP="00530CDE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заповнюють табелі обліку робочого часу</w:t>
      </w:r>
    </w:p>
    <w:p w14:paraId="6B5B637D" w14:textId="3CBD5E32" w:rsidR="00530CDE" w:rsidRPr="00EC7E0B" w:rsidRDefault="00530CDE" w:rsidP="00530CDE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порівнюють ціни різних постачальників</w:t>
      </w:r>
    </w:p>
    <w:p w14:paraId="25BC8393" w14:textId="39D8DEA3" w:rsidR="00530CDE" w:rsidRPr="00EC7E0B" w:rsidRDefault="00530CDE" w:rsidP="00530CDE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перевіряють рахунки та інвойси</w:t>
      </w:r>
    </w:p>
    <w:p w14:paraId="072F3358" w14:textId="6B6F1A72" w:rsidR="00530CDE" w:rsidRPr="00EC7E0B" w:rsidRDefault="00530CDE" w:rsidP="00530CDE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готують основу для рахунків-фактур</w:t>
      </w:r>
    </w:p>
    <w:p w14:paraId="74F4620B" w14:textId="2A8248CF" w:rsidR="00530CDE" w:rsidRPr="00EC7E0B" w:rsidRDefault="00530CDE" w:rsidP="00530CDE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складають кошторис або розраховують вартість роботи</w:t>
      </w:r>
    </w:p>
    <w:p w14:paraId="7C62C7C0" w14:textId="33CF9E12" w:rsidR="00F527EF" w:rsidRPr="00EC7E0B" w:rsidRDefault="00F527EF" w:rsidP="00F527EF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перевіряють власну зарплатну відомість</w:t>
      </w:r>
    </w:p>
    <w:p w14:paraId="54A1C43C" w14:textId="736BC84F" w:rsidR="00F527EF" w:rsidRPr="00EC7E0B" w:rsidRDefault="00F527EF" w:rsidP="00F527EF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розраховують кількість рослин на клумбу</w:t>
      </w:r>
    </w:p>
    <w:p w14:paraId="72794D0E" w14:textId="5DC7D10E" w:rsidR="00F33F77" w:rsidRPr="00EC7E0B" w:rsidRDefault="00F527EF" w:rsidP="00F527EF">
      <w:pPr>
        <w:pStyle w:val="Punktmerketliste"/>
        <w:numPr>
          <w:ilvl w:val="0"/>
          <w:numId w:val="12"/>
        </w:numPr>
        <w:rPr>
          <w:lang w:val="uk-UA"/>
        </w:rPr>
      </w:pPr>
      <w:r w:rsidRPr="00EC7E0B">
        <w:rPr>
          <w:lang w:val="uk-UA" w:bidi="en-US"/>
        </w:rPr>
        <w:t>контролюють геодезичні інструменти</w:t>
      </w:r>
    </w:p>
    <w:p w14:paraId="052E8CD4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65DD5F47" w14:textId="50B50408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час від часу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789D24D2" w14:textId="71B877C3" w:rsidR="00835F07" w:rsidRPr="00EC7E0B" w:rsidRDefault="00F527EF" w:rsidP="00F527E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оцінюють потребу в робочій силі відповідно до плану виконання робіт і рівня навантаження</w:t>
      </w:r>
    </w:p>
    <w:p w14:paraId="3F9A7A0F" w14:textId="22E49E36" w:rsidR="00835F07" w:rsidRPr="00EC7E0B" w:rsidRDefault="00F527EF" w:rsidP="00F527E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перевіряють</w:t>
      </w:r>
      <w:r w:rsidR="00835F07" w:rsidRPr="00EC7E0B">
        <w:rPr>
          <w:rFonts w:ascii="Verdana" w:eastAsia="Times New Roman" w:hAnsi="Verdana" w:cs="Verdana"/>
          <w:lang w:val="uk-UA" w:bidi="en-US"/>
        </w:rPr>
        <w:t xml:space="preserve"> </w:t>
      </w:r>
      <w:r w:rsidRPr="00EC7E0B">
        <w:rPr>
          <w:rFonts w:ascii="Verdana" w:eastAsia="Times New Roman" w:hAnsi="Verdana" w:cs="Verdana"/>
          <w:lang w:val="uk-UA" w:bidi="en-US"/>
        </w:rPr>
        <w:t>бюджет</w:t>
      </w:r>
    </w:p>
    <w:p w14:paraId="5276E860" w14:textId="6F8E5105" w:rsidR="00F527EF" w:rsidRPr="00EC7E0B" w:rsidRDefault="00F527EF" w:rsidP="00F527E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розраховують розмір надбавки за відрядження</w:t>
      </w:r>
    </w:p>
    <w:p w14:paraId="54DE10E8" w14:textId="1276CADF" w:rsidR="00F527EF" w:rsidRPr="00EC7E0B" w:rsidRDefault="00F527EF" w:rsidP="00F527E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розраховують вартість найму робочої сили</w:t>
      </w:r>
    </w:p>
    <w:p w14:paraId="48BFC212" w14:textId="0E67CE32" w:rsidR="00835F07" w:rsidRPr="00334AD2" w:rsidRDefault="00682AFE" w:rsidP="00F527E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EC7E0B">
        <w:rPr>
          <w:rFonts w:ascii="Verdana" w:eastAsia="Times New Roman" w:hAnsi="Verdana" w:cs="Verdana"/>
          <w:lang w:val="uk-UA" w:bidi="en-US"/>
        </w:rPr>
        <w:t>розраховують</w:t>
      </w:r>
      <w:r w:rsidR="00F527EF" w:rsidRPr="00EC7E0B">
        <w:rPr>
          <w:rFonts w:ascii="Verdana" w:eastAsia="Times New Roman" w:hAnsi="Verdana" w:cs="Verdana"/>
          <w:lang w:val="uk-UA" w:bidi="en-US"/>
        </w:rPr>
        <w:t xml:space="preserve"> потребу в ресурсах відповідно до очікуваного використання</w:t>
      </w:r>
    </w:p>
    <w:p w14:paraId="3F5E1C9F" w14:textId="187CCC0B" w:rsidR="00334AD2" w:rsidRDefault="00334AD2" w:rsidP="00334AD2">
      <w:pPr>
        <w:spacing w:after="0" w:line="240" w:lineRule="auto"/>
        <w:rPr>
          <w:rFonts w:ascii="Verdana" w:eastAsia="Times New Roman" w:hAnsi="Verdana" w:cs="Verdana"/>
          <w:lang w:val="uk-UA" w:bidi="en-US"/>
        </w:rPr>
      </w:pPr>
    </w:p>
    <w:p w14:paraId="06AC7207" w14:textId="209F3A95" w:rsidR="00334AD2" w:rsidRDefault="00334AD2" w:rsidP="00334AD2">
      <w:pPr>
        <w:spacing w:after="0" w:line="240" w:lineRule="auto"/>
        <w:rPr>
          <w:rFonts w:ascii="Verdana" w:eastAsia="Times New Roman" w:hAnsi="Verdana" w:cs="Verdana"/>
          <w:lang w:val="uk-UA" w:bidi="en-US"/>
        </w:rPr>
      </w:pPr>
    </w:p>
    <w:p w14:paraId="179716E9" w14:textId="74BD480F" w:rsidR="00334AD2" w:rsidRDefault="00334AD2" w:rsidP="00334AD2">
      <w:pPr>
        <w:spacing w:after="0" w:line="240" w:lineRule="auto"/>
        <w:rPr>
          <w:rFonts w:ascii="Verdana" w:eastAsia="Times New Roman" w:hAnsi="Verdana" w:cs="Verdana"/>
          <w:lang w:val="uk-UA" w:bidi="en-US"/>
        </w:rPr>
      </w:pPr>
    </w:p>
    <w:p w14:paraId="1C825DBA" w14:textId="77777777" w:rsidR="00334AD2" w:rsidRDefault="00334AD2" w:rsidP="00334AD2">
      <w:pPr>
        <w:spacing w:after="0" w:line="240" w:lineRule="auto"/>
        <w:rPr>
          <w:rFonts w:ascii="Verdana" w:eastAsia="Times New Roman" w:hAnsi="Verdana" w:cs="Verdana"/>
          <w:lang w:val="uk-UA" w:bidi="en-US"/>
        </w:rPr>
      </w:pPr>
    </w:p>
    <w:p w14:paraId="091D3283" w14:textId="77777777" w:rsidR="00334AD2" w:rsidRPr="00EC7E0B" w:rsidRDefault="00334AD2" w:rsidP="00334AD2">
      <w:pPr>
        <w:spacing w:after="0" w:line="240" w:lineRule="auto"/>
        <w:rPr>
          <w:rFonts w:ascii="Verdana" w:eastAsia="Times New Roman" w:hAnsi="Verdana"/>
          <w:lang w:val="uk-UA" w:eastAsia="nb-NO"/>
        </w:rPr>
      </w:pPr>
    </w:p>
    <w:p w14:paraId="7F850EFE" w14:textId="77777777" w:rsidR="00835F07" w:rsidRPr="00EC7E0B" w:rsidRDefault="00835F07" w:rsidP="00835F07">
      <w:pPr>
        <w:spacing w:after="0" w:line="240" w:lineRule="auto"/>
        <w:rPr>
          <w:rFonts w:ascii="Verdana" w:hAnsi="Verdana"/>
          <w:lang w:val="uk-UA"/>
        </w:rPr>
      </w:pPr>
    </w:p>
    <w:p w14:paraId="3EA6B437" w14:textId="4B0D4898" w:rsidR="00835F07" w:rsidRPr="00EC7E0B" w:rsidRDefault="00F527EF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EC7E0B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1C5C7740" w14:textId="77777777" w:rsidR="00835F07" w:rsidRPr="00EC7E0B" w:rsidRDefault="00835F07" w:rsidP="00835F07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</w:p>
    <w:p w14:paraId="2257A0DA" w14:textId="1E54B379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щодня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16C2936E" w14:textId="00170A0F" w:rsidR="00835F07" w:rsidRPr="00EC7E0B" w:rsidRDefault="00F527EF" w:rsidP="00F527EF">
      <w:pPr>
        <w:pStyle w:val="Punktmerketliste"/>
        <w:numPr>
          <w:ilvl w:val="0"/>
          <w:numId w:val="14"/>
        </w:numPr>
        <w:rPr>
          <w:lang w:val="uk-UA"/>
        </w:rPr>
      </w:pPr>
      <w:r w:rsidRPr="00EC7E0B">
        <w:rPr>
          <w:lang w:val="uk-UA" w:bidi="en-US"/>
        </w:rPr>
        <w:t>ведуть огляд власної діяльності в календарі</w:t>
      </w:r>
    </w:p>
    <w:p w14:paraId="7C9391A2" w14:textId="32EA3FE1" w:rsidR="00835F07" w:rsidRPr="00EC7E0B" w:rsidRDefault="00F527EF" w:rsidP="00F527EF">
      <w:pPr>
        <w:pStyle w:val="Punktmerketliste"/>
        <w:numPr>
          <w:ilvl w:val="0"/>
          <w:numId w:val="14"/>
        </w:numPr>
        <w:rPr>
          <w:lang w:val="uk-UA"/>
        </w:rPr>
      </w:pPr>
      <w:r w:rsidRPr="00EC7E0B">
        <w:rPr>
          <w:lang w:val="uk-UA" w:bidi="en-US"/>
        </w:rPr>
        <w:t>перевіряють угоди з постачальниками, керівниками або клієнтами</w:t>
      </w:r>
    </w:p>
    <w:p w14:paraId="4446DD20" w14:textId="53D21A8E" w:rsidR="00835F07" w:rsidRPr="00EC7E0B" w:rsidRDefault="00F527EF" w:rsidP="00F527EF">
      <w:pPr>
        <w:pStyle w:val="Punktmerketliste"/>
        <w:numPr>
          <w:ilvl w:val="0"/>
          <w:numId w:val="14"/>
        </w:numPr>
        <w:rPr>
          <w:lang w:val="uk-UA"/>
        </w:rPr>
      </w:pPr>
      <w:r w:rsidRPr="00EC7E0B">
        <w:rPr>
          <w:lang w:val="uk-UA" w:bidi="en-US"/>
        </w:rPr>
        <w:t>внос</w:t>
      </w:r>
      <w:r w:rsidR="00321215" w:rsidRPr="00EC7E0B">
        <w:rPr>
          <w:lang w:val="uk-UA" w:bidi="en-US"/>
        </w:rPr>
        <w:t>ять</w:t>
      </w:r>
      <w:r w:rsidRPr="00EC7E0B">
        <w:rPr>
          <w:lang w:val="uk-UA" w:bidi="en-US"/>
        </w:rPr>
        <w:t xml:space="preserve"> розбіжності у відомості</w:t>
      </w:r>
    </w:p>
    <w:p w14:paraId="6D9DF667" w14:textId="1D727A87" w:rsidR="00835F07" w:rsidRPr="00EC7E0B" w:rsidRDefault="00321215" w:rsidP="00321215">
      <w:pPr>
        <w:pStyle w:val="Punktmerketliste"/>
        <w:numPr>
          <w:ilvl w:val="0"/>
          <w:numId w:val="14"/>
        </w:numPr>
        <w:rPr>
          <w:lang w:val="uk-UA"/>
        </w:rPr>
      </w:pPr>
      <w:r w:rsidRPr="00EC7E0B">
        <w:rPr>
          <w:lang w:val="uk-UA" w:bidi="en-US"/>
        </w:rPr>
        <w:t xml:space="preserve">надсилають та </w:t>
      </w:r>
      <w:r w:rsidR="00682AFE" w:rsidRPr="00EC7E0B">
        <w:rPr>
          <w:lang w:val="uk-UA" w:bidi="en-US"/>
        </w:rPr>
        <w:t>отримують</w:t>
      </w:r>
      <w:r w:rsidRPr="00EC7E0B">
        <w:rPr>
          <w:lang w:val="uk-UA" w:bidi="en-US"/>
        </w:rPr>
        <w:t xml:space="preserve"> повідомлення та електронні листи</w:t>
      </w:r>
    </w:p>
    <w:p w14:paraId="6002CF31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66D37BB7" w14:textId="32C7695D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lastRenderedPageBreak/>
        <w:t>Ландшафтні дизайнери постійно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5A3E116B" w14:textId="63420C49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заповнюють інформацію про виконану роботу</w:t>
      </w:r>
    </w:p>
    <w:p w14:paraId="1A2F0BF7" w14:textId="741BC704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надсилають електронні листи з вкладеннями</w:t>
      </w:r>
    </w:p>
    <w:p w14:paraId="19EAD142" w14:textId="358C863B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ведуть табель обліку робочого часу</w:t>
      </w:r>
    </w:p>
    <w:p w14:paraId="5344A2BE" w14:textId="2006BE8A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користуються стандартним офісним програмним забезпеченням</w:t>
      </w:r>
    </w:p>
    <w:p w14:paraId="1E94B206" w14:textId="2763A645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вносять цифри та інформацію в електронні таблиці</w:t>
      </w:r>
    </w:p>
    <w:p w14:paraId="067D86E9" w14:textId="680098AF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перевіряють інформацію про товар</w:t>
      </w:r>
    </w:p>
    <w:p w14:paraId="6A32173F" w14:textId="7EC406B7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замовляють товар</w:t>
      </w:r>
    </w:p>
    <w:p w14:paraId="1EB2C92B" w14:textId="4390ECF2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користуються смартфоном або планшетом з різними додатками для вирішення певних завдань</w:t>
      </w:r>
      <w:r w:rsidR="00835F07" w:rsidRPr="00EC7E0B">
        <w:rPr>
          <w:kern w:val="1"/>
          <w:lang w:val="uk-UA" w:bidi="en-US"/>
        </w:rPr>
        <w:t xml:space="preserve"> </w:t>
      </w:r>
    </w:p>
    <w:p w14:paraId="4BDC4512" w14:textId="77777777" w:rsidR="00835F07" w:rsidRPr="00EC7E0B" w:rsidRDefault="00835F07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02B82471" w14:textId="77777777" w:rsidR="007C184E" w:rsidRPr="00EC7E0B" w:rsidRDefault="007C184E" w:rsidP="00835F07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5C52A432" w14:textId="0519DA4D" w:rsidR="00835F07" w:rsidRPr="00EC7E0B" w:rsidRDefault="000361FE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EC7E0B">
        <w:rPr>
          <w:rFonts w:ascii="Verdana" w:eastAsia="Verdana" w:hAnsi="Verdana" w:cs="Verdana"/>
          <w:b/>
          <w:lang w:val="uk-UA" w:bidi="en-US"/>
        </w:rPr>
        <w:t>Ландшафтні дизайнери час від часу</w:t>
      </w:r>
      <w:r w:rsidR="00387456" w:rsidRPr="00EC7E0B">
        <w:rPr>
          <w:rFonts w:ascii="Verdana" w:eastAsia="Verdana" w:hAnsi="Verdana" w:cs="Verdana"/>
          <w:b/>
          <w:lang w:val="uk-UA" w:bidi="en-US"/>
        </w:rPr>
        <w:t>:</w:t>
      </w:r>
    </w:p>
    <w:p w14:paraId="6971F824" w14:textId="20880D69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шукають інформацію про продукцію, закони та правила</w:t>
      </w:r>
    </w:p>
    <w:p w14:paraId="1DD198F3" w14:textId="6464EB7D" w:rsidR="00835F07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роблять фотографії, щоб задокументувати інциденти або відхилення</w:t>
      </w:r>
    </w:p>
    <w:p w14:paraId="5C5A53C9" w14:textId="0B213AD2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 xml:space="preserve">знаходять оновлені нормативні документи з охорони праці та безпеки </w:t>
      </w:r>
    </w:p>
    <w:p w14:paraId="70BC2E84" w14:textId="2DDD085F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користуються відповідними комп'ютерними програмами для розрахунку часу та цін</w:t>
      </w:r>
    </w:p>
    <w:p w14:paraId="58DEB945" w14:textId="29C6CACB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перевіряють в Інтернеті нові екологічні норми</w:t>
      </w:r>
    </w:p>
    <w:p w14:paraId="6D2A70B3" w14:textId="4B35B5F1" w:rsidR="00321215" w:rsidRPr="00EC7E0B" w:rsidRDefault="00321215" w:rsidP="00321215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порівнюють ціни від різних постачальників</w:t>
      </w:r>
    </w:p>
    <w:p w14:paraId="45293458" w14:textId="07F0C01F" w:rsidR="00EC7E0B" w:rsidRPr="00EC7E0B" w:rsidRDefault="00EC7E0B" w:rsidP="00EC7E0B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публікують та відповідають на запити на участь у тендерах</w:t>
      </w:r>
    </w:p>
    <w:p w14:paraId="77143392" w14:textId="37D0325C" w:rsidR="00EC7E0B" w:rsidRPr="00EC7E0B" w:rsidRDefault="00EC7E0B" w:rsidP="00EC7E0B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зберігають контракти або угоди про надання послуг з постачальниками</w:t>
      </w:r>
    </w:p>
    <w:p w14:paraId="65785D3D" w14:textId="40B2F671" w:rsidR="00835F07" w:rsidRPr="00EC7E0B" w:rsidRDefault="00EC7E0B" w:rsidP="00EC7E0B">
      <w:pPr>
        <w:pStyle w:val="Punktmerketliste"/>
        <w:numPr>
          <w:ilvl w:val="0"/>
          <w:numId w:val="15"/>
        </w:numPr>
        <w:rPr>
          <w:kern w:val="1"/>
          <w:lang w:val="uk-UA" w:eastAsia="hi-IN" w:bidi="hi-IN"/>
        </w:rPr>
      </w:pPr>
      <w:r w:rsidRPr="00EC7E0B">
        <w:rPr>
          <w:kern w:val="1"/>
          <w:lang w:val="uk-UA" w:bidi="en-US"/>
        </w:rPr>
        <w:t>користуються соціальними мережами, щоб бути в курсі подій та рекламувати власний бізнес</w:t>
      </w:r>
      <w:r w:rsidR="00835F07" w:rsidRPr="00EC7E0B">
        <w:rPr>
          <w:kern w:val="1"/>
          <w:lang w:val="uk-UA" w:bidi="en-US"/>
        </w:rPr>
        <w:t xml:space="preserve"> </w:t>
      </w:r>
    </w:p>
    <w:p w14:paraId="1669072C" w14:textId="5A49DFF5" w:rsidR="00EC7E0B" w:rsidRPr="00EC7E0B" w:rsidRDefault="00EC7E0B" w:rsidP="00EC7E0B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EC7E0B">
        <w:rPr>
          <w:rFonts w:ascii="Verdana" w:eastAsia="Times New Roman" w:hAnsi="Verdana"/>
          <w:sz w:val="22"/>
          <w:szCs w:val="22"/>
          <w:lang w:val="uk-UA" w:eastAsia="nb-NO" w:bidi="en-US"/>
        </w:rPr>
        <w:t>оновлюють свій дорожній журнал</w:t>
      </w:r>
    </w:p>
    <w:p w14:paraId="04912899" w14:textId="061C34ED" w:rsidR="00EC7E0B" w:rsidRPr="00EC7E0B" w:rsidRDefault="00EC7E0B" w:rsidP="00EC7E0B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EC7E0B">
        <w:rPr>
          <w:rFonts w:ascii="Verdana" w:eastAsia="Verdana" w:hAnsi="Verdana" w:cs="Verdana"/>
          <w:sz w:val="22"/>
          <w:szCs w:val="22"/>
          <w:lang w:val="uk-UA" w:bidi="en-US"/>
        </w:rPr>
        <w:t xml:space="preserve">використовують різні цифрові </w:t>
      </w:r>
      <w:r w:rsidR="00682AFE" w:rsidRPr="00EC7E0B">
        <w:rPr>
          <w:rFonts w:ascii="Verdana" w:eastAsia="Verdana" w:hAnsi="Verdana" w:cs="Verdana"/>
          <w:sz w:val="22"/>
          <w:szCs w:val="22"/>
          <w:lang w:val="uk-UA" w:bidi="en-US"/>
        </w:rPr>
        <w:t>платформи</w:t>
      </w:r>
      <w:r w:rsidRPr="00EC7E0B">
        <w:rPr>
          <w:rFonts w:ascii="Verdana" w:eastAsia="Verdana" w:hAnsi="Verdana" w:cs="Verdana"/>
          <w:sz w:val="22"/>
          <w:szCs w:val="22"/>
          <w:lang w:val="uk-UA" w:bidi="en-US"/>
        </w:rPr>
        <w:t xml:space="preserve"> для співпраці та комунікації</w:t>
      </w:r>
    </w:p>
    <w:p w14:paraId="6D089EA7" w14:textId="262B95E1" w:rsidR="00D71FEC" w:rsidRPr="00EC7E0B" w:rsidRDefault="00EC7E0B" w:rsidP="00EC7E0B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EC7E0B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QR</w:t>
      </w:r>
      <w:r w:rsidR="00BD1475">
        <w:rPr>
          <w:rFonts w:ascii="Verdana" w:eastAsia="Verdana" w:hAnsi="Verdana" w:cs="Verdana"/>
          <w:sz w:val="22"/>
          <w:szCs w:val="22"/>
          <w:lang w:val="uk-UA" w:bidi="en-US"/>
        </w:rPr>
        <w:t>-коди</w:t>
      </w:r>
      <w:r w:rsidRPr="00EC7E0B">
        <w:rPr>
          <w:rFonts w:ascii="Verdana" w:eastAsia="Verdana" w:hAnsi="Verdana" w:cs="Verdana"/>
          <w:sz w:val="22"/>
          <w:szCs w:val="22"/>
          <w:lang w:val="uk-UA" w:bidi="en-US"/>
        </w:rPr>
        <w:t xml:space="preserve"> та штрих-коди за потреби</w:t>
      </w:r>
    </w:p>
    <w:p w14:paraId="7E1C353B" w14:textId="582ECFEE" w:rsidR="0046383E" w:rsidRPr="00EC7E0B" w:rsidRDefault="00EC7E0B" w:rsidP="00EC7E0B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EC7E0B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різні навчальні програми</w:t>
      </w:r>
    </w:p>
    <w:p w14:paraId="3F0618B0" w14:textId="77777777" w:rsidR="00835F07" w:rsidRPr="00EC7E0B" w:rsidRDefault="00835F07" w:rsidP="00835F07">
      <w:pPr>
        <w:pStyle w:val="Listeavsnitt1"/>
        <w:rPr>
          <w:lang w:val="uk-UA"/>
        </w:rPr>
      </w:pPr>
    </w:p>
    <w:p w14:paraId="6B77090C" w14:textId="77777777" w:rsidR="00FC7359" w:rsidRPr="00EC7E0B" w:rsidRDefault="00FC7359">
      <w:pPr>
        <w:rPr>
          <w:lang w:val="uk-UA"/>
        </w:rPr>
      </w:pPr>
    </w:p>
    <w:sectPr w:rsidR="00FC7359" w:rsidRPr="00EC7E0B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ED16" w14:textId="77777777" w:rsidR="00DF76A7" w:rsidRDefault="00DF76A7" w:rsidP="00835F07">
      <w:pPr>
        <w:spacing w:after="0" w:line="240" w:lineRule="auto"/>
      </w:pPr>
      <w:r>
        <w:separator/>
      </w:r>
    </w:p>
  </w:endnote>
  <w:endnote w:type="continuationSeparator" w:id="0">
    <w:p w14:paraId="49FC0F52" w14:textId="77777777" w:rsidR="00DF76A7" w:rsidRDefault="00DF76A7" w:rsidP="008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753B" w14:textId="3E95F7FE" w:rsidR="00835F07" w:rsidRDefault="0083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EE37" w14:textId="77777777" w:rsidR="00DF76A7" w:rsidRDefault="00DF76A7" w:rsidP="00835F07">
      <w:pPr>
        <w:spacing w:after="0" w:line="240" w:lineRule="auto"/>
      </w:pPr>
      <w:r>
        <w:separator/>
      </w:r>
    </w:p>
  </w:footnote>
  <w:footnote w:type="continuationSeparator" w:id="0">
    <w:p w14:paraId="13CDF0DC" w14:textId="77777777" w:rsidR="00DF76A7" w:rsidRDefault="00DF76A7" w:rsidP="0083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19616E"/>
    <w:multiLevelType w:val="multilevel"/>
    <w:tmpl w:val="2CE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07"/>
    <w:rsid w:val="00034165"/>
    <w:rsid w:val="000361FE"/>
    <w:rsid w:val="00082877"/>
    <w:rsid w:val="000C28D3"/>
    <w:rsid w:val="000D255C"/>
    <w:rsid w:val="00106550"/>
    <w:rsid w:val="00116072"/>
    <w:rsid w:val="00121747"/>
    <w:rsid w:val="00123F35"/>
    <w:rsid w:val="0012489A"/>
    <w:rsid w:val="001348C6"/>
    <w:rsid w:val="00146171"/>
    <w:rsid w:val="001651EE"/>
    <w:rsid w:val="00180A99"/>
    <w:rsid w:val="00184D6E"/>
    <w:rsid w:val="00194B07"/>
    <w:rsid w:val="001A10AC"/>
    <w:rsid w:val="001A6B61"/>
    <w:rsid w:val="001D307A"/>
    <w:rsid w:val="001F1494"/>
    <w:rsid w:val="00222252"/>
    <w:rsid w:val="00235871"/>
    <w:rsid w:val="002539E3"/>
    <w:rsid w:val="00271BE6"/>
    <w:rsid w:val="00274224"/>
    <w:rsid w:val="002771B4"/>
    <w:rsid w:val="002C2D17"/>
    <w:rsid w:val="00316301"/>
    <w:rsid w:val="00321215"/>
    <w:rsid w:val="00322E4A"/>
    <w:rsid w:val="00334AD2"/>
    <w:rsid w:val="0034622A"/>
    <w:rsid w:val="00360F10"/>
    <w:rsid w:val="00387456"/>
    <w:rsid w:val="00392443"/>
    <w:rsid w:val="003B211F"/>
    <w:rsid w:val="003C1051"/>
    <w:rsid w:val="003D3AFF"/>
    <w:rsid w:val="00404EF6"/>
    <w:rsid w:val="00423F8D"/>
    <w:rsid w:val="00435402"/>
    <w:rsid w:val="00451250"/>
    <w:rsid w:val="0045135B"/>
    <w:rsid w:val="004602C2"/>
    <w:rsid w:val="00462EF7"/>
    <w:rsid w:val="0046316B"/>
    <w:rsid w:val="0046383E"/>
    <w:rsid w:val="00476491"/>
    <w:rsid w:val="004A6ADD"/>
    <w:rsid w:val="004B1788"/>
    <w:rsid w:val="004B3977"/>
    <w:rsid w:val="004B400D"/>
    <w:rsid w:val="004C09A4"/>
    <w:rsid w:val="004E5029"/>
    <w:rsid w:val="00530CDE"/>
    <w:rsid w:val="00557685"/>
    <w:rsid w:val="00561F55"/>
    <w:rsid w:val="00562CCA"/>
    <w:rsid w:val="00576304"/>
    <w:rsid w:val="00580133"/>
    <w:rsid w:val="005D22A7"/>
    <w:rsid w:val="005D38DB"/>
    <w:rsid w:val="005D7610"/>
    <w:rsid w:val="005F3BBC"/>
    <w:rsid w:val="0060094F"/>
    <w:rsid w:val="006106B7"/>
    <w:rsid w:val="0061544C"/>
    <w:rsid w:val="00624478"/>
    <w:rsid w:val="00626175"/>
    <w:rsid w:val="00652E6B"/>
    <w:rsid w:val="00664080"/>
    <w:rsid w:val="0067703B"/>
    <w:rsid w:val="00682AFE"/>
    <w:rsid w:val="00684439"/>
    <w:rsid w:val="006869A2"/>
    <w:rsid w:val="00687238"/>
    <w:rsid w:val="006A705B"/>
    <w:rsid w:val="007121CA"/>
    <w:rsid w:val="007126F8"/>
    <w:rsid w:val="00733BE4"/>
    <w:rsid w:val="00736C48"/>
    <w:rsid w:val="00752853"/>
    <w:rsid w:val="00771041"/>
    <w:rsid w:val="00793BE3"/>
    <w:rsid w:val="007C184E"/>
    <w:rsid w:val="007C4545"/>
    <w:rsid w:val="007C5689"/>
    <w:rsid w:val="007F7FC5"/>
    <w:rsid w:val="008124C7"/>
    <w:rsid w:val="00817817"/>
    <w:rsid w:val="00831F93"/>
    <w:rsid w:val="008339C6"/>
    <w:rsid w:val="00835F07"/>
    <w:rsid w:val="00857C95"/>
    <w:rsid w:val="00884356"/>
    <w:rsid w:val="008C65A8"/>
    <w:rsid w:val="00920979"/>
    <w:rsid w:val="00933C99"/>
    <w:rsid w:val="0093526B"/>
    <w:rsid w:val="009463BC"/>
    <w:rsid w:val="00950791"/>
    <w:rsid w:val="00980FA2"/>
    <w:rsid w:val="009A16C7"/>
    <w:rsid w:val="009B3604"/>
    <w:rsid w:val="009D59A6"/>
    <w:rsid w:val="00A0138E"/>
    <w:rsid w:val="00A13C27"/>
    <w:rsid w:val="00A47C4E"/>
    <w:rsid w:val="00A52CA2"/>
    <w:rsid w:val="00A5437A"/>
    <w:rsid w:val="00A82855"/>
    <w:rsid w:val="00A87B70"/>
    <w:rsid w:val="00A9317E"/>
    <w:rsid w:val="00AA2821"/>
    <w:rsid w:val="00AF4136"/>
    <w:rsid w:val="00B14D2D"/>
    <w:rsid w:val="00B23A37"/>
    <w:rsid w:val="00B32ACF"/>
    <w:rsid w:val="00B41935"/>
    <w:rsid w:val="00B471E9"/>
    <w:rsid w:val="00B75398"/>
    <w:rsid w:val="00B94C8C"/>
    <w:rsid w:val="00BC0348"/>
    <w:rsid w:val="00BD1475"/>
    <w:rsid w:val="00BD16BA"/>
    <w:rsid w:val="00BF216A"/>
    <w:rsid w:val="00C36793"/>
    <w:rsid w:val="00C46266"/>
    <w:rsid w:val="00C50437"/>
    <w:rsid w:val="00C67817"/>
    <w:rsid w:val="00C67B6F"/>
    <w:rsid w:val="00C917FA"/>
    <w:rsid w:val="00CB2C4C"/>
    <w:rsid w:val="00D146BE"/>
    <w:rsid w:val="00D17837"/>
    <w:rsid w:val="00D313A9"/>
    <w:rsid w:val="00D32A2E"/>
    <w:rsid w:val="00D352F0"/>
    <w:rsid w:val="00D472F8"/>
    <w:rsid w:val="00D60D33"/>
    <w:rsid w:val="00D642DE"/>
    <w:rsid w:val="00D65F6E"/>
    <w:rsid w:val="00D67B05"/>
    <w:rsid w:val="00D71FEC"/>
    <w:rsid w:val="00D73672"/>
    <w:rsid w:val="00D76934"/>
    <w:rsid w:val="00D84A2B"/>
    <w:rsid w:val="00D916E1"/>
    <w:rsid w:val="00DA27CB"/>
    <w:rsid w:val="00DA3017"/>
    <w:rsid w:val="00DC76E9"/>
    <w:rsid w:val="00DD277F"/>
    <w:rsid w:val="00DF76A7"/>
    <w:rsid w:val="00DF76D4"/>
    <w:rsid w:val="00E00CB3"/>
    <w:rsid w:val="00E019F1"/>
    <w:rsid w:val="00E01C55"/>
    <w:rsid w:val="00E2571A"/>
    <w:rsid w:val="00E25F73"/>
    <w:rsid w:val="00E35E70"/>
    <w:rsid w:val="00E37CA9"/>
    <w:rsid w:val="00E51334"/>
    <w:rsid w:val="00E55E95"/>
    <w:rsid w:val="00E55EDB"/>
    <w:rsid w:val="00E57AF3"/>
    <w:rsid w:val="00E6624E"/>
    <w:rsid w:val="00E9047A"/>
    <w:rsid w:val="00EB48A7"/>
    <w:rsid w:val="00EB5BD1"/>
    <w:rsid w:val="00EB769B"/>
    <w:rsid w:val="00EC7E0B"/>
    <w:rsid w:val="00ED3FE4"/>
    <w:rsid w:val="00ED7AE4"/>
    <w:rsid w:val="00EE33E3"/>
    <w:rsid w:val="00EF7412"/>
    <w:rsid w:val="00F013D7"/>
    <w:rsid w:val="00F0156F"/>
    <w:rsid w:val="00F25A67"/>
    <w:rsid w:val="00F33F77"/>
    <w:rsid w:val="00F3408B"/>
    <w:rsid w:val="00F476F4"/>
    <w:rsid w:val="00F50619"/>
    <w:rsid w:val="00F527EF"/>
    <w:rsid w:val="00FC7359"/>
    <w:rsid w:val="00FE07A0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688C"/>
  <w15:chartTrackingRefBased/>
  <w15:docId w15:val="{5EDC0788-A389-4D60-9328-A769CC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merketliste">
    <w:name w:val="Punktmerket liste"/>
    <w:basedOn w:val="Normal"/>
    <w:rsid w:val="00835F07"/>
    <w:pPr>
      <w:numPr>
        <w:numId w:val="1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07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84D6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F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FFFF-A35E-44AC-B356-6D2728FA4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68C6-CB6D-404A-A2F2-9438C482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04816-942B-4C38-819B-A7AB6558A475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42C63605-F740-4B5D-ADF8-A244DFF2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913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15</cp:revision>
  <dcterms:created xsi:type="dcterms:W3CDTF">2023-10-24T10:16:00Z</dcterms:created>
  <dcterms:modified xsi:type="dcterms:W3CDTF">2023-11-14T07:49:00Z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2023-01-10T13:00:30Z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60da38a9-8537-4bc9-ab08-116bd5b04208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ediaServiceImageTags">
    <vt:lpwstr/>
  </property>
</Properties>
</file>