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B0F4" w14:textId="13779297" w:rsidR="00342792" w:rsidRPr="005A3FCA" w:rsidRDefault="00436422" w:rsidP="004010D7">
      <w:pPr>
        <w:tabs>
          <w:tab w:val="left" w:pos="7392"/>
        </w:tabs>
        <w:spacing w:line="276" w:lineRule="auto"/>
        <w:rPr>
          <w:sz w:val="32"/>
          <w:szCs w:val="32"/>
          <w:lang w:val="uk-UA"/>
        </w:rPr>
      </w:pPr>
      <w:r w:rsidRPr="005A3FCA">
        <w:rPr>
          <w:sz w:val="32"/>
          <w:szCs w:val="32"/>
          <w:lang w:val="uk-UA" w:bidi="en-US"/>
        </w:rPr>
        <w:t>Асистент з персонального догляду</w:t>
      </w:r>
    </w:p>
    <w:p w14:paraId="1CE18557" w14:textId="77777777" w:rsidR="00C02B47" w:rsidRPr="005A3FCA" w:rsidRDefault="00C02B47" w:rsidP="004010D7">
      <w:pPr>
        <w:tabs>
          <w:tab w:val="left" w:pos="7392"/>
        </w:tabs>
        <w:spacing w:line="276" w:lineRule="auto"/>
        <w:rPr>
          <w:sz w:val="32"/>
          <w:szCs w:val="32"/>
          <w:lang w:val="uk-UA"/>
        </w:rPr>
      </w:pPr>
    </w:p>
    <w:p w14:paraId="12C52876" w14:textId="570AD15C" w:rsidR="007F7A44" w:rsidRPr="005A3FCA" w:rsidRDefault="007F7A44" w:rsidP="004010D7">
      <w:pPr>
        <w:spacing w:line="276" w:lineRule="auto"/>
        <w:rPr>
          <w:rFonts w:ascii="Gill Sans" w:hAnsi="Gill Sans"/>
          <w:b/>
          <w:sz w:val="28"/>
          <w:szCs w:val="28"/>
          <w:lang w:val="uk-UA"/>
        </w:rPr>
      </w:pPr>
    </w:p>
    <w:p w14:paraId="30ADDFC8" w14:textId="253C6A4E" w:rsidR="00B60E74" w:rsidRPr="005A3FCA" w:rsidRDefault="00436422" w:rsidP="004010D7">
      <w:pPr>
        <w:spacing w:line="276" w:lineRule="auto"/>
        <w:rPr>
          <w:b/>
          <w:sz w:val="24"/>
          <w:szCs w:val="24"/>
          <w:lang w:val="uk-UA"/>
        </w:rPr>
      </w:pPr>
      <w:r w:rsidRPr="005A3FCA">
        <w:rPr>
          <w:b/>
          <w:sz w:val="24"/>
          <w:szCs w:val="24"/>
          <w:lang w:val="uk-UA" w:bidi="en-US"/>
        </w:rPr>
        <w:t>Робочі обов’язки асистентів з персонального догляду</w:t>
      </w:r>
      <w:r w:rsidR="00370CB8" w:rsidRPr="005A3FCA">
        <w:rPr>
          <w:b/>
          <w:sz w:val="24"/>
          <w:szCs w:val="24"/>
          <w:lang w:val="uk-UA" w:bidi="en-US"/>
        </w:rPr>
        <w:t>:</w:t>
      </w:r>
    </w:p>
    <w:p w14:paraId="196EB5E1" w14:textId="77777777" w:rsidR="00C02B47" w:rsidRPr="005A3FCA" w:rsidRDefault="00C02B47" w:rsidP="004010D7">
      <w:pPr>
        <w:spacing w:line="276" w:lineRule="auto"/>
        <w:rPr>
          <w:b/>
          <w:sz w:val="24"/>
          <w:szCs w:val="24"/>
          <w:lang w:val="uk-UA"/>
        </w:rPr>
      </w:pPr>
    </w:p>
    <w:p w14:paraId="73B814F0" w14:textId="77777777" w:rsidR="00436422" w:rsidRPr="005A3FCA" w:rsidRDefault="00436422" w:rsidP="00436422">
      <w:pPr>
        <w:numPr>
          <w:ilvl w:val="0"/>
          <w:numId w:val="11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брати участь у плануванні та розподілі робочих завдань </w:t>
      </w:r>
    </w:p>
    <w:p w14:paraId="78082E59" w14:textId="4DA0760A" w:rsidR="00436422" w:rsidRPr="005A3FCA" w:rsidRDefault="00436422" w:rsidP="00436422">
      <w:pPr>
        <w:numPr>
          <w:ilvl w:val="0"/>
          <w:numId w:val="11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готувати та подавати їжу</w:t>
      </w:r>
    </w:p>
    <w:p w14:paraId="6CE71393" w14:textId="0931FC0D" w:rsidR="00436422" w:rsidRPr="005A3FCA" w:rsidRDefault="00436422" w:rsidP="00436422">
      <w:pPr>
        <w:numPr>
          <w:ilvl w:val="0"/>
          <w:numId w:val="11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прибирати та застеляти ліжка підопічних</w:t>
      </w:r>
    </w:p>
    <w:p w14:paraId="77E6E95B" w14:textId="5B28F88E" w:rsidR="00436422" w:rsidRPr="005A3FCA" w:rsidRDefault="00436422" w:rsidP="00436422">
      <w:pPr>
        <w:numPr>
          <w:ilvl w:val="0"/>
          <w:numId w:val="11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брати участь у щоденному догляді за підопічними</w:t>
      </w:r>
    </w:p>
    <w:p w14:paraId="70934B1B" w14:textId="5022A5BD" w:rsidR="00436422" w:rsidRPr="005A3FCA" w:rsidRDefault="00436422" w:rsidP="00436422">
      <w:pPr>
        <w:numPr>
          <w:ilvl w:val="0"/>
          <w:numId w:val="11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супроводжувати підопічних на заходи та зустрічі</w:t>
      </w:r>
    </w:p>
    <w:p w14:paraId="5DB53F2C" w14:textId="40916225" w:rsidR="00436422" w:rsidRPr="005A3FCA" w:rsidRDefault="00436422" w:rsidP="00436422">
      <w:pPr>
        <w:numPr>
          <w:ilvl w:val="0"/>
          <w:numId w:val="11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розмовляти з ними</w:t>
      </w:r>
    </w:p>
    <w:p w14:paraId="0D455846" w14:textId="65EB1922" w:rsidR="00436422" w:rsidRPr="005A3FCA" w:rsidRDefault="00436422" w:rsidP="00436422">
      <w:pPr>
        <w:numPr>
          <w:ilvl w:val="0"/>
          <w:numId w:val="11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замовляти їжу та необхідні прилади</w:t>
      </w:r>
    </w:p>
    <w:p w14:paraId="38582E60" w14:textId="1E1B6762" w:rsidR="00436422" w:rsidRPr="005A3FCA" w:rsidRDefault="00436422" w:rsidP="00436422">
      <w:pPr>
        <w:numPr>
          <w:ilvl w:val="0"/>
          <w:numId w:val="11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брати участь у зборах та інших заходах </w:t>
      </w:r>
    </w:p>
    <w:p w14:paraId="5E67AAE1" w14:textId="566C47BB" w:rsidR="00B60E74" w:rsidRPr="005A3FCA" w:rsidRDefault="00436422" w:rsidP="00436422">
      <w:pPr>
        <w:numPr>
          <w:ilvl w:val="0"/>
          <w:numId w:val="11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допомагати виконувати різні практичні завдання у відділенні</w:t>
      </w:r>
    </w:p>
    <w:p w14:paraId="4A1363FC" w14:textId="77777777" w:rsidR="00B60E74" w:rsidRPr="005A3FCA" w:rsidRDefault="00B60E74" w:rsidP="004010D7">
      <w:pPr>
        <w:spacing w:line="276" w:lineRule="auto"/>
        <w:ind w:left="708"/>
        <w:rPr>
          <w:rFonts w:ascii="Gill Sans" w:hAnsi="Gill Sans"/>
          <w:b/>
          <w:lang w:val="uk-UA"/>
        </w:rPr>
      </w:pPr>
    </w:p>
    <w:p w14:paraId="64EFAA1D" w14:textId="77777777" w:rsidR="00B60E74" w:rsidRPr="005A3FCA" w:rsidRDefault="00B60E74" w:rsidP="004010D7">
      <w:pPr>
        <w:spacing w:line="276" w:lineRule="auto"/>
        <w:ind w:left="360"/>
        <w:rPr>
          <w:rFonts w:ascii="Gill Sans" w:hAnsi="Gill Sans"/>
          <w:lang w:val="uk-UA"/>
        </w:rPr>
      </w:pPr>
    </w:p>
    <w:p w14:paraId="595E0622" w14:textId="7DE49B79" w:rsidR="00B60E74" w:rsidRPr="005A3FCA" w:rsidRDefault="00436422" w:rsidP="004010D7">
      <w:pPr>
        <w:spacing w:line="276" w:lineRule="auto"/>
        <w:rPr>
          <w:rFonts w:ascii="Gill Sans" w:hAnsi="Gill Sans"/>
          <w:b/>
          <w:sz w:val="28"/>
          <w:szCs w:val="28"/>
          <w:lang w:val="uk-UA"/>
        </w:rPr>
      </w:pPr>
      <w:r w:rsidRPr="005A3FCA">
        <w:rPr>
          <w:rFonts w:ascii="Calibri" w:eastAsia="Gill Sans" w:hAnsi="Calibri" w:cs="Calibri"/>
          <w:b/>
          <w:sz w:val="28"/>
          <w:szCs w:val="28"/>
          <w:lang w:val="uk-UA" w:bidi="en-US"/>
        </w:rPr>
        <w:t>Читання</w:t>
      </w:r>
    </w:p>
    <w:p w14:paraId="071E19E7" w14:textId="77777777" w:rsidR="00385B0A" w:rsidRPr="005A3FCA" w:rsidRDefault="00385B0A" w:rsidP="004010D7">
      <w:pPr>
        <w:spacing w:line="276" w:lineRule="auto"/>
        <w:rPr>
          <w:rFonts w:ascii="Gill Sans" w:hAnsi="Gill Sans"/>
          <w:b/>
          <w:sz w:val="28"/>
          <w:szCs w:val="28"/>
          <w:lang w:val="uk-UA"/>
        </w:rPr>
      </w:pPr>
    </w:p>
    <w:p w14:paraId="28D45456" w14:textId="451CECBD" w:rsidR="006E080D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</w:t>
      </w:r>
      <w:r w:rsidR="002F3883" w:rsidRPr="005A3FCA">
        <w:rPr>
          <w:b/>
          <w:lang w:val="uk-UA" w:bidi="en-US"/>
        </w:rPr>
        <w:t xml:space="preserve"> </w:t>
      </w:r>
      <w:r w:rsidRPr="005A3FCA">
        <w:rPr>
          <w:b/>
          <w:lang w:val="uk-UA" w:bidi="en-US"/>
        </w:rPr>
        <w:t>щодня</w:t>
      </w:r>
      <w:r w:rsidR="002F3883" w:rsidRPr="005A3FCA">
        <w:rPr>
          <w:b/>
          <w:lang w:val="uk-UA" w:bidi="en-US"/>
        </w:rPr>
        <w:t>:</w:t>
      </w:r>
    </w:p>
    <w:p w14:paraId="7C4B2E4A" w14:textId="43F79D51" w:rsidR="0025671E" w:rsidRPr="005A3FCA" w:rsidRDefault="0025671E" w:rsidP="0025671E">
      <w:pPr>
        <w:numPr>
          <w:ilvl w:val="0"/>
          <w:numId w:val="9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читають знаки та символи</w:t>
      </w:r>
    </w:p>
    <w:p w14:paraId="6B3BC8F6" w14:textId="212E7C97" w:rsidR="0025671E" w:rsidRPr="005A3FCA" w:rsidRDefault="0025671E" w:rsidP="0025671E">
      <w:pPr>
        <w:numPr>
          <w:ilvl w:val="0"/>
          <w:numId w:val="9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читають меню</w:t>
      </w:r>
    </w:p>
    <w:p w14:paraId="6F997DC6" w14:textId="2D4666A1" w:rsidR="0025671E" w:rsidRPr="005A3FCA" w:rsidRDefault="0025671E" w:rsidP="0025671E">
      <w:pPr>
        <w:numPr>
          <w:ilvl w:val="0"/>
          <w:numId w:val="9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ознайомлюються з графіками змін</w:t>
      </w:r>
    </w:p>
    <w:p w14:paraId="6E7B113C" w14:textId="0050FCA4" w:rsidR="0025671E" w:rsidRPr="005A3FCA" w:rsidRDefault="0025671E" w:rsidP="0025671E">
      <w:pPr>
        <w:numPr>
          <w:ilvl w:val="0"/>
          <w:numId w:val="9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читають про різні програми догляду </w:t>
      </w:r>
    </w:p>
    <w:p w14:paraId="025111D4" w14:textId="77C1173A" w:rsidR="0025671E" w:rsidRPr="005A3FCA" w:rsidRDefault="0025671E" w:rsidP="0025671E">
      <w:pPr>
        <w:numPr>
          <w:ilvl w:val="0"/>
          <w:numId w:val="9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читають повідомлення від колег, членів сім'ї та керівництва </w:t>
      </w:r>
    </w:p>
    <w:p w14:paraId="7B259C32" w14:textId="715F27CF" w:rsidR="0025671E" w:rsidRPr="005A3FCA" w:rsidRDefault="0025671E" w:rsidP="0025671E">
      <w:pPr>
        <w:numPr>
          <w:ilvl w:val="0"/>
          <w:numId w:val="9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читають тижневі плани</w:t>
      </w:r>
    </w:p>
    <w:p w14:paraId="6CE6347B" w14:textId="59123352" w:rsidR="0025671E" w:rsidRPr="005A3FCA" w:rsidRDefault="0025671E" w:rsidP="0025671E">
      <w:pPr>
        <w:numPr>
          <w:ilvl w:val="0"/>
          <w:numId w:val="9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читають розклад </w:t>
      </w:r>
    </w:p>
    <w:p w14:paraId="56784F70" w14:textId="7CDFDCC4" w:rsidR="0025671E" w:rsidRPr="005A3FCA" w:rsidRDefault="0025671E" w:rsidP="0025671E">
      <w:pPr>
        <w:numPr>
          <w:ilvl w:val="0"/>
          <w:numId w:val="9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читають звіти зі зміни та записи в журналах </w:t>
      </w:r>
    </w:p>
    <w:p w14:paraId="27CBCD92" w14:textId="787FBFB3" w:rsidR="000F69B1" w:rsidRPr="005A3FCA" w:rsidRDefault="0025671E" w:rsidP="0025671E">
      <w:pPr>
        <w:numPr>
          <w:ilvl w:val="0"/>
          <w:numId w:val="9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читають різні повідомлення</w:t>
      </w:r>
    </w:p>
    <w:p w14:paraId="581AC6ED" w14:textId="77777777" w:rsidR="009B0C84" w:rsidRPr="005A3FCA" w:rsidRDefault="009B0C84" w:rsidP="004010D7">
      <w:pPr>
        <w:spacing w:line="276" w:lineRule="auto"/>
        <w:ind w:left="1068"/>
        <w:rPr>
          <w:lang w:val="uk-UA"/>
        </w:rPr>
      </w:pPr>
    </w:p>
    <w:p w14:paraId="509A1E86" w14:textId="77777777" w:rsidR="00663441" w:rsidRPr="005A3FCA" w:rsidRDefault="00663441" w:rsidP="004010D7">
      <w:pPr>
        <w:spacing w:line="276" w:lineRule="auto"/>
        <w:ind w:left="708"/>
        <w:rPr>
          <w:lang w:val="uk-UA"/>
        </w:rPr>
      </w:pPr>
    </w:p>
    <w:p w14:paraId="4391D545" w14:textId="15698E7E" w:rsidR="006E080D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 постійно</w:t>
      </w:r>
      <w:r w:rsidR="004933A5" w:rsidRPr="005A3FCA">
        <w:rPr>
          <w:b/>
          <w:lang w:val="uk-UA" w:bidi="en-US"/>
        </w:rPr>
        <w:t>:</w:t>
      </w:r>
    </w:p>
    <w:p w14:paraId="1E05D1C8" w14:textId="1DDAE1DC" w:rsidR="0025671E" w:rsidRPr="005A3FCA" w:rsidRDefault="0025671E" w:rsidP="0025671E">
      <w:pPr>
        <w:numPr>
          <w:ilvl w:val="0"/>
          <w:numId w:val="3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ознайомлюються з переліком інгредієнтів та попередженнями щодо алергії та непереносимості</w:t>
      </w:r>
    </w:p>
    <w:p w14:paraId="604D9E60" w14:textId="7394BBDE" w:rsidR="0025671E" w:rsidRPr="005A3FCA" w:rsidRDefault="0025671E" w:rsidP="0025671E">
      <w:pPr>
        <w:numPr>
          <w:ilvl w:val="0"/>
          <w:numId w:val="3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читають алгоритми дій для підопічних</w:t>
      </w:r>
    </w:p>
    <w:p w14:paraId="1CC1B5F9" w14:textId="06C61C53" w:rsidR="0025671E" w:rsidRPr="005A3FCA" w:rsidRDefault="0025671E" w:rsidP="0025671E">
      <w:pPr>
        <w:numPr>
          <w:ilvl w:val="0"/>
          <w:numId w:val="3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читають інформацію про екскурсії та інші соціальні заходи</w:t>
      </w:r>
    </w:p>
    <w:p w14:paraId="4E6ED6EA" w14:textId="24F8D8F3" w:rsidR="0025671E" w:rsidRPr="005A3FCA" w:rsidRDefault="0025671E" w:rsidP="0025671E">
      <w:pPr>
        <w:numPr>
          <w:ilvl w:val="0"/>
          <w:numId w:val="3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читають різні інформаційні листи, пов'язані з робочими завданнями </w:t>
      </w:r>
    </w:p>
    <w:p w14:paraId="0D37B776" w14:textId="2F9B8298" w:rsidR="0025671E" w:rsidRPr="005A3FCA" w:rsidRDefault="0025671E" w:rsidP="0025671E">
      <w:pPr>
        <w:numPr>
          <w:ilvl w:val="0"/>
          <w:numId w:val="3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читають плани заходів </w:t>
      </w:r>
    </w:p>
    <w:p w14:paraId="0ED3FD34" w14:textId="0D9295DD" w:rsidR="00AB4CB1" w:rsidRPr="005A3FCA" w:rsidRDefault="0025671E" w:rsidP="0025671E">
      <w:pPr>
        <w:numPr>
          <w:ilvl w:val="0"/>
          <w:numId w:val="3"/>
        </w:numPr>
        <w:spacing w:line="276" w:lineRule="auto"/>
        <w:rPr>
          <w:b/>
          <w:lang w:val="uk-UA"/>
        </w:rPr>
      </w:pPr>
      <w:r w:rsidRPr="005A3FCA">
        <w:rPr>
          <w:lang w:val="uk-UA" w:bidi="en-US"/>
        </w:rPr>
        <w:t xml:space="preserve">читають </w:t>
      </w:r>
      <w:r w:rsidR="00AA1FCE">
        <w:rPr>
          <w:lang w:val="uk-UA" w:bidi="en-US"/>
        </w:rPr>
        <w:t xml:space="preserve">підопічним </w:t>
      </w:r>
      <w:r w:rsidRPr="005A3FCA">
        <w:rPr>
          <w:lang w:val="uk-UA" w:bidi="en-US"/>
        </w:rPr>
        <w:t xml:space="preserve">газети, журнали та книги </w:t>
      </w:r>
    </w:p>
    <w:p w14:paraId="75A55AC7" w14:textId="77777777" w:rsidR="009C7F97" w:rsidRPr="005A3FCA" w:rsidRDefault="009C7F97" w:rsidP="004010D7">
      <w:pPr>
        <w:spacing w:line="276" w:lineRule="auto"/>
        <w:ind w:left="720"/>
        <w:rPr>
          <w:b/>
          <w:lang w:val="uk-UA"/>
        </w:rPr>
      </w:pPr>
    </w:p>
    <w:p w14:paraId="6398688C" w14:textId="77777777" w:rsidR="00DB2EE8" w:rsidRPr="005A3FCA" w:rsidRDefault="00DB2EE8" w:rsidP="004010D7">
      <w:pPr>
        <w:spacing w:line="276" w:lineRule="auto"/>
        <w:ind w:left="360"/>
        <w:rPr>
          <w:b/>
          <w:lang w:val="uk-UA"/>
        </w:rPr>
      </w:pPr>
    </w:p>
    <w:p w14:paraId="68EF9E32" w14:textId="77777777" w:rsidR="00FB30A3" w:rsidRPr="005A3FCA" w:rsidRDefault="00FB30A3" w:rsidP="004010D7">
      <w:pPr>
        <w:spacing w:line="276" w:lineRule="auto"/>
        <w:rPr>
          <w:b/>
          <w:lang w:val="uk-UA"/>
        </w:rPr>
      </w:pPr>
    </w:p>
    <w:p w14:paraId="4B94CE1D" w14:textId="2E24CF3D" w:rsidR="003A4BF1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 час від часу</w:t>
      </w:r>
      <w:r w:rsidR="002F3883" w:rsidRPr="005A3FCA">
        <w:rPr>
          <w:b/>
          <w:lang w:val="uk-UA" w:bidi="en-US"/>
        </w:rPr>
        <w:t>:</w:t>
      </w:r>
      <w:r w:rsidR="002F3883" w:rsidRPr="005A3FCA">
        <w:rPr>
          <w:b/>
          <w:lang w:val="uk-UA" w:bidi="en-US"/>
        </w:rPr>
        <w:tab/>
      </w:r>
    </w:p>
    <w:p w14:paraId="26B4023B" w14:textId="114CE982" w:rsidR="00A23692" w:rsidRPr="005A3FCA" w:rsidRDefault="0025671E" w:rsidP="0025671E">
      <w:pPr>
        <w:numPr>
          <w:ilvl w:val="0"/>
          <w:numId w:val="4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ознайомлюються з інструкціями охорони праці та здоров'я щодо гігієни та на випадок пожежі</w:t>
      </w:r>
      <w:r w:rsidR="00217D26" w:rsidRPr="005A3FCA">
        <w:rPr>
          <w:lang w:val="uk-UA" w:bidi="en-US"/>
        </w:rPr>
        <w:t xml:space="preserve"> </w:t>
      </w:r>
    </w:p>
    <w:p w14:paraId="7305B409" w14:textId="5EBDA9F5" w:rsidR="0025671E" w:rsidRPr="005A3FCA" w:rsidRDefault="0025671E" w:rsidP="0025671E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Verdana" w:eastAsia="Times New Roman" w:hAnsi="Verdana"/>
          <w:lang w:val="uk-UA" w:eastAsia="nb-NO" w:bidi="en-US"/>
        </w:rPr>
      </w:pPr>
      <w:r w:rsidRPr="005A3FCA">
        <w:rPr>
          <w:rFonts w:ascii="Verdana" w:eastAsia="Times New Roman" w:hAnsi="Verdana"/>
          <w:lang w:val="uk-UA" w:eastAsia="nb-NO" w:bidi="en-US"/>
        </w:rPr>
        <w:t>ознайомлюються з формами та інформацією про права та обов'язки</w:t>
      </w:r>
    </w:p>
    <w:p w14:paraId="3CD8A100" w14:textId="1D4E9636" w:rsidR="0025671E" w:rsidRPr="005A3FCA" w:rsidRDefault="0025671E" w:rsidP="0025671E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Verdana" w:eastAsia="Times New Roman" w:hAnsi="Verdana"/>
          <w:lang w:val="uk-UA" w:eastAsia="nb-NO" w:bidi="en-US"/>
        </w:rPr>
      </w:pPr>
      <w:r w:rsidRPr="005A3FCA">
        <w:rPr>
          <w:rFonts w:ascii="Verdana" w:eastAsia="Times New Roman" w:hAnsi="Verdana"/>
          <w:lang w:val="uk-UA" w:eastAsia="nb-NO" w:bidi="en-US"/>
        </w:rPr>
        <w:t>читають навчальні матеріали з курсів та інших тренінгів</w:t>
      </w:r>
    </w:p>
    <w:p w14:paraId="5DA54DD9" w14:textId="00A0F0D1" w:rsidR="0025671E" w:rsidRPr="005A3FCA" w:rsidRDefault="0025671E" w:rsidP="0025671E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Verdana" w:eastAsia="Times New Roman" w:hAnsi="Verdana"/>
          <w:lang w:val="uk-UA" w:eastAsia="nb-NO" w:bidi="en-US"/>
        </w:rPr>
      </w:pPr>
      <w:r w:rsidRPr="005A3FCA">
        <w:rPr>
          <w:rFonts w:ascii="Verdana" w:eastAsia="Times New Roman" w:hAnsi="Verdana"/>
          <w:lang w:val="uk-UA" w:eastAsia="nb-NO" w:bidi="en-US"/>
        </w:rPr>
        <w:t>читають текстові повідомлення та електронну пошту</w:t>
      </w:r>
    </w:p>
    <w:p w14:paraId="4528C8F7" w14:textId="008627BF" w:rsidR="005D3457" w:rsidRPr="005A3FCA" w:rsidRDefault="0025671E" w:rsidP="0025671E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rFonts w:ascii="Verdana" w:hAnsi="Verdana"/>
          <w:lang w:val="uk-UA"/>
        </w:rPr>
      </w:pPr>
      <w:r w:rsidRPr="005A3FCA">
        <w:rPr>
          <w:rFonts w:ascii="Verdana" w:eastAsia="Times New Roman" w:hAnsi="Verdana"/>
          <w:lang w:val="uk-UA" w:eastAsia="nb-NO" w:bidi="en-US"/>
        </w:rPr>
        <w:t>читають реєстраційну інформацію про підопічних</w:t>
      </w:r>
    </w:p>
    <w:p w14:paraId="48B2874B" w14:textId="77777777" w:rsidR="00385B0A" w:rsidRPr="005A3FCA" w:rsidRDefault="00385B0A" w:rsidP="004010D7">
      <w:pPr>
        <w:spacing w:line="276" w:lineRule="auto"/>
        <w:ind w:left="1068"/>
        <w:rPr>
          <w:lang w:val="uk-UA"/>
        </w:rPr>
      </w:pPr>
    </w:p>
    <w:p w14:paraId="20DDB9FE" w14:textId="77777777" w:rsidR="003A4BF1" w:rsidRPr="005A3FCA" w:rsidRDefault="003A4BF1" w:rsidP="004010D7">
      <w:pPr>
        <w:spacing w:line="276" w:lineRule="auto"/>
        <w:rPr>
          <w:b/>
          <w:lang w:val="uk-UA"/>
        </w:rPr>
      </w:pPr>
    </w:p>
    <w:p w14:paraId="75351C1D" w14:textId="60B7F2A3" w:rsidR="00385B0A" w:rsidRPr="005A3FCA" w:rsidRDefault="00436422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Письмо</w:t>
      </w:r>
    </w:p>
    <w:p w14:paraId="11847262" w14:textId="77777777" w:rsidR="003C0E74" w:rsidRPr="005A3FCA" w:rsidRDefault="003C0E74" w:rsidP="004010D7">
      <w:pPr>
        <w:spacing w:line="276" w:lineRule="auto"/>
        <w:ind w:left="708"/>
        <w:rPr>
          <w:b/>
          <w:lang w:val="uk-UA"/>
        </w:rPr>
      </w:pPr>
    </w:p>
    <w:p w14:paraId="2124D82B" w14:textId="57250F19" w:rsidR="00CD4BAB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 щодня</w:t>
      </w:r>
      <w:r w:rsidR="002F3883" w:rsidRPr="005A3FCA">
        <w:rPr>
          <w:b/>
          <w:lang w:val="uk-UA" w:bidi="en-US"/>
        </w:rPr>
        <w:t>:</w:t>
      </w:r>
    </w:p>
    <w:p w14:paraId="6EB0236F" w14:textId="549BAC94" w:rsidR="0025671E" w:rsidRPr="005A3FCA" w:rsidRDefault="0025671E" w:rsidP="0025671E">
      <w:pPr>
        <w:numPr>
          <w:ilvl w:val="0"/>
          <w:numId w:val="7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заповнюють бланки </w:t>
      </w:r>
    </w:p>
    <w:p w14:paraId="764C5BD9" w14:textId="0B51EB9B" w:rsidR="0025671E" w:rsidRPr="005A3FCA" w:rsidRDefault="0025671E" w:rsidP="0025671E">
      <w:pPr>
        <w:numPr>
          <w:ilvl w:val="0"/>
          <w:numId w:val="7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пишуть звіти в журналах </w:t>
      </w:r>
    </w:p>
    <w:p w14:paraId="6A6C7DDA" w14:textId="0CE51E4C" w:rsidR="0025671E" w:rsidRPr="005A3FCA" w:rsidRDefault="0025671E" w:rsidP="0025671E">
      <w:pPr>
        <w:numPr>
          <w:ilvl w:val="0"/>
          <w:numId w:val="7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пишуть повідомлення колегам, керівництву або родичам </w:t>
      </w:r>
    </w:p>
    <w:p w14:paraId="5F25154C" w14:textId="43D6CB29" w:rsidR="0025671E" w:rsidRPr="005A3FCA" w:rsidRDefault="0025671E" w:rsidP="0025671E">
      <w:pPr>
        <w:numPr>
          <w:ilvl w:val="0"/>
          <w:numId w:val="7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вносять зустрічі в календар</w:t>
      </w:r>
    </w:p>
    <w:p w14:paraId="435020FB" w14:textId="29A33D84" w:rsidR="00A37649" w:rsidRPr="005A3FCA" w:rsidRDefault="0025671E" w:rsidP="0025671E">
      <w:pPr>
        <w:numPr>
          <w:ilvl w:val="0"/>
          <w:numId w:val="7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записують інформацію для наступної зміни</w:t>
      </w:r>
    </w:p>
    <w:p w14:paraId="726E660E" w14:textId="77777777" w:rsidR="00CD4BAB" w:rsidRPr="005A3FCA" w:rsidRDefault="00CD4BAB" w:rsidP="004010D7">
      <w:pPr>
        <w:spacing w:line="276" w:lineRule="auto"/>
        <w:ind w:left="1065"/>
        <w:rPr>
          <w:lang w:val="uk-UA"/>
        </w:rPr>
      </w:pPr>
    </w:p>
    <w:p w14:paraId="104E24AB" w14:textId="2D09FABA" w:rsidR="00280954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 постійно</w:t>
      </w:r>
      <w:r w:rsidR="004933A5" w:rsidRPr="005A3FCA">
        <w:rPr>
          <w:b/>
          <w:lang w:val="uk-UA" w:bidi="en-US"/>
        </w:rPr>
        <w:t>:</w:t>
      </w:r>
    </w:p>
    <w:p w14:paraId="20E17815" w14:textId="77777777" w:rsidR="00280954" w:rsidRPr="005A3FCA" w:rsidRDefault="001724EE" w:rsidP="004010D7">
      <w:pPr>
        <w:spacing w:line="276" w:lineRule="auto"/>
        <w:ind w:left="1068"/>
        <w:rPr>
          <w:lang w:val="uk-UA"/>
        </w:rPr>
      </w:pPr>
      <w:r w:rsidRPr="005A3FCA">
        <w:rPr>
          <w:lang w:val="uk-UA" w:bidi="en-US"/>
        </w:rPr>
        <w:t xml:space="preserve"> </w:t>
      </w:r>
    </w:p>
    <w:p w14:paraId="6BEDA3F7" w14:textId="06CAE40A" w:rsidR="0025671E" w:rsidRPr="005A3FCA" w:rsidRDefault="0025671E" w:rsidP="0025671E">
      <w:pPr>
        <w:pStyle w:val="Punktmerketliste"/>
        <w:numPr>
          <w:ilvl w:val="0"/>
          <w:numId w:val="8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заповнюють списки замовлень</w:t>
      </w:r>
    </w:p>
    <w:p w14:paraId="1CF4D8F3" w14:textId="3C167FE2" w:rsidR="005D3457" w:rsidRPr="005A3FCA" w:rsidRDefault="0025671E" w:rsidP="0025671E">
      <w:pPr>
        <w:pStyle w:val="Punktmerketliste"/>
        <w:numPr>
          <w:ilvl w:val="0"/>
          <w:numId w:val="8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підписують, завіряють та засвідчують форми</w:t>
      </w:r>
    </w:p>
    <w:p w14:paraId="72E186C9" w14:textId="0033C0B7" w:rsidR="00280954" w:rsidRPr="005A3FCA" w:rsidRDefault="009B50CA" w:rsidP="004010D7">
      <w:pPr>
        <w:spacing w:line="276" w:lineRule="auto"/>
        <w:ind w:left="1068"/>
        <w:rPr>
          <w:lang w:val="uk-UA"/>
        </w:rPr>
      </w:pPr>
      <w:r w:rsidRPr="005A3FCA">
        <w:rPr>
          <w:lang w:val="uk-UA" w:bidi="en-US"/>
        </w:rPr>
        <w:t xml:space="preserve"> </w:t>
      </w:r>
    </w:p>
    <w:p w14:paraId="50FCB924" w14:textId="687FF3C9" w:rsidR="00280954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 час від часу</w:t>
      </w:r>
      <w:r w:rsidR="002F3883" w:rsidRPr="005A3FCA">
        <w:rPr>
          <w:b/>
          <w:lang w:val="uk-UA" w:bidi="en-US"/>
        </w:rPr>
        <w:t>:</w:t>
      </w:r>
    </w:p>
    <w:p w14:paraId="6BF4C4AA" w14:textId="2B482680" w:rsidR="0025671E" w:rsidRPr="005A3FCA" w:rsidRDefault="0025671E" w:rsidP="0025671E">
      <w:pPr>
        <w:numPr>
          <w:ilvl w:val="0"/>
          <w:numId w:val="8"/>
        </w:numPr>
        <w:tabs>
          <w:tab w:val="left" w:pos="709"/>
        </w:tabs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заповнюють різні форми, такі як декларації про конфіденційність </w:t>
      </w:r>
    </w:p>
    <w:p w14:paraId="2829A4B5" w14:textId="18CF6CC2" w:rsidR="0025671E" w:rsidRPr="005A3FCA" w:rsidRDefault="0025671E" w:rsidP="0025671E">
      <w:pPr>
        <w:numPr>
          <w:ilvl w:val="0"/>
          <w:numId w:val="8"/>
        </w:numPr>
        <w:tabs>
          <w:tab w:val="left" w:pos="709"/>
        </w:tabs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заповнюють різні форми, пов'язані з власним працевлаштуванням </w:t>
      </w:r>
    </w:p>
    <w:p w14:paraId="60A0880C" w14:textId="4CA2AB54" w:rsidR="0025671E" w:rsidRPr="005A3FCA" w:rsidRDefault="0025671E" w:rsidP="0025671E">
      <w:pPr>
        <w:numPr>
          <w:ilvl w:val="0"/>
          <w:numId w:val="8"/>
        </w:numPr>
        <w:tabs>
          <w:tab w:val="left" w:pos="709"/>
        </w:tabs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пишуть протоколи засідань</w:t>
      </w:r>
    </w:p>
    <w:p w14:paraId="09901B77" w14:textId="17F0C25F" w:rsidR="0025671E" w:rsidRPr="005A3FCA" w:rsidRDefault="0025671E" w:rsidP="0025671E">
      <w:pPr>
        <w:numPr>
          <w:ilvl w:val="0"/>
          <w:numId w:val="8"/>
        </w:numPr>
        <w:tabs>
          <w:tab w:val="left" w:pos="709"/>
        </w:tabs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пишуть повідомлення та інформаційні листи</w:t>
      </w:r>
    </w:p>
    <w:p w14:paraId="787A554E" w14:textId="2DB80C41" w:rsidR="0025671E" w:rsidRPr="005A3FCA" w:rsidRDefault="0025671E" w:rsidP="0025671E">
      <w:pPr>
        <w:numPr>
          <w:ilvl w:val="0"/>
          <w:numId w:val="8"/>
        </w:numPr>
        <w:tabs>
          <w:tab w:val="left" w:pos="709"/>
        </w:tabs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заповнюють форми відхилень у разі серйозних інцидентів</w:t>
      </w:r>
    </w:p>
    <w:p w14:paraId="08279091" w14:textId="3E5C7549" w:rsidR="0025671E" w:rsidRPr="005A3FCA" w:rsidRDefault="0025671E" w:rsidP="0025671E">
      <w:pPr>
        <w:numPr>
          <w:ilvl w:val="0"/>
          <w:numId w:val="8"/>
        </w:numPr>
        <w:tabs>
          <w:tab w:val="left" w:pos="709"/>
        </w:tabs>
        <w:spacing w:line="276" w:lineRule="auto"/>
        <w:rPr>
          <w:lang w:val="uk-UA" w:bidi="en-US"/>
        </w:rPr>
      </w:pPr>
      <w:r w:rsidRPr="005A3FCA">
        <w:rPr>
          <w:lang w:val="uk-UA" w:bidi="en-US"/>
        </w:rPr>
        <w:t>роблять нотатки та пишуть відповіді у зв'язку з навчанням</w:t>
      </w:r>
    </w:p>
    <w:p w14:paraId="4A36CAEF" w14:textId="51FD646F" w:rsidR="00C8751E" w:rsidRPr="005A3FCA" w:rsidRDefault="0025671E" w:rsidP="0025671E">
      <w:pPr>
        <w:numPr>
          <w:ilvl w:val="0"/>
          <w:numId w:val="8"/>
        </w:numPr>
        <w:tabs>
          <w:tab w:val="left" w:pos="709"/>
        </w:tabs>
        <w:spacing w:line="276" w:lineRule="auto"/>
        <w:rPr>
          <w:lang w:val="uk-UA"/>
        </w:rPr>
      </w:pPr>
      <w:r w:rsidRPr="005A3FCA">
        <w:rPr>
          <w:lang w:val="uk-UA" w:bidi="en-US"/>
        </w:rPr>
        <w:t>пишуть повідомлення та електронні листи</w:t>
      </w:r>
    </w:p>
    <w:p w14:paraId="262D52D9" w14:textId="77777777" w:rsidR="00342792" w:rsidRPr="005A3FCA" w:rsidRDefault="00342792" w:rsidP="004010D7">
      <w:pPr>
        <w:pStyle w:val="ListParagraph"/>
        <w:tabs>
          <w:tab w:val="left" w:pos="360"/>
        </w:tabs>
        <w:spacing w:after="0"/>
        <w:ind w:left="1068"/>
        <w:rPr>
          <w:rFonts w:ascii="Verdana" w:hAnsi="Verdana"/>
          <w:lang w:val="uk-UA"/>
        </w:rPr>
      </w:pPr>
    </w:p>
    <w:p w14:paraId="0499AFC6" w14:textId="77777777" w:rsidR="00642498" w:rsidRPr="005A3FCA" w:rsidRDefault="00642498" w:rsidP="004010D7">
      <w:pPr>
        <w:spacing w:line="276" w:lineRule="auto"/>
        <w:rPr>
          <w:lang w:val="uk-UA"/>
        </w:rPr>
      </w:pPr>
    </w:p>
    <w:p w14:paraId="16F8F674" w14:textId="67315CCA" w:rsidR="004933A5" w:rsidRPr="005A3FCA" w:rsidRDefault="00436422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Навички усного мовлення</w:t>
      </w:r>
    </w:p>
    <w:p w14:paraId="68138A78" w14:textId="77777777" w:rsidR="00B07CCF" w:rsidRPr="005A3FCA" w:rsidRDefault="00B07CCF" w:rsidP="004010D7">
      <w:pPr>
        <w:spacing w:line="276" w:lineRule="auto"/>
        <w:rPr>
          <w:b/>
          <w:lang w:val="uk-UA"/>
        </w:rPr>
      </w:pPr>
    </w:p>
    <w:p w14:paraId="50B3FEA0" w14:textId="44F0FF78" w:rsidR="002F3883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 щодня</w:t>
      </w:r>
      <w:r w:rsidR="002F3883" w:rsidRPr="005A3FCA">
        <w:rPr>
          <w:b/>
          <w:lang w:val="uk-UA" w:bidi="en-US"/>
        </w:rPr>
        <w:t>:</w:t>
      </w:r>
    </w:p>
    <w:p w14:paraId="1517FED9" w14:textId="77777777" w:rsidR="00493003" w:rsidRPr="005A3FCA" w:rsidRDefault="00493003" w:rsidP="004010D7">
      <w:pPr>
        <w:spacing w:line="276" w:lineRule="auto"/>
        <w:ind w:left="1068"/>
        <w:rPr>
          <w:lang w:val="uk-UA"/>
        </w:rPr>
      </w:pPr>
    </w:p>
    <w:p w14:paraId="243C2295" w14:textId="787E9F8F" w:rsidR="00B07CCF" w:rsidRPr="005A3FCA" w:rsidRDefault="0025671E" w:rsidP="0025671E">
      <w:pPr>
        <w:numPr>
          <w:ilvl w:val="0"/>
          <w:numId w:val="12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прислуха</w:t>
      </w:r>
      <w:r w:rsidR="004E517E" w:rsidRPr="005A3FCA">
        <w:rPr>
          <w:lang w:val="uk-UA" w:bidi="en-US"/>
        </w:rPr>
        <w:t>ють</w:t>
      </w:r>
      <w:r w:rsidRPr="005A3FCA">
        <w:rPr>
          <w:lang w:val="uk-UA" w:bidi="en-US"/>
        </w:rPr>
        <w:t xml:space="preserve">ся до побажань і потреб </w:t>
      </w:r>
      <w:r w:rsidR="004E517E" w:rsidRPr="005A3FCA">
        <w:rPr>
          <w:lang w:val="uk-UA" w:bidi="en-US"/>
        </w:rPr>
        <w:t>підопічних</w:t>
      </w:r>
    </w:p>
    <w:p w14:paraId="32077B88" w14:textId="1C2A34DC" w:rsidR="000F24D1" w:rsidRPr="005A3FCA" w:rsidRDefault="004E517E" w:rsidP="004E517E">
      <w:pPr>
        <w:numPr>
          <w:ilvl w:val="0"/>
          <w:numId w:val="12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слухають вказівки керівника або колег</w:t>
      </w:r>
    </w:p>
    <w:p w14:paraId="641ADC3B" w14:textId="20881A9F" w:rsidR="00C978B3" w:rsidRPr="005A3FCA" w:rsidRDefault="004E517E" w:rsidP="004E517E">
      <w:pPr>
        <w:numPr>
          <w:ilvl w:val="0"/>
          <w:numId w:val="12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ведуть світські бесіди з підопічними про погоду та розпорядок дня</w:t>
      </w:r>
      <w:r w:rsidR="00217D26" w:rsidRPr="005A3FCA">
        <w:rPr>
          <w:lang w:val="uk-UA" w:bidi="en-US"/>
        </w:rPr>
        <w:t xml:space="preserve"> </w:t>
      </w:r>
    </w:p>
    <w:p w14:paraId="757FBCBD" w14:textId="199EEF95" w:rsidR="00C978B3" w:rsidRPr="005A3FCA" w:rsidRDefault="004E517E" w:rsidP="004E517E">
      <w:pPr>
        <w:numPr>
          <w:ilvl w:val="0"/>
          <w:numId w:val="12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обговорюють з підопічними меню на день, заходи та зустрічі</w:t>
      </w:r>
    </w:p>
    <w:p w14:paraId="72FD9FB2" w14:textId="0DCE761C" w:rsidR="004E517E" w:rsidRPr="005A3FCA" w:rsidRDefault="004E517E" w:rsidP="004E517E">
      <w:pPr>
        <w:numPr>
          <w:ilvl w:val="0"/>
          <w:numId w:val="12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lastRenderedPageBreak/>
        <w:t>отримують повідомлення від колег та членів сім'ї підопічних</w:t>
      </w:r>
    </w:p>
    <w:p w14:paraId="06E4659B" w14:textId="31164DE2" w:rsidR="004E517E" w:rsidRPr="005A3FCA" w:rsidRDefault="004E517E" w:rsidP="004E517E">
      <w:pPr>
        <w:numPr>
          <w:ilvl w:val="0"/>
          <w:numId w:val="12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прослуховують звіти попередньої зміни</w:t>
      </w:r>
    </w:p>
    <w:p w14:paraId="031A9B31" w14:textId="424B67DE" w:rsidR="004E517E" w:rsidRPr="005A3FCA" w:rsidRDefault="004E517E" w:rsidP="004E517E">
      <w:pPr>
        <w:numPr>
          <w:ilvl w:val="0"/>
          <w:numId w:val="12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звітують перед колегами наступної зміни </w:t>
      </w:r>
    </w:p>
    <w:p w14:paraId="2EC05CE7" w14:textId="5F9CF2AD" w:rsidR="004E517E" w:rsidRPr="005A3FCA" w:rsidRDefault="004E517E" w:rsidP="004E517E">
      <w:pPr>
        <w:numPr>
          <w:ilvl w:val="0"/>
          <w:numId w:val="12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інформують мешканців про записи на день</w:t>
      </w:r>
    </w:p>
    <w:p w14:paraId="24B8C2F1" w14:textId="0261C1B0" w:rsidR="004E517E" w:rsidRPr="005A3FCA" w:rsidRDefault="004E517E" w:rsidP="004E517E">
      <w:pPr>
        <w:numPr>
          <w:ilvl w:val="0"/>
          <w:numId w:val="12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звертаються за допомогою до колег і пояснюють, для чого потрібна допомога</w:t>
      </w:r>
    </w:p>
    <w:p w14:paraId="2A4A07A0" w14:textId="74A660B1" w:rsidR="0011072E" w:rsidRPr="005A3FCA" w:rsidRDefault="004E517E" w:rsidP="004E517E">
      <w:pPr>
        <w:numPr>
          <w:ilvl w:val="0"/>
          <w:numId w:val="12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обговорюють з керівником та колегами завдання та плани на день</w:t>
      </w:r>
    </w:p>
    <w:p w14:paraId="751347CF" w14:textId="77777777" w:rsidR="00B3575D" w:rsidRPr="005A3FCA" w:rsidRDefault="00B3575D" w:rsidP="004010D7">
      <w:pPr>
        <w:spacing w:line="276" w:lineRule="auto"/>
        <w:rPr>
          <w:b/>
          <w:lang w:val="uk-UA"/>
        </w:rPr>
      </w:pPr>
    </w:p>
    <w:p w14:paraId="7FB6C35C" w14:textId="43693C77" w:rsidR="0018313F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 постійно</w:t>
      </w:r>
      <w:r w:rsidR="0011072E" w:rsidRPr="005A3FCA">
        <w:rPr>
          <w:b/>
          <w:lang w:val="uk-UA" w:bidi="en-US"/>
        </w:rPr>
        <w:t>:</w:t>
      </w:r>
    </w:p>
    <w:p w14:paraId="2E3C95B9" w14:textId="58902848" w:rsidR="004E517E" w:rsidRPr="005A3FCA" w:rsidRDefault="004E517E" w:rsidP="004E517E">
      <w:pPr>
        <w:numPr>
          <w:ilvl w:val="0"/>
          <w:numId w:val="13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надають мешканцям інформацію про події тижня</w:t>
      </w:r>
    </w:p>
    <w:p w14:paraId="65489A45" w14:textId="5010EB2B" w:rsidR="004E517E" w:rsidRPr="005A3FCA" w:rsidRDefault="004E517E" w:rsidP="004E517E">
      <w:pPr>
        <w:numPr>
          <w:ilvl w:val="0"/>
          <w:numId w:val="13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розмовляють по телефону, приймають та передають повідомлення </w:t>
      </w:r>
    </w:p>
    <w:p w14:paraId="2D532E85" w14:textId="45FD9624" w:rsidR="004E517E" w:rsidRPr="005A3FCA" w:rsidRDefault="004E517E" w:rsidP="004E517E">
      <w:pPr>
        <w:numPr>
          <w:ilvl w:val="0"/>
          <w:numId w:val="13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розмовляють з членами сім'ї про стан та самопочуття підопічних</w:t>
      </w:r>
    </w:p>
    <w:p w14:paraId="4B0E3BAD" w14:textId="72DC0439" w:rsidR="0011072E" w:rsidRPr="005A3FCA" w:rsidRDefault="004E517E" w:rsidP="004E517E">
      <w:pPr>
        <w:numPr>
          <w:ilvl w:val="0"/>
          <w:numId w:val="13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розмовляють з мешканцями та колегами про соціальні заходи</w:t>
      </w:r>
      <w:r w:rsidR="00217D26" w:rsidRPr="005A3FCA">
        <w:rPr>
          <w:lang w:val="uk-UA" w:bidi="en-US"/>
        </w:rPr>
        <w:t xml:space="preserve"> </w:t>
      </w:r>
    </w:p>
    <w:p w14:paraId="7C143648" w14:textId="77777777" w:rsidR="00B07CCF" w:rsidRPr="005A3FCA" w:rsidRDefault="00B07CCF" w:rsidP="004010D7">
      <w:pPr>
        <w:spacing w:line="276" w:lineRule="auto"/>
        <w:rPr>
          <w:b/>
          <w:lang w:val="uk-UA"/>
        </w:rPr>
      </w:pPr>
    </w:p>
    <w:p w14:paraId="2E737193" w14:textId="2FC36F8E" w:rsidR="00C978B3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 час від часу</w:t>
      </w:r>
      <w:r w:rsidR="00571352" w:rsidRPr="005A3FCA">
        <w:rPr>
          <w:b/>
          <w:lang w:val="uk-UA" w:bidi="en-US"/>
        </w:rPr>
        <w:t>:</w:t>
      </w:r>
    </w:p>
    <w:p w14:paraId="343B9470" w14:textId="2023A568" w:rsidR="004E517E" w:rsidRPr="005A3FCA" w:rsidRDefault="004E517E" w:rsidP="004E517E">
      <w:pPr>
        <w:pStyle w:val="Listeavsnitt1"/>
        <w:numPr>
          <w:ilvl w:val="0"/>
          <w:numId w:val="13"/>
        </w:numPr>
        <w:spacing w:line="276" w:lineRule="auto"/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</w:pPr>
      <w:r w:rsidRPr="005A3FCA"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  <w:t>обговорюють з керівниками та колегами власну робочу ситуацію</w:t>
      </w:r>
    </w:p>
    <w:p w14:paraId="6CBA652D" w14:textId="3F0DDBBF" w:rsidR="004E517E" w:rsidRPr="005A3FCA" w:rsidRDefault="004E517E" w:rsidP="004E517E">
      <w:pPr>
        <w:pStyle w:val="Listeavsnitt1"/>
        <w:numPr>
          <w:ilvl w:val="0"/>
          <w:numId w:val="13"/>
        </w:numPr>
        <w:spacing w:line="276" w:lineRule="auto"/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</w:pPr>
      <w:r w:rsidRPr="005A3FCA"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  <w:t>говорять з колегами, підопічними, членами сім'ї та іншими особами у випадку смерті підопічного</w:t>
      </w:r>
    </w:p>
    <w:p w14:paraId="45C85D0B" w14:textId="0A6D4CDA" w:rsidR="004E517E" w:rsidRPr="005A3FCA" w:rsidRDefault="004E517E" w:rsidP="004E517E">
      <w:pPr>
        <w:pStyle w:val="Listeavsnitt1"/>
        <w:numPr>
          <w:ilvl w:val="0"/>
          <w:numId w:val="13"/>
        </w:numPr>
        <w:spacing w:line="276" w:lineRule="auto"/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</w:pPr>
      <w:r w:rsidRPr="005A3FCA"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  <w:t>беруть участь у співбесідах з власним керівником щодо ефективності роботи працівників</w:t>
      </w:r>
    </w:p>
    <w:p w14:paraId="32A645D7" w14:textId="767F19B8" w:rsidR="004E517E" w:rsidRPr="005A3FCA" w:rsidRDefault="004E517E" w:rsidP="004E517E">
      <w:pPr>
        <w:pStyle w:val="Listeavsnitt1"/>
        <w:numPr>
          <w:ilvl w:val="0"/>
          <w:numId w:val="13"/>
        </w:numPr>
        <w:spacing w:line="276" w:lineRule="auto"/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</w:pPr>
      <w:r w:rsidRPr="005A3FCA"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  <w:t>пропонують внесення змін до завдань і методів роботи</w:t>
      </w:r>
    </w:p>
    <w:p w14:paraId="2FD21097" w14:textId="7BB01BA8" w:rsidR="004E517E" w:rsidRPr="005A3FCA" w:rsidRDefault="004E517E" w:rsidP="004E517E">
      <w:pPr>
        <w:pStyle w:val="Listeavsnitt1"/>
        <w:numPr>
          <w:ilvl w:val="0"/>
          <w:numId w:val="13"/>
        </w:numPr>
        <w:spacing w:line="276" w:lineRule="auto"/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</w:pPr>
      <w:r w:rsidRPr="005A3FCA"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  <w:t>повідомляють про хворобу та відсутність на робочому місці</w:t>
      </w:r>
    </w:p>
    <w:p w14:paraId="3573D20B" w14:textId="227A1AF5" w:rsidR="005D3457" w:rsidRPr="005A3FCA" w:rsidRDefault="004E517E" w:rsidP="004E517E">
      <w:pPr>
        <w:pStyle w:val="Listeavsnitt1"/>
        <w:numPr>
          <w:ilvl w:val="0"/>
          <w:numId w:val="13"/>
        </w:numPr>
        <w:spacing w:line="276" w:lineRule="auto"/>
        <w:rPr>
          <w:rFonts w:ascii="Verdana" w:eastAsia="Times New Roman" w:hAnsi="Verdana"/>
          <w:lang w:val="uk-UA" w:eastAsia="nb-NO" w:bidi="ar-SA"/>
        </w:rPr>
      </w:pPr>
      <w:r w:rsidRPr="005A3FCA">
        <w:rPr>
          <w:rFonts w:ascii="Verdana" w:eastAsia="Times New Roman" w:hAnsi="Verdana"/>
          <w:kern w:val="0"/>
          <w:sz w:val="22"/>
          <w:szCs w:val="22"/>
          <w:lang w:val="uk-UA" w:eastAsia="nb-NO" w:bidi="en-US"/>
        </w:rPr>
        <w:t>повідомляють про надзвичайні інциденти або нещасні випадки</w:t>
      </w:r>
    </w:p>
    <w:p w14:paraId="374DB6CE" w14:textId="77777777" w:rsidR="005D3457" w:rsidRPr="005A3FCA" w:rsidRDefault="005D3457" w:rsidP="004010D7">
      <w:pPr>
        <w:pStyle w:val="Punktmerketliste"/>
        <w:numPr>
          <w:ilvl w:val="0"/>
          <w:numId w:val="0"/>
        </w:numPr>
        <w:spacing w:line="276" w:lineRule="auto"/>
        <w:ind w:left="1068"/>
        <w:rPr>
          <w:lang w:val="uk-UA"/>
        </w:rPr>
      </w:pPr>
    </w:p>
    <w:p w14:paraId="4E0BC947" w14:textId="5FDF9CD6" w:rsidR="00B3575D" w:rsidRPr="005A3FCA" w:rsidRDefault="005D3457" w:rsidP="004010D7">
      <w:pPr>
        <w:pStyle w:val="Punktmerketliste"/>
        <w:numPr>
          <w:ilvl w:val="0"/>
          <w:numId w:val="0"/>
        </w:numPr>
        <w:spacing w:line="276" w:lineRule="auto"/>
        <w:ind w:left="1068"/>
        <w:rPr>
          <w:lang w:val="uk-UA"/>
        </w:rPr>
      </w:pPr>
      <w:r w:rsidRPr="005A3FCA">
        <w:rPr>
          <w:lang w:val="uk-UA" w:bidi="en-US"/>
        </w:rPr>
        <w:t xml:space="preserve"> </w:t>
      </w:r>
    </w:p>
    <w:p w14:paraId="353580AF" w14:textId="11D575B6" w:rsidR="00385B0A" w:rsidRPr="005A3FCA" w:rsidRDefault="00436422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Лічба</w:t>
      </w:r>
    </w:p>
    <w:p w14:paraId="609695E2" w14:textId="77777777" w:rsidR="000C2F28" w:rsidRPr="005A3FCA" w:rsidRDefault="000C2F28" w:rsidP="004010D7">
      <w:pPr>
        <w:spacing w:line="276" w:lineRule="auto"/>
        <w:rPr>
          <w:b/>
          <w:lang w:val="uk-UA"/>
        </w:rPr>
      </w:pPr>
    </w:p>
    <w:p w14:paraId="0C00F6EA" w14:textId="0477AD5A" w:rsidR="000C2F28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 щодня</w:t>
      </w:r>
      <w:r w:rsidR="000C2F28" w:rsidRPr="005A3FCA">
        <w:rPr>
          <w:b/>
          <w:lang w:val="uk-UA" w:bidi="en-US"/>
        </w:rPr>
        <w:t>:</w:t>
      </w:r>
    </w:p>
    <w:p w14:paraId="2DA3D941" w14:textId="15DAC53A" w:rsidR="004E517E" w:rsidRPr="005A3FCA" w:rsidRDefault="004E517E" w:rsidP="004E517E">
      <w:pPr>
        <w:numPr>
          <w:ilvl w:val="0"/>
          <w:numId w:val="22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слідкують </w:t>
      </w:r>
      <w:r w:rsidR="00AA1FCE">
        <w:rPr>
          <w:lang w:val="uk-UA" w:bidi="en-US"/>
        </w:rPr>
        <w:t xml:space="preserve">за </w:t>
      </w:r>
      <w:r w:rsidRPr="005A3FCA">
        <w:rPr>
          <w:lang w:val="uk-UA" w:bidi="en-US"/>
        </w:rPr>
        <w:t>споживання</w:t>
      </w:r>
      <w:r w:rsidR="00AA1FCE">
        <w:rPr>
          <w:lang w:val="uk-UA" w:bidi="en-US"/>
        </w:rPr>
        <w:t>м</w:t>
      </w:r>
      <w:r w:rsidRPr="005A3FCA">
        <w:rPr>
          <w:lang w:val="uk-UA" w:bidi="en-US"/>
        </w:rPr>
        <w:t xml:space="preserve"> підопічними рідини</w:t>
      </w:r>
    </w:p>
    <w:p w14:paraId="01D26F9A" w14:textId="4E35240A" w:rsidR="004E517E" w:rsidRPr="005A3FCA" w:rsidRDefault="004E517E" w:rsidP="004E517E">
      <w:pPr>
        <w:numPr>
          <w:ilvl w:val="0"/>
          <w:numId w:val="22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ведуть облік часу, витраченого на догляд, приготування їжі та активності для підопічних </w:t>
      </w:r>
    </w:p>
    <w:p w14:paraId="5E0C52C5" w14:textId="2B0F9619" w:rsidR="007F0E24" w:rsidRPr="005A3FCA" w:rsidRDefault="004E517E" w:rsidP="004E517E">
      <w:pPr>
        <w:numPr>
          <w:ilvl w:val="0"/>
          <w:numId w:val="22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готують правильні порції їжі, адаптовані до потреб підопічних</w:t>
      </w:r>
      <w:r w:rsidR="00BA2FE8" w:rsidRPr="005A3FCA">
        <w:rPr>
          <w:lang w:val="uk-UA" w:bidi="en-US"/>
        </w:rPr>
        <w:t xml:space="preserve"> </w:t>
      </w:r>
    </w:p>
    <w:p w14:paraId="19D02570" w14:textId="77777777" w:rsidR="007F0E24" w:rsidRPr="005A3FCA" w:rsidRDefault="007F0E24" w:rsidP="004010D7">
      <w:pPr>
        <w:spacing w:line="276" w:lineRule="auto"/>
        <w:ind w:left="720"/>
        <w:rPr>
          <w:lang w:val="uk-UA"/>
        </w:rPr>
      </w:pPr>
    </w:p>
    <w:p w14:paraId="6138F34E" w14:textId="6609F3FC" w:rsidR="000C2F28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 постійно</w:t>
      </w:r>
      <w:r w:rsidR="00F91E68" w:rsidRPr="005A3FCA">
        <w:rPr>
          <w:b/>
          <w:lang w:val="uk-UA" w:bidi="en-US"/>
        </w:rPr>
        <w:t>:</w:t>
      </w:r>
    </w:p>
    <w:p w14:paraId="7CE112F2" w14:textId="235D5FD4" w:rsidR="004E517E" w:rsidRPr="005A3FCA" w:rsidRDefault="004E517E" w:rsidP="004E517E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зважують підопічних та вимірюють температуру</w:t>
      </w:r>
    </w:p>
    <w:p w14:paraId="61A0C340" w14:textId="476366F8" w:rsidR="004E517E" w:rsidRPr="005A3FCA" w:rsidRDefault="004E517E" w:rsidP="004E517E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заповнюють табелі обліку робочого часу </w:t>
      </w:r>
    </w:p>
    <w:p w14:paraId="6F6F5978" w14:textId="23375D80" w:rsidR="004E517E" w:rsidRPr="005A3FCA" w:rsidRDefault="004E517E" w:rsidP="004E517E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підраховують та перевіряють відповідність табелів обліку робочого часу платіжним відомостям</w:t>
      </w:r>
    </w:p>
    <w:p w14:paraId="1DC84E07" w14:textId="4F5E902F" w:rsidR="004E517E" w:rsidRPr="005A3FCA" w:rsidRDefault="004E517E" w:rsidP="004E517E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перевіряють складські запаси</w:t>
      </w:r>
    </w:p>
    <w:p w14:paraId="286618B8" w14:textId="04CD049C" w:rsidR="004E517E" w:rsidRPr="005A3FCA" w:rsidRDefault="006A2156" w:rsidP="004E517E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під</w:t>
      </w:r>
      <w:r w:rsidR="004E517E" w:rsidRPr="005A3FCA">
        <w:rPr>
          <w:lang w:val="uk-UA" w:bidi="en-US"/>
        </w:rPr>
        <w:t xml:space="preserve"> час замовлення товарів оціню</w:t>
      </w:r>
      <w:r w:rsidRPr="005A3FCA">
        <w:rPr>
          <w:lang w:val="uk-UA" w:bidi="en-US"/>
        </w:rPr>
        <w:t>ють</w:t>
      </w:r>
      <w:r w:rsidR="004E517E" w:rsidRPr="005A3FCA">
        <w:rPr>
          <w:lang w:val="uk-UA" w:bidi="en-US"/>
        </w:rPr>
        <w:t xml:space="preserve"> запаси на складі</w:t>
      </w:r>
    </w:p>
    <w:p w14:paraId="6FCF0AD4" w14:textId="0D0D4309" w:rsidR="004E517E" w:rsidRPr="005A3FCA" w:rsidRDefault="004E517E" w:rsidP="004E517E">
      <w:pPr>
        <w:numPr>
          <w:ilvl w:val="0"/>
          <w:numId w:val="23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перевіря</w:t>
      </w:r>
      <w:r w:rsidR="006A2156" w:rsidRPr="005A3FCA">
        <w:rPr>
          <w:lang w:val="uk-UA" w:bidi="en-US"/>
        </w:rPr>
        <w:t>ють</w:t>
      </w:r>
      <w:r w:rsidRPr="005A3FCA">
        <w:rPr>
          <w:lang w:val="uk-UA" w:bidi="en-US"/>
        </w:rPr>
        <w:t xml:space="preserve"> рахунки-фактури</w:t>
      </w:r>
    </w:p>
    <w:p w14:paraId="3A87CB37" w14:textId="176FDF20" w:rsidR="00097232" w:rsidRPr="005A3FCA" w:rsidRDefault="004E517E" w:rsidP="004E517E">
      <w:pPr>
        <w:numPr>
          <w:ilvl w:val="0"/>
          <w:numId w:val="23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lastRenderedPageBreak/>
        <w:t>розрахову</w:t>
      </w:r>
      <w:r w:rsidR="006A2156" w:rsidRPr="005A3FCA">
        <w:rPr>
          <w:lang w:val="uk-UA" w:bidi="en-US"/>
        </w:rPr>
        <w:t>ють</w:t>
      </w:r>
      <w:r w:rsidRPr="005A3FCA">
        <w:rPr>
          <w:lang w:val="uk-UA" w:bidi="en-US"/>
        </w:rPr>
        <w:t xml:space="preserve"> час, витрачений на виконання завдань і </w:t>
      </w:r>
      <w:r w:rsidR="006A2156" w:rsidRPr="005A3FCA">
        <w:rPr>
          <w:lang w:val="uk-UA" w:bidi="en-US"/>
        </w:rPr>
        <w:t xml:space="preserve">відвідування </w:t>
      </w:r>
      <w:r w:rsidRPr="005A3FCA">
        <w:rPr>
          <w:lang w:val="uk-UA" w:bidi="en-US"/>
        </w:rPr>
        <w:t>заходів</w:t>
      </w:r>
    </w:p>
    <w:p w14:paraId="724EF742" w14:textId="77777777" w:rsidR="00342792" w:rsidRPr="005A3FCA" w:rsidRDefault="00342792" w:rsidP="004010D7">
      <w:pPr>
        <w:spacing w:line="276" w:lineRule="auto"/>
        <w:rPr>
          <w:b/>
          <w:lang w:val="uk-UA"/>
        </w:rPr>
      </w:pPr>
    </w:p>
    <w:p w14:paraId="5A70912A" w14:textId="1DB23A9B" w:rsidR="007F0E24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 час від часу</w:t>
      </w:r>
      <w:r w:rsidR="007F0E24" w:rsidRPr="005A3FCA">
        <w:rPr>
          <w:b/>
          <w:lang w:val="uk-UA" w:bidi="en-US"/>
        </w:rPr>
        <w:t>:</w:t>
      </w:r>
    </w:p>
    <w:p w14:paraId="4CC860F8" w14:textId="1352BEC3" w:rsidR="006A2156" w:rsidRPr="005A3FCA" w:rsidRDefault="006A2156" w:rsidP="006A2156">
      <w:pPr>
        <w:numPr>
          <w:ilvl w:val="0"/>
          <w:numId w:val="24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розраховують власні податки чи відпускні</w:t>
      </w:r>
    </w:p>
    <w:p w14:paraId="3E3CE5F5" w14:textId="1309E40B" w:rsidR="006A2156" w:rsidRPr="005A3FCA" w:rsidRDefault="00F1644A" w:rsidP="006A2156">
      <w:pPr>
        <w:numPr>
          <w:ilvl w:val="0"/>
          <w:numId w:val="24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визначають</w:t>
      </w:r>
      <w:r w:rsidR="006A2156" w:rsidRPr="005A3FCA">
        <w:rPr>
          <w:lang w:val="uk-UA" w:bidi="en-US"/>
        </w:rPr>
        <w:t xml:space="preserve"> кількість матеріалів</w:t>
      </w:r>
      <w:r w:rsidRPr="005A3FCA">
        <w:rPr>
          <w:lang w:val="uk-UA" w:bidi="en-US"/>
        </w:rPr>
        <w:t>, необхідних</w:t>
      </w:r>
      <w:r w:rsidR="006A2156" w:rsidRPr="005A3FCA">
        <w:rPr>
          <w:lang w:val="uk-UA" w:bidi="en-US"/>
        </w:rPr>
        <w:t xml:space="preserve"> для діяльності</w:t>
      </w:r>
    </w:p>
    <w:p w14:paraId="414EB601" w14:textId="393F461C" w:rsidR="006A2156" w:rsidRPr="005A3FCA" w:rsidRDefault="006A2156" w:rsidP="006A2156">
      <w:pPr>
        <w:numPr>
          <w:ilvl w:val="0"/>
          <w:numId w:val="24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розрахову</w:t>
      </w:r>
      <w:r w:rsidR="00F1644A" w:rsidRPr="005A3FCA">
        <w:rPr>
          <w:lang w:val="uk-UA" w:bidi="en-US"/>
        </w:rPr>
        <w:t>ють</w:t>
      </w:r>
      <w:r w:rsidRPr="005A3FCA">
        <w:rPr>
          <w:lang w:val="uk-UA" w:bidi="en-US"/>
        </w:rPr>
        <w:t xml:space="preserve"> час, витрачений на дорогу</w:t>
      </w:r>
      <w:r w:rsidR="00F1644A" w:rsidRPr="005A3FCA">
        <w:rPr>
          <w:lang w:val="uk-UA" w:bidi="en-US"/>
        </w:rPr>
        <w:t>,</w:t>
      </w:r>
      <w:r w:rsidRPr="005A3FCA">
        <w:rPr>
          <w:lang w:val="uk-UA" w:bidi="en-US"/>
        </w:rPr>
        <w:t xml:space="preserve"> </w:t>
      </w:r>
      <w:r w:rsidR="00F1644A" w:rsidRPr="005A3FCA">
        <w:rPr>
          <w:lang w:val="uk-UA" w:bidi="en-US"/>
        </w:rPr>
        <w:t>щоб дістатися від одного підопічного до іншого</w:t>
      </w:r>
    </w:p>
    <w:p w14:paraId="49163B16" w14:textId="40FA871D" w:rsidR="007F0E24" w:rsidRPr="005A3FCA" w:rsidRDefault="006A2156" w:rsidP="006A2156">
      <w:pPr>
        <w:numPr>
          <w:ilvl w:val="0"/>
          <w:numId w:val="24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перевіря</w:t>
      </w:r>
      <w:r w:rsidR="00F1644A" w:rsidRPr="005A3FCA">
        <w:rPr>
          <w:lang w:val="uk-UA" w:bidi="en-US"/>
        </w:rPr>
        <w:t>ють</w:t>
      </w:r>
      <w:r w:rsidRPr="005A3FCA">
        <w:rPr>
          <w:lang w:val="uk-UA" w:bidi="en-US"/>
        </w:rPr>
        <w:t xml:space="preserve"> власні платіжні відомості</w:t>
      </w:r>
    </w:p>
    <w:p w14:paraId="26D91D90" w14:textId="77777777" w:rsidR="000C2F28" w:rsidRPr="005A3FCA" w:rsidRDefault="000C2F28" w:rsidP="004010D7">
      <w:pPr>
        <w:spacing w:line="276" w:lineRule="auto"/>
        <w:rPr>
          <w:lang w:val="uk-UA"/>
        </w:rPr>
      </w:pPr>
    </w:p>
    <w:p w14:paraId="724FD43B" w14:textId="7E823C83" w:rsidR="00385B0A" w:rsidRPr="005A3FCA" w:rsidRDefault="00436422" w:rsidP="004010D7">
      <w:pPr>
        <w:spacing w:line="276" w:lineRule="auto"/>
        <w:rPr>
          <w:b/>
          <w:lang w:val="uk-UA"/>
        </w:rPr>
      </w:pPr>
      <w:r w:rsidRPr="005A3FCA">
        <w:rPr>
          <w:rFonts w:eastAsia="Verdana" w:cs="Verdana"/>
          <w:b/>
          <w:lang w:val="uk-UA" w:bidi="en-US"/>
        </w:rPr>
        <w:t>Навички роботи з цифровими технологіями</w:t>
      </w:r>
      <w:r w:rsidR="00385B0A" w:rsidRPr="005A3FCA">
        <w:rPr>
          <w:b/>
          <w:lang w:val="uk-UA" w:bidi="en-US"/>
        </w:rPr>
        <w:t xml:space="preserve"> </w:t>
      </w:r>
    </w:p>
    <w:p w14:paraId="7B8DE11A" w14:textId="77777777" w:rsidR="000C2F28" w:rsidRPr="005A3FCA" w:rsidRDefault="000C2F28" w:rsidP="004010D7">
      <w:pPr>
        <w:spacing w:line="276" w:lineRule="auto"/>
        <w:rPr>
          <w:b/>
          <w:lang w:val="uk-UA"/>
        </w:rPr>
      </w:pPr>
    </w:p>
    <w:p w14:paraId="0D01A473" w14:textId="51B56B0C" w:rsidR="007F0E24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 щодня</w:t>
      </w:r>
      <w:r w:rsidR="007F0E24" w:rsidRPr="005A3FCA">
        <w:rPr>
          <w:b/>
          <w:lang w:val="uk-UA" w:bidi="en-US"/>
        </w:rPr>
        <w:t>:</w:t>
      </w:r>
    </w:p>
    <w:p w14:paraId="52258186" w14:textId="27AB903D" w:rsidR="00F1644A" w:rsidRPr="005A3FCA" w:rsidRDefault="00F1644A" w:rsidP="00F1644A">
      <w:pPr>
        <w:numPr>
          <w:ilvl w:val="0"/>
          <w:numId w:val="16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перевіряють заплановані зустрічі та записи в календарі</w:t>
      </w:r>
    </w:p>
    <w:p w14:paraId="03E6C740" w14:textId="19317A2C" w:rsidR="00F1644A" w:rsidRPr="005A3FCA" w:rsidRDefault="00F1644A" w:rsidP="00F1644A">
      <w:pPr>
        <w:numPr>
          <w:ilvl w:val="0"/>
          <w:numId w:val="16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заповнюють інформацію та пишуть звіти про зміну в електронних журналах</w:t>
      </w:r>
    </w:p>
    <w:p w14:paraId="4776A65C" w14:textId="638C0220" w:rsidR="00F1644A" w:rsidRPr="005A3FCA" w:rsidRDefault="00F1644A" w:rsidP="00F1644A">
      <w:pPr>
        <w:numPr>
          <w:ilvl w:val="0"/>
          <w:numId w:val="16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ведуть облік робочого часу </w:t>
      </w:r>
    </w:p>
    <w:p w14:paraId="2DD8F589" w14:textId="7C4395DC" w:rsidR="00F1644A" w:rsidRPr="005A3FCA" w:rsidRDefault="00F1644A" w:rsidP="00F1644A">
      <w:pPr>
        <w:numPr>
          <w:ilvl w:val="0"/>
          <w:numId w:val="16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надсилають та отримують повідомлення</w:t>
      </w:r>
    </w:p>
    <w:p w14:paraId="5FB91111" w14:textId="54FC9D8E" w:rsidR="007F0E24" w:rsidRPr="005A3FCA" w:rsidRDefault="00F1644A" w:rsidP="00F1644A">
      <w:pPr>
        <w:numPr>
          <w:ilvl w:val="0"/>
          <w:numId w:val="16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користуються різними додатками за потреби разом з підопічними</w:t>
      </w:r>
    </w:p>
    <w:p w14:paraId="59D0B555" w14:textId="77777777" w:rsidR="007F0E24" w:rsidRPr="005A3FCA" w:rsidRDefault="007F0E24" w:rsidP="004010D7">
      <w:pPr>
        <w:spacing w:line="276" w:lineRule="auto"/>
        <w:rPr>
          <w:lang w:val="uk-UA"/>
        </w:rPr>
      </w:pPr>
    </w:p>
    <w:p w14:paraId="36C956E5" w14:textId="46A6D1BC" w:rsidR="007F0E24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 постійно</w:t>
      </w:r>
      <w:r w:rsidR="007F0E24" w:rsidRPr="005A3FCA">
        <w:rPr>
          <w:b/>
          <w:lang w:val="uk-UA" w:bidi="en-US"/>
        </w:rPr>
        <w:t>:</w:t>
      </w:r>
    </w:p>
    <w:p w14:paraId="2490C265" w14:textId="005EA342" w:rsidR="00F1644A" w:rsidRPr="005A3FCA" w:rsidRDefault="00F1644A" w:rsidP="00F1644A">
      <w:pPr>
        <w:numPr>
          <w:ilvl w:val="0"/>
          <w:numId w:val="17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знаходять відповідні форми в </w:t>
      </w:r>
      <w:r w:rsidR="005A3FCA" w:rsidRPr="005A3FCA">
        <w:rPr>
          <w:lang w:val="uk-UA" w:bidi="en-US"/>
        </w:rPr>
        <w:t>інтранеті</w:t>
      </w:r>
    </w:p>
    <w:p w14:paraId="607E5569" w14:textId="7381EA6E" w:rsidR="00F1644A" w:rsidRPr="005A3FCA" w:rsidRDefault="005A3FCA" w:rsidP="00F1644A">
      <w:pPr>
        <w:numPr>
          <w:ilvl w:val="0"/>
          <w:numId w:val="17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знаходять</w:t>
      </w:r>
      <w:r w:rsidR="00F1644A" w:rsidRPr="005A3FCA">
        <w:rPr>
          <w:lang w:val="uk-UA" w:bidi="en-US"/>
        </w:rPr>
        <w:t xml:space="preserve"> актуальну інформацію на веб-сайті муніципалітету</w:t>
      </w:r>
    </w:p>
    <w:p w14:paraId="699F8A3D" w14:textId="665CBD49" w:rsidR="00F1644A" w:rsidRPr="005A3FCA" w:rsidRDefault="005A3FCA" w:rsidP="00F1644A">
      <w:pPr>
        <w:numPr>
          <w:ilvl w:val="0"/>
          <w:numId w:val="17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знаходять</w:t>
      </w:r>
      <w:r w:rsidR="00F1644A" w:rsidRPr="005A3FCA">
        <w:rPr>
          <w:lang w:val="uk-UA" w:bidi="en-US"/>
        </w:rPr>
        <w:t xml:space="preserve"> плани дій в електронних документах</w:t>
      </w:r>
      <w:r w:rsidRPr="005A3FCA">
        <w:rPr>
          <w:lang w:val="uk-UA" w:bidi="en-US"/>
        </w:rPr>
        <w:t xml:space="preserve"> </w:t>
      </w:r>
    </w:p>
    <w:p w14:paraId="288731FC" w14:textId="3512FC7C" w:rsidR="00F1644A" w:rsidRPr="005A3FCA" w:rsidRDefault="00F1644A" w:rsidP="00F1644A">
      <w:pPr>
        <w:numPr>
          <w:ilvl w:val="0"/>
          <w:numId w:val="17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користу</w:t>
      </w:r>
      <w:r w:rsidR="005A3FCA" w:rsidRPr="005A3FCA">
        <w:rPr>
          <w:lang w:val="uk-UA" w:bidi="en-US"/>
        </w:rPr>
        <w:t>ють</w:t>
      </w:r>
      <w:r w:rsidRPr="005A3FCA">
        <w:rPr>
          <w:lang w:val="uk-UA" w:bidi="en-US"/>
        </w:rPr>
        <w:t>ся стандартним офісним програмним забезпеченням</w:t>
      </w:r>
    </w:p>
    <w:p w14:paraId="659552A2" w14:textId="2661CB37" w:rsidR="00F1644A" w:rsidRPr="005A3FCA" w:rsidRDefault="00F1644A" w:rsidP="00F1644A">
      <w:pPr>
        <w:numPr>
          <w:ilvl w:val="0"/>
          <w:numId w:val="17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надсила</w:t>
      </w:r>
      <w:r w:rsidR="005A3FCA" w:rsidRPr="005A3FCA">
        <w:rPr>
          <w:lang w:val="uk-UA" w:bidi="en-US"/>
        </w:rPr>
        <w:t>ють</w:t>
      </w:r>
      <w:r w:rsidRPr="005A3FCA">
        <w:rPr>
          <w:lang w:val="uk-UA" w:bidi="en-US"/>
        </w:rPr>
        <w:t xml:space="preserve"> електронні листи з вкладеннями </w:t>
      </w:r>
    </w:p>
    <w:p w14:paraId="2C8FF2A2" w14:textId="636EF5B3" w:rsidR="00F1644A" w:rsidRPr="005A3FCA" w:rsidRDefault="00F1644A" w:rsidP="00F1644A">
      <w:pPr>
        <w:numPr>
          <w:ilvl w:val="0"/>
          <w:numId w:val="17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користу</w:t>
      </w:r>
      <w:r w:rsidR="005A3FCA" w:rsidRPr="005A3FCA">
        <w:rPr>
          <w:lang w:val="uk-UA" w:bidi="en-US"/>
        </w:rPr>
        <w:t>ють</w:t>
      </w:r>
      <w:r w:rsidRPr="005A3FCA">
        <w:rPr>
          <w:lang w:val="uk-UA" w:bidi="en-US"/>
        </w:rPr>
        <w:t>ся смартфоном або планшетом з різними додатками для виконання певних завдань</w:t>
      </w:r>
    </w:p>
    <w:p w14:paraId="295C0C44" w14:textId="5059BA47" w:rsidR="00F1644A" w:rsidRPr="005A3FCA" w:rsidRDefault="00F1644A" w:rsidP="00F1644A">
      <w:pPr>
        <w:numPr>
          <w:ilvl w:val="0"/>
          <w:numId w:val="17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користу</w:t>
      </w:r>
      <w:r w:rsidR="005A3FCA" w:rsidRPr="005A3FCA">
        <w:rPr>
          <w:lang w:val="uk-UA" w:bidi="en-US"/>
        </w:rPr>
        <w:t>ють</w:t>
      </w:r>
      <w:r w:rsidRPr="005A3FCA">
        <w:rPr>
          <w:lang w:val="uk-UA" w:bidi="en-US"/>
        </w:rPr>
        <w:t>ся</w:t>
      </w:r>
      <w:r w:rsidR="00AA1FCE">
        <w:rPr>
          <w:lang w:val="uk-UA" w:bidi="en-US"/>
        </w:rPr>
        <w:t xml:space="preserve"> самі</w:t>
      </w:r>
      <w:r w:rsidRPr="005A3FCA">
        <w:rPr>
          <w:lang w:val="uk-UA" w:bidi="en-US"/>
        </w:rPr>
        <w:t xml:space="preserve"> та навча</w:t>
      </w:r>
      <w:r w:rsidR="005A3FCA" w:rsidRPr="005A3FCA">
        <w:rPr>
          <w:lang w:val="uk-UA" w:bidi="en-US"/>
        </w:rPr>
        <w:t>ють</w:t>
      </w:r>
      <w:r w:rsidRPr="005A3FCA">
        <w:rPr>
          <w:lang w:val="uk-UA" w:bidi="en-US"/>
        </w:rPr>
        <w:t xml:space="preserve"> </w:t>
      </w:r>
      <w:r w:rsidR="005A3FCA" w:rsidRPr="005A3FCA">
        <w:rPr>
          <w:lang w:val="uk-UA" w:bidi="en-US"/>
        </w:rPr>
        <w:t>підопічних</w:t>
      </w:r>
      <w:r w:rsidRPr="005A3FCA">
        <w:rPr>
          <w:lang w:val="uk-UA" w:bidi="en-US"/>
        </w:rPr>
        <w:t xml:space="preserve"> користуватися планшетами</w:t>
      </w:r>
    </w:p>
    <w:p w14:paraId="4B4F5742" w14:textId="2FB8709D" w:rsidR="00F1644A" w:rsidRPr="005A3FCA" w:rsidRDefault="00F1644A" w:rsidP="00F1644A">
      <w:pPr>
        <w:numPr>
          <w:ilvl w:val="0"/>
          <w:numId w:val="17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допомага</w:t>
      </w:r>
      <w:r w:rsidR="005A3FCA" w:rsidRPr="005A3FCA">
        <w:rPr>
          <w:lang w:val="uk-UA" w:bidi="en-US"/>
        </w:rPr>
        <w:t>ють</w:t>
      </w:r>
      <w:r w:rsidRPr="005A3FCA">
        <w:rPr>
          <w:lang w:val="uk-UA" w:bidi="en-US"/>
        </w:rPr>
        <w:t xml:space="preserve"> </w:t>
      </w:r>
      <w:r w:rsidR="005A3FCA" w:rsidRPr="005A3FCA">
        <w:rPr>
          <w:lang w:val="uk-UA" w:bidi="en-US"/>
        </w:rPr>
        <w:t>підопічним</w:t>
      </w:r>
      <w:r w:rsidRPr="005A3FCA">
        <w:rPr>
          <w:lang w:val="uk-UA" w:bidi="en-US"/>
        </w:rPr>
        <w:t xml:space="preserve"> знаходити бажані розваги в Інтернеті</w:t>
      </w:r>
    </w:p>
    <w:p w14:paraId="3DD34E8D" w14:textId="0E6DCF22" w:rsidR="00F1644A" w:rsidRPr="005A3FCA" w:rsidRDefault="00F1644A" w:rsidP="00F1644A">
      <w:pPr>
        <w:numPr>
          <w:ilvl w:val="0"/>
          <w:numId w:val="17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використову</w:t>
      </w:r>
      <w:r w:rsidR="005A3FCA" w:rsidRPr="005A3FCA">
        <w:rPr>
          <w:lang w:val="uk-UA" w:bidi="en-US"/>
        </w:rPr>
        <w:t>ють</w:t>
      </w:r>
      <w:r w:rsidRPr="005A3FCA">
        <w:rPr>
          <w:lang w:val="uk-UA" w:bidi="en-US"/>
        </w:rPr>
        <w:t xml:space="preserve"> QR</w:t>
      </w:r>
      <w:r w:rsidR="005A3FCA" w:rsidRPr="005A3FCA">
        <w:rPr>
          <w:lang w:val="uk-UA" w:bidi="en-US"/>
        </w:rPr>
        <w:t>-коди</w:t>
      </w:r>
      <w:r w:rsidRPr="005A3FCA">
        <w:rPr>
          <w:lang w:val="uk-UA" w:bidi="en-US"/>
        </w:rPr>
        <w:t xml:space="preserve"> та штрих-коди для реєстрації</w:t>
      </w:r>
    </w:p>
    <w:p w14:paraId="6E794D50" w14:textId="3E0D4A17" w:rsidR="00F1644A" w:rsidRPr="005A3FCA" w:rsidRDefault="00F1644A" w:rsidP="00F1644A">
      <w:pPr>
        <w:numPr>
          <w:ilvl w:val="0"/>
          <w:numId w:val="17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б</w:t>
      </w:r>
      <w:r w:rsidR="005A3FCA" w:rsidRPr="005A3FCA">
        <w:rPr>
          <w:lang w:val="uk-UA" w:bidi="en-US"/>
        </w:rPr>
        <w:t>еруть</w:t>
      </w:r>
      <w:r w:rsidRPr="005A3FCA">
        <w:rPr>
          <w:lang w:val="uk-UA" w:bidi="en-US"/>
        </w:rPr>
        <w:t xml:space="preserve"> участь у зустрічах та розмовах з кураторами та колегами </w:t>
      </w:r>
      <w:r w:rsidR="005A3FCA" w:rsidRPr="005A3FCA">
        <w:rPr>
          <w:lang w:val="uk-UA" w:bidi="en-US"/>
        </w:rPr>
        <w:t>на</w:t>
      </w:r>
      <w:r w:rsidRPr="005A3FCA">
        <w:rPr>
          <w:lang w:val="uk-UA" w:bidi="en-US"/>
        </w:rPr>
        <w:t xml:space="preserve"> цифров</w:t>
      </w:r>
      <w:r w:rsidR="005A3FCA" w:rsidRPr="005A3FCA">
        <w:rPr>
          <w:lang w:val="uk-UA" w:bidi="en-US"/>
        </w:rPr>
        <w:t>их</w:t>
      </w:r>
      <w:r w:rsidRPr="005A3FCA">
        <w:rPr>
          <w:lang w:val="uk-UA" w:bidi="en-US"/>
        </w:rPr>
        <w:t xml:space="preserve"> </w:t>
      </w:r>
      <w:r w:rsidR="005A3FCA" w:rsidRPr="005A3FCA">
        <w:rPr>
          <w:lang w:val="uk-UA" w:bidi="en-US"/>
        </w:rPr>
        <w:t>платформах</w:t>
      </w:r>
    </w:p>
    <w:p w14:paraId="2DECAC57" w14:textId="417020F6" w:rsidR="009F08B5" w:rsidRPr="005A3FCA" w:rsidRDefault="00F1644A" w:rsidP="00F1644A">
      <w:pPr>
        <w:numPr>
          <w:ilvl w:val="0"/>
          <w:numId w:val="17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спілку</w:t>
      </w:r>
      <w:r w:rsidR="005A3FCA" w:rsidRPr="005A3FCA">
        <w:rPr>
          <w:lang w:val="uk-UA" w:bidi="en-US"/>
        </w:rPr>
        <w:t>ють</w:t>
      </w:r>
      <w:r w:rsidRPr="005A3FCA">
        <w:rPr>
          <w:lang w:val="uk-UA" w:bidi="en-US"/>
        </w:rPr>
        <w:t xml:space="preserve">ся з кураторами або членами сім'ї </w:t>
      </w:r>
      <w:r w:rsidR="005A3FCA" w:rsidRPr="005A3FCA">
        <w:rPr>
          <w:lang w:val="uk-UA" w:bidi="en-US"/>
        </w:rPr>
        <w:t>підопічних</w:t>
      </w:r>
      <w:r w:rsidRPr="005A3FCA">
        <w:rPr>
          <w:lang w:val="uk-UA" w:bidi="en-US"/>
        </w:rPr>
        <w:t xml:space="preserve"> за допомогою електронних листів та текстових повідомлень</w:t>
      </w:r>
    </w:p>
    <w:p w14:paraId="76F9A049" w14:textId="77777777" w:rsidR="007F0E24" w:rsidRPr="005A3FCA" w:rsidRDefault="007F0E24" w:rsidP="004010D7">
      <w:pPr>
        <w:spacing w:line="276" w:lineRule="auto"/>
        <w:rPr>
          <w:lang w:val="uk-UA"/>
        </w:rPr>
      </w:pPr>
    </w:p>
    <w:p w14:paraId="61871A50" w14:textId="79E7FF83" w:rsidR="007F0E24" w:rsidRPr="005A3FCA" w:rsidRDefault="004759B8" w:rsidP="004010D7">
      <w:pPr>
        <w:spacing w:line="276" w:lineRule="auto"/>
        <w:rPr>
          <w:b/>
          <w:lang w:val="uk-UA"/>
        </w:rPr>
      </w:pPr>
      <w:r w:rsidRPr="005A3FCA">
        <w:rPr>
          <w:b/>
          <w:lang w:val="uk-UA" w:bidi="en-US"/>
        </w:rPr>
        <w:t>Асистенти з персонального догляду час від часу</w:t>
      </w:r>
      <w:r w:rsidR="007F0E24" w:rsidRPr="005A3FCA">
        <w:rPr>
          <w:b/>
          <w:lang w:val="uk-UA" w:bidi="en-US"/>
        </w:rPr>
        <w:t>:</w:t>
      </w:r>
    </w:p>
    <w:p w14:paraId="3F3030E5" w14:textId="459EF76F" w:rsidR="004759B8" w:rsidRPr="005A3FCA" w:rsidRDefault="004759B8" w:rsidP="004759B8">
      <w:pPr>
        <w:pStyle w:val="Punktmerketliste"/>
        <w:numPr>
          <w:ilvl w:val="0"/>
          <w:numId w:val="18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знаходять нові рецепти поживних страв </w:t>
      </w:r>
    </w:p>
    <w:p w14:paraId="36D09902" w14:textId="079B8E7E" w:rsidR="004759B8" w:rsidRPr="005A3FCA" w:rsidRDefault="004759B8" w:rsidP="004759B8">
      <w:pPr>
        <w:pStyle w:val="Punktmerketliste"/>
        <w:numPr>
          <w:ilvl w:val="0"/>
          <w:numId w:val="18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зберігають плани діяльності у папках </w:t>
      </w:r>
    </w:p>
    <w:p w14:paraId="7B8AB711" w14:textId="58507EA0" w:rsidR="004759B8" w:rsidRPr="005A3FCA" w:rsidRDefault="004759B8" w:rsidP="004759B8">
      <w:pPr>
        <w:pStyle w:val="Punktmerketliste"/>
        <w:numPr>
          <w:ilvl w:val="0"/>
          <w:numId w:val="18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перевіряють правила з охорони праці та здоров'я в режимі онлайн</w:t>
      </w:r>
    </w:p>
    <w:p w14:paraId="139E031C" w14:textId="2541CA39" w:rsidR="004759B8" w:rsidRPr="005A3FCA" w:rsidRDefault="004759B8" w:rsidP="004759B8">
      <w:pPr>
        <w:pStyle w:val="Punktmerketliste"/>
        <w:numPr>
          <w:ilvl w:val="0"/>
          <w:numId w:val="18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використовують цифрові програми для навчання  </w:t>
      </w:r>
    </w:p>
    <w:p w14:paraId="2FEA0D6F" w14:textId="7D33D439" w:rsidR="004759B8" w:rsidRPr="005A3FCA" w:rsidRDefault="004759B8" w:rsidP="004759B8">
      <w:pPr>
        <w:pStyle w:val="Punktmerketliste"/>
        <w:numPr>
          <w:ilvl w:val="0"/>
          <w:numId w:val="18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допомагають підопічним знаходити інформацію в Інтернеті</w:t>
      </w:r>
    </w:p>
    <w:p w14:paraId="41122102" w14:textId="7A09500F" w:rsidR="004759B8" w:rsidRPr="005A3FCA" w:rsidRDefault="004759B8" w:rsidP="004759B8">
      <w:pPr>
        <w:pStyle w:val="Punktmerketliste"/>
        <w:numPr>
          <w:ilvl w:val="0"/>
          <w:numId w:val="18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lastRenderedPageBreak/>
        <w:t xml:space="preserve">фотографують соціальні заходи </w:t>
      </w:r>
    </w:p>
    <w:p w14:paraId="6F8920B7" w14:textId="2243C58D" w:rsidR="004759B8" w:rsidRPr="005A3FCA" w:rsidRDefault="004759B8" w:rsidP="004759B8">
      <w:pPr>
        <w:pStyle w:val="Punktmerketliste"/>
        <w:numPr>
          <w:ilvl w:val="0"/>
          <w:numId w:val="18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фотографують нещасні випадки або серйозні інциденти</w:t>
      </w:r>
    </w:p>
    <w:p w14:paraId="7AB90842" w14:textId="4B37F02C" w:rsidR="004759B8" w:rsidRPr="005A3FCA" w:rsidRDefault="004759B8" w:rsidP="004759B8">
      <w:pPr>
        <w:pStyle w:val="Punktmerketliste"/>
        <w:numPr>
          <w:ilvl w:val="0"/>
          <w:numId w:val="18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допомагають підопічним користуватися цифровими платіжними сервісами </w:t>
      </w:r>
    </w:p>
    <w:p w14:paraId="277ECEE1" w14:textId="75200CE0" w:rsidR="004759B8" w:rsidRPr="005A3FCA" w:rsidRDefault="004759B8" w:rsidP="004759B8">
      <w:pPr>
        <w:pStyle w:val="Punktmerketliste"/>
        <w:numPr>
          <w:ilvl w:val="0"/>
          <w:numId w:val="18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 xml:space="preserve">допомагають користувачам при впровадженні нових соціальних технологій </w:t>
      </w:r>
    </w:p>
    <w:p w14:paraId="46D34DCD" w14:textId="442D1B9D" w:rsidR="004759B8" w:rsidRPr="005A3FCA" w:rsidRDefault="004759B8" w:rsidP="004759B8">
      <w:pPr>
        <w:pStyle w:val="Punktmerketliste"/>
        <w:numPr>
          <w:ilvl w:val="0"/>
          <w:numId w:val="18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використовують електронний журнал поїздок</w:t>
      </w:r>
    </w:p>
    <w:p w14:paraId="335C96ED" w14:textId="44AF8529" w:rsidR="004759B8" w:rsidRPr="005A3FCA" w:rsidRDefault="004759B8" w:rsidP="004759B8">
      <w:pPr>
        <w:pStyle w:val="Punktmerketliste"/>
        <w:numPr>
          <w:ilvl w:val="0"/>
          <w:numId w:val="18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використовують GPS для визначення місцезнаходження підопічного</w:t>
      </w:r>
    </w:p>
    <w:p w14:paraId="0216D9B1" w14:textId="31BA605B" w:rsidR="004759B8" w:rsidRPr="005A3FCA" w:rsidRDefault="004759B8" w:rsidP="004759B8">
      <w:pPr>
        <w:pStyle w:val="Punktmerketliste"/>
        <w:numPr>
          <w:ilvl w:val="0"/>
          <w:numId w:val="18"/>
        </w:numPr>
        <w:spacing w:line="276" w:lineRule="auto"/>
        <w:rPr>
          <w:lang w:val="uk-UA" w:bidi="en-US"/>
        </w:rPr>
      </w:pPr>
      <w:r w:rsidRPr="005A3FCA">
        <w:rPr>
          <w:lang w:val="uk-UA" w:bidi="en-US"/>
        </w:rPr>
        <w:t>використовують цифрові платформи для співпраці та комунікації</w:t>
      </w:r>
    </w:p>
    <w:p w14:paraId="1EAE23B1" w14:textId="2D649922" w:rsidR="00E24309" w:rsidRPr="005A3FCA" w:rsidRDefault="004759B8" w:rsidP="004759B8">
      <w:pPr>
        <w:pStyle w:val="Punktmerketliste"/>
        <w:numPr>
          <w:ilvl w:val="0"/>
          <w:numId w:val="18"/>
        </w:numPr>
        <w:spacing w:line="276" w:lineRule="auto"/>
        <w:rPr>
          <w:lang w:val="uk-UA"/>
        </w:rPr>
      </w:pPr>
      <w:r w:rsidRPr="005A3FCA">
        <w:rPr>
          <w:lang w:val="uk-UA" w:bidi="en-US"/>
        </w:rPr>
        <w:t>використовують стандартне офісне програмне забезпечення</w:t>
      </w:r>
      <w:r w:rsidR="007B323A">
        <w:rPr>
          <w:lang w:val="nb-NO" w:bidi="en-US"/>
        </w:rPr>
        <w:t xml:space="preserve"> </w:t>
      </w:r>
    </w:p>
    <w:p w14:paraId="5CCA8864" w14:textId="77777777" w:rsidR="00E24309" w:rsidRPr="005A3FCA" w:rsidRDefault="00E24309" w:rsidP="004010D7">
      <w:pPr>
        <w:spacing w:line="276" w:lineRule="auto"/>
        <w:ind w:left="720"/>
        <w:rPr>
          <w:lang w:val="uk-UA"/>
        </w:rPr>
      </w:pPr>
    </w:p>
    <w:p w14:paraId="19D34AA7" w14:textId="77777777" w:rsidR="007F0E24" w:rsidRPr="005A3FCA" w:rsidRDefault="007F0E24" w:rsidP="004010D7">
      <w:pPr>
        <w:spacing w:line="276" w:lineRule="auto"/>
        <w:ind w:left="720"/>
        <w:rPr>
          <w:lang w:val="uk-UA"/>
        </w:rPr>
      </w:pPr>
    </w:p>
    <w:p w14:paraId="59E3B5EB" w14:textId="77777777" w:rsidR="00D66BB7" w:rsidRPr="00AA1FCE" w:rsidRDefault="00D66BB7" w:rsidP="004010D7">
      <w:pPr>
        <w:spacing w:line="276" w:lineRule="auto"/>
        <w:ind w:left="720"/>
        <w:rPr>
          <w:lang w:val="ru-RU"/>
        </w:rPr>
      </w:pPr>
    </w:p>
    <w:sectPr w:rsidR="00D66BB7" w:rsidRPr="00AA1F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6985" w14:textId="77777777" w:rsidR="009E216C" w:rsidRDefault="009E216C">
      <w:r>
        <w:separator/>
      </w:r>
    </w:p>
  </w:endnote>
  <w:endnote w:type="continuationSeparator" w:id="0">
    <w:p w14:paraId="55FEC0ED" w14:textId="77777777" w:rsidR="009E216C" w:rsidRDefault="009E216C">
      <w:r>
        <w:continuationSeparator/>
      </w:r>
    </w:p>
  </w:endnote>
  <w:endnote w:type="continuationNotice" w:id="1">
    <w:p w14:paraId="061B2669" w14:textId="77777777" w:rsidR="009E216C" w:rsidRDefault="009E2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5DD0" w14:textId="5D17368A" w:rsidR="009B0C84" w:rsidRDefault="009B0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A50F" w14:textId="6E19B5A1" w:rsidR="009B0C84" w:rsidRDefault="009B0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7476" w14:textId="70DC8AD0" w:rsidR="009B0C84" w:rsidRDefault="009B0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E0C8" w14:textId="77777777" w:rsidR="009E216C" w:rsidRDefault="009E216C">
      <w:r>
        <w:separator/>
      </w:r>
    </w:p>
  </w:footnote>
  <w:footnote w:type="continuationSeparator" w:id="0">
    <w:p w14:paraId="4D11CAD9" w14:textId="77777777" w:rsidR="009E216C" w:rsidRDefault="009E216C">
      <w:r>
        <w:continuationSeparator/>
      </w:r>
    </w:p>
  </w:footnote>
  <w:footnote w:type="continuationNotice" w:id="1">
    <w:p w14:paraId="1327E738" w14:textId="77777777" w:rsidR="009E216C" w:rsidRDefault="009E21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1143" w14:textId="77777777" w:rsidR="009B0C84" w:rsidRDefault="009B0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FA25" w14:textId="77777777" w:rsidR="009B0C84" w:rsidRDefault="009B0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E5B6" w14:textId="77777777" w:rsidR="009B0C84" w:rsidRDefault="009B0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459"/>
    <w:multiLevelType w:val="hybridMultilevel"/>
    <w:tmpl w:val="23B65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13"/>
  </w:num>
  <w:num w:numId="5">
    <w:abstractNumId w:val="10"/>
  </w:num>
  <w:num w:numId="6">
    <w:abstractNumId w:val="5"/>
  </w:num>
  <w:num w:numId="7">
    <w:abstractNumId w:val="22"/>
  </w:num>
  <w:num w:numId="8">
    <w:abstractNumId w:val="14"/>
  </w:num>
  <w:num w:numId="9">
    <w:abstractNumId w:val="9"/>
  </w:num>
  <w:num w:numId="10">
    <w:abstractNumId w:val="32"/>
  </w:num>
  <w:num w:numId="11">
    <w:abstractNumId w:val="17"/>
  </w:num>
  <w:num w:numId="12">
    <w:abstractNumId w:val="11"/>
  </w:num>
  <w:num w:numId="13">
    <w:abstractNumId w:val="31"/>
  </w:num>
  <w:num w:numId="14">
    <w:abstractNumId w:val="8"/>
  </w:num>
  <w:num w:numId="15">
    <w:abstractNumId w:val="12"/>
  </w:num>
  <w:num w:numId="16">
    <w:abstractNumId w:val="29"/>
  </w:num>
  <w:num w:numId="17">
    <w:abstractNumId w:val="30"/>
  </w:num>
  <w:num w:numId="18">
    <w:abstractNumId w:val="6"/>
  </w:num>
  <w:num w:numId="19">
    <w:abstractNumId w:val="23"/>
  </w:num>
  <w:num w:numId="20">
    <w:abstractNumId w:val="25"/>
  </w:num>
  <w:num w:numId="21">
    <w:abstractNumId w:val="28"/>
  </w:num>
  <w:num w:numId="22">
    <w:abstractNumId w:val="7"/>
  </w:num>
  <w:num w:numId="23">
    <w:abstractNumId w:val="18"/>
  </w:num>
  <w:num w:numId="24">
    <w:abstractNumId w:val="27"/>
  </w:num>
  <w:num w:numId="25">
    <w:abstractNumId w:val="16"/>
  </w:num>
  <w:num w:numId="26">
    <w:abstractNumId w:val="24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19"/>
  </w:num>
  <w:num w:numId="33">
    <w:abstractNumId w:val="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1118"/>
    <w:rsid w:val="00005CBE"/>
    <w:rsid w:val="00006B35"/>
    <w:rsid w:val="000073E0"/>
    <w:rsid w:val="000248A4"/>
    <w:rsid w:val="00040D16"/>
    <w:rsid w:val="000577CC"/>
    <w:rsid w:val="00075924"/>
    <w:rsid w:val="00085BC5"/>
    <w:rsid w:val="00093749"/>
    <w:rsid w:val="00094902"/>
    <w:rsid w:val="00094BFB"/>
    <w:rsid w:val="00097232"/>
    <w:rsid w:val="000B0863"/>
    <w:rsid w:val="000B514C"/>
    <w:rsid w:val="000B6781"/>
    <w:rsid w:val="000C2F28"/>
    <w:rsid w:val="000C4CE1"/>
    <w:rsid w:val="000D0C5E"/>
    <w:rsid w:val="000D7A07"/>
    <w:rsid w:val="000E07A3"/>
    <w:rsid w:val="000E0BD5"/>
    <w:rsid w:val="000F24D1"/>
    <w:rsid w:val="000F2734"/>
    <w:rsid w:val="000F3AD9"/>
    <w:rsid w:val="000F69B1"/>
    <w:rsid w:val="00100053"/>
    <w:rsid w:val="0011072E"/>
    <w:rsid w:val="00112067"/>
    <w:rsid w:val="001126C4"/>
    <w:rsid w:val="00112F9E"/>
    <w:rsid w:val="0013733C"/>
    <w:rsid w:val="00145AB7"/>
    <w:rsid w:val="00157550"/>
    <w:rsid w:val="00157D4F"/>
    <w:rsid w:val="00170C49"/>
    <w:rsid w:val="001724EE"/>
    <w:rsid w:val="00176261"/>
    <w:rsid w:val="00176A69"/>
    <w:rsid w:val="0018313F"/>
    <w:rsid w:val="00184C5D"/>
    <w:rsid w:val="00191663"/>
    <w:rsid w:val="00194570"/>
    <w:rsid w:val="001968E0"/>
    <w:rsid w:val="00197C95"/>
    <w:rsid w:val="001A4087"/>
    <w:rsid w:val="001A7B9D"/>
    <w:rsid w:val="001B15A8"/>
    <w:rsid w:val="001B1977"/>
    <w:rsid w:val="001B2F9E"/>
    <w:rsid w:val="001C4AF4"/>
    <w:rsid w:val="001E167B"/>
    <w:rsid w:val="001E494C"/>
    <w:rsid w:val="001E5738"/>
    <w:rsid w:val="001E7CE7"/>
    <w:rsid w:val="001F47E3"/>
    <w:rsid w:val="00206C86"/>
    <w:rsid w:val="002105BD"/>
    <w:rsid w:val="00217D26"/>
    <w:rsid w:val="00240F01"/>
    <w:rsid w:val="002508F6"/>
    <w:rsid w:val="0025214A"/>
    <w:rsid w:val="0025671E"/>
    <w:rsid w:val="002629A5"/>
    <w:rsid w:val="0027472D"/>
    <w:rsid w:val="00275EE2"/>
    <w:rsid w:val="00280954"/>
    <w:rsid w:val="002812DC"/>
    <w:rsid w:val="002A6E27"/>
    <w:rsid w:val="002A7F52"/>
    <w:rsid w:val="002B1F2A"/>
    <w:rsid w:val="002B54DF"/>
    <w:rsid w:val="002C3414"/>
    <w:rsid w:val="002D23FB"/>
    <w:rsid w:val="002D4DEB"/>
    <w:rsid w:val="002E541C"/>
    <w:rsid w:val="002E5B30"/>
    <w:rsid w:val="002E7881"/>
    <w:rsid w:val="002F0453"/>
    <w:rsid w:val="002F3883"/>
    <w:rsid w:val="002F5D21"/>
    <w:rsid w:val="002F6ED6"/>
    <w:rsid w:val="002F7D59"/>
    <w:rsid w:val="0031656B"/>
    <w:rsid w:val="003211C8"/>
    <w:rsid w:val="00337A56"/>
    <w:rsid w:val="003402A6"/>
    <w:rsid w:val="003407BD"/>
    <w:rsid w:val="00342792"/>
    <w:rsid w:val="003457D9"/>
    <w:rsid w:val="00346C17"/>
    <w:rsid w:val="00351EB5"/>
    <w:rsid w:val="00353782"/>
    <w:rsid w:val="00363D48"/>
    <w:rsid w:val="00367268"/>
    <w:rsid w:val="003700BF"/>
    <w:rsid w:val="00370CB8"/>
    <w:rsid w:val="00385B0A"/>
    <w:rsid w:val="00386BF9"/>
    <w:rsid w:val="0039313C"/>
    <w:rsid w:val="00395468"/>
    <w:rsid w:val="003A4BF1"/>
    <w:rsid w:val="003B19FA"/>
    <w:rsid w:val="003C0E74"/>
    <w:rsid w:val="003D212F"/>
    <w:rsid w:val="003D26D4"/>
    <w:rsid w:val="003D3E68"/>
    <w:rsid w:val="003F50ED"/>
    <w:rsid w:val="00400FB7"/>
    <w:rsid w:val="004010D7"/>
    <w:rsid w:val="004054D3"/>
    <w:rsid w:val="00405E92"/>
    <w:rsid w:val="00407ECB"/>
    <w:rsid w:val="004139DB"/>
    <w:rsid w:val="00420029"/>
    <w:rsid w:val="00420717"/>
    <w:rsid w:val="004211AF"/>
    <w:rsid w:val="004245D1"/>
    <w:rsid w:val="00436422"/>
    <w:rsid w:val="004521F8"/>
    <w:rsid w:val="00452CEB"/>
    <w:rsid w:val="00460993"/>
    <w:rsid w:val="00460E11"/>
    <w:rsid w:val="00461E33"/>
    <w:rsid w:val="00462783"/>
    <w:rsid w:val="004675A0"/>
    <w:rsid w:val="004759B8"/>
    <w:rsid w:val="00480264"/>
    <w:rsid w:val="00482AF3"/>
    <w:rsid w:val="00485BEA"/>
    <w:rsid w:val="00491E9A"/>
    <w:rsid w:val="00493003"/>
    <w:rsid w:val="004933A5"/>
    <w:rsid w:val="00497E2F"/>
    <w:rsid w:val="00497F57"/>
    <w:rsid w:val="004A097B"/>
    <w:rsid w:val="004A67E6"/>
    <w:rsid w:val="004C7E1E"/>
    <w:rsid w:val="004D0537"/>
    <w:rsid w:val="004D4751"/>
    <w:rsid w:val="004E32FD"/>
    <w:rsid w:val="004E517E"/>
    <w:rsid w:val="004F7EE5"/>
    <w:rsid w:val="00507178"/>
    <w:rsid w:val="00512A77"/>
    <w:rsid w:val="005155EA"/>
    <w:rsid w:val="00520C95"/>
    <w:rsid w:val="00520EC5"/>
    <w:rsid w:val="005279F7"/>
    <w:rsid w:val="005348D9"/>
    <w:rsid w:val="00545C4F"/>
    <w:rsid w:val="005666FA"/>
    <w:rsid w:val="0057027D"/>
    <w:rsid w:val="00571352"/>
    <w:rsid w:val="00574F99"/>
    <w:rsid w:val="00576313"/>
    <w:rsid w:val="00577165"/>
    <w:rsid w:val="00581154"/>
    <w:rsid w:val="005828D2"/>
    <w:rsid w:val="00583CBB"/>
    <w:rsid w:val="00592BA7"/>
    <w:rsid w:val="005973B8"/>
    <w:rsid w:val="005A33A0"/>
    <w:rsid w:val="005A3FCA"/>
    <w:rsid w:val="005B1F72"/>
    <w:rsid w:val="005B64E0"/>
    <w:rsid w:val="005B7309"/>
    <w:rsid w:val="005D3457"/>
    <w:rsid w:val="005D4131"/>
    <w:rsid w:val="005E3A9C"/>
    <w:rsid w:val="005E589E"/>
    <w:rsid w:val="005E79AF"/>
    <w:rsid w:val="005F6040"/>
    <w:rsid w:val="00615A43"/>
    <w:rsid w:val="00621B1B"/>
    <w:rsid w:val="006310A6"/>
    <w:rsid w:val="0064220F"/>
    <w:rsid w:val="00642498"/>
    <w:rsid w:val="006550B4"/>
    <w:rsid w:val="00663441"/>
    <w:rsid w:val="0067271A"/>
    <w:rsid w:val="00686188"/>
    <w:rsid w:val="0069347D"/>
    <w:rsid w:val="006957F4"/>
    <w:rsid w:val="00697AD2"/>
    <w:rsid w:val="006A2156"/>
    <w:rsid w:val="006A6DB8"/>
    <w:rsid w:val="006B1848"/>
    <w:rsid w:val="006B1F28"/>
    <w:rsid w:val="006B4E1E"/>
    <w:rsid w:val="006C441A"/>
    <w:rsid w:val="006C48B0"/>
    <w:rsid w:val="006C55EE"/>
    <w:rsid w:val="006C6FC8"/>
    <w:rsid w:val="006C7E12"/>
    <w:rsid w:val="006D61BB"/>
    <w:rsid w:val="006E080D"/>
    <w:rsid w:val="006F183C"/>
    <w:rsid w:val="00704205"/>
    <w:rsid w:val="00727C87"/>
    <w:rsid w:val="00737A9C"/>
    <w:rsid w:val="0074423E"/>
    <w:rsid w:val="007507DF"/>
    <w:rsid w:val="00761DF1"/>
    <w:rsid w:val="007620F1"/>
    <w:rsid w:val="00762DF4"/>
    <w:rsid w:val="00766FBE"/>
    <w:rsid w:val="007764E8"/>
    <w:rsid w:val="007821C7"/>
    <w:rsid w:val="00784D56"/>
    <w:rsid w:val="00785C50"/>
    <w:rsid w:val="007901E4"/>
    <w:rsid w:val="00793041"/>
    <w:rsid w:val="007A3F48"/>
    <w:rsid w:val="007A40C7"/>
    <w:rsid w:val="007A7D7F"/>
    <w:rsid w:val="007B323A"/>
    <w:rsid w:val="007B6DFF"/>
    <w:rsid w:val="007C1114"/>
    <w:rsid w:val="007C3C79"/>
    <w:rsid w:val="007C53C6"/>
    <w:rsid w:val="007D2BB7"/>
    <w:rsid w:val="007D5C4A"/>
    <w:rsid w:val="007F087E"/>
    <w:rsid w:val="007F0E24"/>
    <w:rsid w:val="007F1F2D"/>
    <w:rsid w:val="007F50FA"/>
    <w:rsid w:val="007F7A44"/>
    <w:rsid w:val="00806B65"/>
    <w:rsid w:val="00810A43"/>
    <w:rsid w:val="00815036"/>
    <w:rsid w:val="0083267E"/>
    <w:rsid w:val="008329F2"/>
    <w:rsid w:val="00834637"/>
    <w:rsid w:val="00847855"/>
    <w:rsid w:val="00863228"/>
    <w:rsid w:val="00871623"/>
    <w:rsid w:val="00877E28"/>
    <w:rsid w:val="00887C41"/>
    <w:rsid w:val="00894295"/>
    <w:rsid w:val="00896DC6"/>
    <w:rsid w:val="008A1B4D"/>
    <w:rsid w:val="008A40FC"/>
    <w:rsid w:val="008A4D7F"/>
    <w:rsid w:val="008B0F6D"/>
    <w:rsid w:val="008B261B"/>
    <w:rsid w:val="008B7AF5"/>
    <w:rsid w:val="008C73E5"/>
    <w:rsid w:val="008D3BE2"/>
    <w:rsid w:val="008D7A9A"/>
    <w:rsid w:val="008E40F4"/>
    <w:rsid w:val="008E48B4"/>
    <w:rsid w:val="008F5E13"/>
    <w:rsid w:val="009010E9"/>
    <w:rsid w:val="009050AA"/>
    <w:rsid w:val="00914B97"/>
    <w:rsid w:val="009178BF"/>
    <w:rsid w:val="00923CA8"/>
    <w:rsid w:val="00932026"/>
    <w:rsid w:val="00944E4E"/>
    <w:rsid w:val="00952DE9"/>
    <w:rsid w:val="009551D8"/>
    <w:rsid w:val="009614C8"/>
    <w:rsid w:val="00967FE4"/>
    <w:rsid w:val="00973C29"/>
    <w:rsid w:val="0098193D"/>
    <w:rsid w:val="00982EC4"/>
    <w:rsid w:val="009920E4"/>
    <w:rsid w:val="009A1101"/>
    <w:rsid w:val="009A3034"/>
    <w:rsid w:val="009B0C84"/>
    <w:rsid w:val="009B4FBB"/>
    <w:rsid w:val="009B50CA"/>
    <w:rsid w:val="009B711F"/>
    <w:rsid w:val="009C27FF"/>
    <w:rsid w:val="009C2A41"/>
    <w:rsid w:val="009C4770"/>
    <w:rsid w:val="009C7F97"/>
    <w:rsid w:val="009D2B7B"/>
    <w:rsid w:val="009E216C"/>
    <w:rsid w:val="009E2221"/>
    <w:rsid w:val="009E7CCC"/>
    <w:rsid w:val="009F08B5"/>
    <w:rsid w:val="00A10532"/>
    <w:rsid w:val="00A10CD3"/>
    <w:rsid w:val="00A11518"/>
    <w:rsid w:val="00A134CE"/>
    <w:rsid w:val="00A228CA"/>
    <w:rsid w:val="00A23692"/>
    <w:rsid w:val="00A330AB"/>
    <w:rsid w:val="00A348EE"/>
    <w:rsid w:val="00A35D61"/>
    <w:rsid w:val="00A36C27"/>
    <w:rsid w:val="00A3706A"/>
    <w:rsid w:val="00A37649"/>
    <w:rsid w:val="00A45900"/>
    <w:rsid w:val="00A46BFD"/>
    <w:rsid w:val="00A65310"/>
    <w:rsid w:val="00A735B1"/>
    <w:rsid w:val="00A7500F"/>
    <w:rsid w:val="00A84517"/>
    <w:rsid w:val="00AA1FCE"/>
    <w:rsid w:val="00AA3D60"/>
    <w:rsid w:val="00AB4160"/>
    <w:rsid w:val="00AB4CB1"/>
    <w:rsid w:val="00AC0601"/>
    <w:rsid w:val="00AC2349"/>
    <w:rsid w:val="00AC6A18"/>
    <w:rsid w:val="00AD26B6"/>
    <w:rsid w:val="00AF1140"/>
    <w:rsid w:val="00B00C30"/>
    <w:rsid w:val="00B07CCF"/>
    <w:rsid w:val="00B1185F"/>
    <w:rsid w:val="00B1617B"/>
    <w:rsid w:val="00B26C14"/>
    <w:rsid w:val="00B33BD0"/>
    <w:rsid w:val="00B3575D"/>
    <w:rsid w:val="00B40D2C"/>
    <w:rsid w:val="00B52C66"/>
    <w:rsid w:val="00B52F82"/>
    <w:rsid w:val="00B57998"/>
    <w:rsid w:val="00B60E74"/>
    <w:rsid w:val="00B664D9"/>
    <w:rsid w:val="00B67B2D"/>
    <w:rsid w:val="00B71FF6"/>
    <w:rsid w:val="00B754AB"/>
    <w:rsid w:val="00B77163"/>
    <w:rsid w:val="00B82A44"/>
    <w:rsid w:val="00B85771"/>
    <w:rsid w:val="00B9021C"/>
    <w:rsid w:val="00B90FC4"/>
    <w:rsid w:val="00B95D91"/>
    <w:rsid w:val="00BA2FE8"/>
    <w:rsid w:val="00BB6649"/>
    <w:rsid w:val="00BB7111"/>
    <w:rsid w:val="00BC5310"/>
    <w:rsid w:val="00BD3C41"/>
    <w:rsid w:val="00BD7D57"/>
    <w:rsid w:val="00BD7DDF"/>
    <w:rsid w:val="00BE6553"/>
    <w:rsid w:val="00BF36B6"/>
    <w:rsid w:val="00BF56F4"/>
    <w:rsid w:val="00C00CC9"/>
    <w:rsid w:val="00C02B47"/>
    <w:rsid w:val="00C11368"/>
    <w:rsid w:val="00C35231"/>
    <w:rsid w:val="00C3728D"/>
    <w:rsid w:val="00C43158"/>
    <w:rsid w:val="00C44D8D"/>
    <w:rsid w:val="00C529DF"/>
    <w:rsid w:val="00C53A68"/>
    <w:rsid w:val="00C65CE4"/>
    <w:rsid w:val="00C70104"/>
    <w:rsid w:val="00C73E31"/>
    <w:rsid w:val="00C762C5"/>
    <w:rsid w:val="00C82A82"/>
    <w:rsid w:val="00C8751E"/>
    <w:rsid w:val="00C96707"/>
    <w:rsid w:val="00C978B3"/>
    <w:rsid w:val="00CA4A71"/>
    <w:rsid w:val="00CA7EF9"/>
    <w:rsid w:val="00CB3769"/>
    <w:rsid w:val="00CC3693"/>
    <w:rsid w:val="00CC524A"/>
    <w:rsid w:val="00CD4354"/>
    <w:rsid w:val="00CD4BAB"/>
    <w:rsid w:val="00CD6AA5"/>
    <w:rsid w:val="00CE1787"/>
    <w:rsid w:val="00CF0B32"/>
    <w:rsid w:val="00CF0E6C"/>
    <w:rsid w:val="00CF6233"/>
    <w:rsid w:val="00D008EE"/>
    <w:rsid w:val="00D025CE"/>
    <w:rsid w:val="00D109C5"/>
    <w:rsid w:val="00D1414B"/>
    <w:rsid w:val="00D1727A"/>
    <w:rsid w:val="00D223B3"/>
    <w:rsid w:val="00D2279F"/>
    <w:rsid w:val="00D22C2B"/>
    <w:rsid w:val="00D2481B"/>
    <w:rsid w:val="00D26645"/>
    <w:rsid w:val="00D44562"/>
    <w:rsid w:val="00D5423F"/>
    <w:rsid w:val="00D5455B"/>
    <w:rsid w:val="00D54E61"/>
    <w:rsid w:val="00D553BB"/>
    <w:rsid w:val="00D57A16"/>
    <w:rsid w:val="00D66BB7"/>
    <w:rsid w:val="00D76CFE"/>
    <w:rsid w:val="00D82089"/>
    <w:rsid w:val="00DA266F"/>
    <w:rsid w:val="00DB23C0"/>
    <w:rsid w:val="00DB2EE8"/>
    <w:rsid w:val="00DB669E"/>
    <w:rsid w:val="00DB6800"/>
    <w:rsid w:val="00DC0124"/>
    <w:rsid w:val="00DD390B"/>
    <w:rsid w:val="00DE49DB"/>
    <w:rsid w:val="00DE5BCA"/>
    <w:rsid w:val="00DF079A"/>
    <w:rsid w:val="00E13A8F"/>
    <w:rsid w:val="00E24309"/>
    <w:rsid w:val="00E30728"/>
    <w:rsid w:val="00E33A57"/>
    <w:rsid w:val="00E33B08"/>
    <w:rsid w:val="00E40888"/>
    <w:rsid w:val="00E40950"/>
    <w:rsid w:val="00E41FEF"/>
    <w:rsid w:val="00E45694"/>
    <w:rsid w:val="00E521D8"/>
    <w:rsid w:val="00E54650"/>
    <w:rsid w:val="00E6256D"/>
    <w:rsid w:val="00E6687A"/>
    <w:rsid w:val="00E70563"/>
    <w:rsid w:val="00E722B1"/>
    <w:rsid w:val="00E908F4"/>
    <w:rsid w:val="00E90E93"/>
    <w:rsid w:val="00E94402"/>
    <w:rsid w:val="00EA081F"/>
    <w:rsid w:val="00EA0E9C"/>
    <w:rsid w:val="00EA2E6F"/>
    <w:rsid w:val="00EB0ABB"/>
    <w:rsid w:val="00EB5064"/>
    <w:rsid w:val="00EF3876"/>
    <w:rsid w:val="00F0219B"/>
    <w:rsid w:val="00F061E2"/>
    <w:rsid w:val="00F102C8"/>
    <w:rsid w:val="00F130DE"/>
    <w:rsid w:val="00F1644A"/>
    <w:rsid w:val="00F233FB"/>
    <w:rsid w:val="00F25D27"/>
    <w:rsid w:val="00F275D8"/>
    <w:rsid w:val="00F311AA"/>
    <w:rsid w:val="00F34B9E"/>
    <w:rsid w:val="00F414B6"/>
    <w:rsid w:val="00F4701F"/>
    <w:rsid w:val="00F4786C"/>
    <w:rsid w:val="00F47B7A"/>
    <w:rsid w:val="00F5200D"/>
    <w:rsid w:val="00F52BED"/>
    <w:rsid w:val="00F53E2F"/>
    <w:rsid w:val="00F64E58"/>
    <w:rsid w:val="00F67A26"/>
    <w:rsid w:val="00F721B2"/>
    <w:rsid w:val="00F729EA"/>
    <w:rsid w:val="00F730FB"/>
    <w:rsid w:val="00F77B08"/>
    <w:rsid w:val="00F91634"/>
    <w:rsid w:val="00F91E68"/>
    <w:rsid w:val="00FB30A3"/>
    <w:rsid w:val="00FC191F"/>
    <w:rsid w:val="00FC54BF"/>
    <w:rsid w:val="00FC5E4B"/>
    <w:rsid w:val="00FE1F20"/>
    <w:rsid w:val="00FE3902"/>
    <w:rsid w:val="00FE4B73"/>
    <w:rsid w:val="00FF0D34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A2FD8"/>
  <w15:chartTrackingRefBased/>
  <w15:docId w15:val="{41764A7A-9B3D-403D-A056-7A48A79D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E6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A2E6F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69347D"/>
    <w:rPr>
      <w:sz w:val="16"/>
      <w:szCs w:val="16"/>
    </w:rPr>
  </w:style>
  <w:style w:type="paragraph" w:styleId="CommentText">
    <w:name w:val="annotation text"/>
    <w:basedOn w:val="Normal"/>
    <w:semiHidden/>
    <w:rsid w:val="006934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347D"/>
    <w:rPr>
      <w:b/>
      <w:bCs/>
    </w:rPr>
  </w:style>
  <w:style w:type="paragraph" w:styleId="BalloonTex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7C87"/>
    <w:rPr>
      <w:rFonts w:ascii="Verdana" w:hAnsi="Verdana"/>
      <w:sz w:val="22"/>
      <w:szCs w:val="22"/>
    </w:rPr>
  </w:style>
  <w:style w:type="character" w:customStyle="1" w:styleId="HeaderChar">
    <w:name w:val="Header Char"/>
    <w:link w:val="Header"/>
    <w:uiPriority w:val="99"/>
    <w:rsid w:val="007F7A44"/>
    <w:rPr>
      <w:rFonts w:ascii="Verdana" w:hAnsi="Verdana"/>
      <w:sz w:val="22"/>
      <w:szCs w:val="22"/>
    </w:rPr>
  </w:style>
  <w:style w:type="table" w:styleId="TableGrid">
    <w:name w:val="Table Grid"/>
    <w:basedOn w:val="TableNorma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5B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5D3457"/>
    <w:pPr>
      <w:numPr>
        <w:numId w:val="27"/>
      </w:numPr>
    </w:pPr>
  </w:style>
  <w:style w:type="paragraph" w:customStyle="1" w:styleId="Listeavsnitt1">
    <w:name w:val="Listeavsnitt1"/>
    <w:basedOn w:val="Normal"/>
    <w:rsid w:val="005D3457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Revision">
    <w:name w:val="Revision"/>
    <w:hidden/>
    <w:uiPriority w:val="99"/>
    <w:semiHidden/>
    <w:rsid w:val="007F087E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CCEAF-66A9-4C85-8E5C-9B86E0539B80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12619792-D592-41CB-B649-C20007CC3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0FAB0-A667-41B5-AE7B-B4034B97B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AE1515-7AF0-4B85-90F9-40E96E18F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1005</Words>
  <Characters>5332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GRUNNLEGGENDE FERDIGHETER PÅ JOBBEN</vt:lpstr>
      <vt:lpstr>GRUNNLEGGENDE FERDIGHETER PÅ JOBBEN</vt:lpstr>
      <vt:lpstr>GRUNNLEGGENDE FERDIGHETER PÅ JOBBEN</vt:lpstr>
    </vt:vector>
  </TitlesOfParts>
  <Company>Vox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/>
  <cp:keywords/>
  <cp:lastModifiedBy>NSS</cp:lastModifiedBy>
  <cp:revision>12</cp:revision>
  <cp:lastPrinted>2010-10-19T10:26:00Z</cp:lastPrinted>
  <dcterms:created xsi:type="dcterms:W3CDTF">2023-10-30T00:48:00Z</dcterms:created>
  <dcterms:modified xsi:type="dcterms:W3CDTF">2023-11-17T15:14:00Z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14900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MSIP_Label_4012811f-b717-4099-a412-3cacd3519ab9_Enabled">
    <vt:lpwstr>true</vt:lpwstr>
  </property>
  <property fmtid="{D5CDD505-2E9C-101B-9397-08002B2CF9AE}" pid="13" name="MSIP_Label_4012811f-b717-4099-a412-3cacd3519ab9_SetDate">
    <vt:lpwstr>2023-01-19T15:12:32Z</vt:lpwstr>
  </property>
  <property fmtid="{D5CDD505-2E9C-101B-9397-08002B2CF9AE}" pid="14" name="MSIP_Label_4012811f-b717-4099-a412-3cacd3519ab9_Method">
    <vt:lpwstr>Privileged</vt:lpwstr>
  </property>
  <property fmtid="{D5CDD505-2E9C-101B-9397-08002B2CF9AE}" pid="15" name="MSIP_Label_4012811f-b717-4099-a412-3cacd3519ab9_Name">
    <vt:lpwstr>Åpen</vt:lpwstr>
  </property>
  <property fmtid="{D5CDD505-2E9C-101B-9397-08002B2CF9AE}" pid="16" name="MSIP_Label_4012811f-b717-4099-a412-3cacd3519ab9_SiteId">
    <vt:lpwstr>1ec46890-73f8-4a2a-9b2c-9a6611f1c922</vt:lpwstr>
  </property>
  <property fmtid="{D5CDD505-2E9C-101B-9397-08002B2CF9AE}" pid="17" name="MSIP_Label_4012811f-b717-4099-a412-3cacd3519ab9_ActionId">
    <vt:lpwstr>cff652fb-0f72-4895-89ad-4dbfec489be2</vt:lpwstr>
  </property>
  <property fmtid="{D5CDD505-2E9C-101B-9397-08002B2CF9AE}" pid="18" name="MSIP_Label_4012811f-b717-4099-a412-3cacd3519ab9_ContentBits">
    <vt:lpwstr>0</vt:lpwstr>
  </property>
</Properties>
</file>