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3F6C" w14:textId="77777777" w:rsidR="0039313C" w:rsidRPr="005F6040" w:rsidRDefault="0039313C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63271D4D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 w:rsidRPr="005F6040">
        <w:rPr>
          <w:sz w:val="32"/>
          <w:szCs w:val="32"/>
        </w:rPr>
        <w:t>Grunnleggende ferdigheter på jobben:</w:t>
      </w:r>
    </w:p>
    <w:p w14:paraId="6E9BF19B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</w:p>
    <w:p w14:paraId="6F90B0F4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 w:rsidRPr="005F6040">
        <w:rPr>
          <w:sz w:val="32"/>
          <w:szCs w:val="32"/>
        </w:rPr>
        <w:t>Pleieassistent</w:t>
      </w:r>
    </w:p>
    <w:p w14:paraId="1CE18557" w14:textId="77777777" w:rsidR="00C02B47" w:rsidRPr="005F6040" w:rsidRDefault="00C02B47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12C52876" w14:textId="77777777" w:rsidR="007F7A44" w:rsidRPr="005F6040" w:rsidRDefault="0039313C" w:rsidP="00FB30A3">
      <w:pPr>
        <w:ind w:left="3540" w:firstLine="708"/>
        <w:rPr>
          <w:rFonts w:ascii="Gill Sans" w:hAnsi="Gill Sans"/>
          <w:b/>
          <w:sz w:val="28"/>
          <w:szCs w:val="28"/>
        </w:rPr>
      </w:pPr>
      <w:r w:rsidRPr="005F6040">
        <w:rPr>
          <w:rFonts w:ascii="Gill Sans" w:hAnsi="Gill Sans"/>
          <w:b/>
          <w:sz w:val="28"/>
          <w:szCs w:val="28"/>
        </w:rPr>
        <w:t xml:space="preserve">   </w:t>
      </w:r>
    </w:p>
    <w:p w14:paraId="30ADDFC8" w14:textId="77777777" w:rsidR="00B60E74" w:rsidRPr="005F6040" w:rsidRDefault="00370CB8" w:rsidP="00785C50">
      <w:pPr>
        <w:spacing w:line="276" w:lineRule="auto"/>
        <w:rPr>
          <w:b/>
          <w:sz w:val="24"/>
          <w:szCs w:val="24"/>
        </w:rPr>
      </w:pPr>
      <w:r w:rsidRPr="005F6040">
        <w:rPr>
          <w:b/>
          <w:sz w:val="24"/>
          <w:szCs w:val="24"/>
        </w:rPr>
        <w:t>A</w:t>
      </w:r>
      <w:r w:rsidR="00B60E74" w:rsidRPr="005F6040">
        <w:rPr>
          <w:b/>
          <w:sz w:val="24"/>
          <w:szCs w:val="24"/>
        </w:rPr>
        <w:t>rbeidsoppgaver for pleieassistent</w:t>
      </w:r>
      <w:r w:rsidR="00176A69" w:rsidRPr="005F6040">
        <w:rPr>
          <w:b/>
          <w:sz w:val="24"/>
          <w:szCs w:val="24"/>
        </w:rPr>
        <w:t>er</w:t>
      </w:r>
      <w:r w:rsidR="00B60E74" w:rsidRPr="005F6040">
        <w:rPr>
          <w:b/>
          <w:sz w:val="24"/>
          <w:szCs w:val="24"/>
        </w:rPr>
        <w:t>:</w:t>
      </w:r>
    </w:p>
    <w:p w14:paraId="196EB5E1" w14:textId="77777777" w:rsidR="00C02B47" w:rsidRPr="005F6040" w:rsidRDefault="00C02B47" w:rsidP="00785C50">
      <w:pPr>
        <w:spacing w:line="276" w:lineRule="auto"/>
        <w:rPr>
          <w:b/>
          <w:sz w:val="24"/>
          <w:szCs w:val="24"/>
        </w:rPr>
      </w:pPr>
    </w:p>
    <w:p w14:paraId="47443162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delta </w:t>
      </w:r>
      <w:r w:rsidR="00B60E74" w:rsidRPr="005F6040">
        <w:t xml:space="preserve">i planlegging og fordeling av arbeidsoppgaver </w:t>
      </w:r>
    </w:p>
    <w:p w14:paraId="1E2762BB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5F6040">
        <w:t xml:space="preserve">forberede </w:t>
      </w:r>
      <w:r w:rsidR="00B60E74" w:rsidRPr="005F6040">
        <w:t xml:space="preserve">og servere </w:t>
      </w:r>
      <w:r w:rsidR="00DD390B" w:rsidRPr="005F6040">
        <w:t>måltider</w:t>
      </w:r>
    </w:p>
    <w:p w14:paraId="68036983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5F6040">
        <w:t xml:space="preserve">rydde </w:t>
      </w:r>
      <w:r w:rsidR="00DD390B" w:rsidRPr="005F6040">
        <w:t xml:space="preserve">og re </w:t>
      </w:r>
      <w:r w:rsidR="004F7EE5" w:rsidRPr="005F6040">
        <w:t xml:space="preserve">opp </w:t>
      </w:r>
      <w:r w:rsidR="00DD390B" w:rsidRPr="005F6040">
        <w:t>senge</w:t>
      </w:r>
      <w:r w:rsidR="004F7EE5" w:rsidRPr="005F6040">
        <w:t>ne til</w:t>
      </w:r>
      <w:r w:rsidR="00DD390B" w:rsidRPr="005F6040">
        <w:t xml:space="preserve"> </w:t>
      </w:r>
      <w:r w:rsidR="00B60E74" w:rsidRPr="005F6040">
        <w:t xml:space="preserve">beboere </w:t>
      </w:r>
    </w:p>
    <w:p w14:paraId="65F3AEAA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delta </w:t>
      </w:r>
      <w:r w:rsidR="00B60E74" w:rsidRPr="005F6040">
        <w:t xml:space="preserve">i </w:t>
      </w:r>
      <w:r w:rsidR="00DD390B" w:rsidRPr="005F6040">
        <w:t xml:space="preserve">daglig </w:t>
      </w:r>
      <w:r w:rsidR="00B60E74" w:rsidRPr="005F6040">
        <w:t xml:space="preserve">stell </w:t>
      </w:r>
      <w:r w:rsidR="00DD390B" w:rsidRPr="005F6040">
        <w:t>av beboere</w:t>
      </w:r>
    </w:p>
    <w:p w14:paraId="5080950F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følge </w:t>
      </w:r>
      <w:r w:rsidR="00B60E74" w:rsidRPr="005F6040">
        <w:t>beboere til aktiviteter og avtaler</w:t>
      </w:r>
    </w:p>
    <w:p w14:paraId="6FE35077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samtale </w:t>
      </w:r>
      <w:r w:rsidR="00B60E74" w:rsidRPr="005F6040">
        <w:t>med beboere</w:t>
      </w:r>
    </w:p>
    <w:p w14:paraId="7E92D445" w14:textId="2852AB53" w:rsidR="00B60E74" w:rsidRPr="005F6040" w:rsidRDefault="00DD390B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 w:rsidRPr="005F6040">
        <w:t>bestille</w:t>
      </w:r>
      <w:r w:rsidR="00B60E74" w:rsidRPr="005F6040">
        <w:t xml:space="preserve"> matvare</w:t>
      </w:r>
      <w:r w:rsidR="00507178" w:rsidRPr="005F6040">
        <w:t xml:space="preserve">r og </w:t>
      </w:r>
      <w:r w:rsidR="00B60E74" w:rsidRPr="005F6040">
        <w:t>utstyr</w:t>
      </w:r>
    </w:p>
    <w:p w14:paraId="61E662C3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delta </w:t>
      </w:r>
      <w:r w:rsidR="00B60E74" w:rsidRPr="005F6040">
        <w:t xml:space="preserve">på møter og </w:t>
      </w:r>
      <w:r w:rsidR="004F7EE5" w:rsidRPr="005F6040">
        <w:t xml:space="preserve">andre </w:t>
      </w:r>
      <w:r w:rsidR="00B60E74" w:rsidRPr="005F6040">
        <w:t xml:space="preserve">aktiviteter </w:t>
      </w:r>
    </w:p>
    <w:p w14:paraId="5E67AAE1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 w:rsidRPr="005F6040">
        <w:t xml:space="preserve">hjelpe </w:t>
      </w:r>
      <w:r w:rsidR="00B60E74" w:rsidRPr="005F6040">
        <w:t xml:space="preserve">til med </w:t>
      </w:r>
      <w:r w:rsidR="00480264" w:rsidRPr="005F6040">
        <w:t>ulike</w:t>
      </w:r>
      <w:r w:rsidR="004F7EE5" w:rsidRPr="005F6040">
        <w:t xml:space="preserve"> </w:t>
      </w:r>
      <w:r w:rsidR="00B60E74" w:rsidRPr="005F6040">
        <w:t>praktiske oppgaver i avdelingen</w:t>
      </w:r>
    </w:p>
    <w:p w14:paraId="4A1363FC" w14:textId="77777777" w:rsidR="00B60E74" w:rsidRPr="005F6040" w:rsidRDefault="00B60E74" w:rsidP="00337A56">
      <w:pPr>
        <w:spacing w:line="276" w:lineRule="auto"/>
        <w:ind w:left="708"/>
        <w:rPr>
          <w:rFonts w:ascii="Gill Sans" w:hAnsi="Gill Sans"/>
          <w:b/>
        </w:rPr>
      </w:pPr>
    </w:p>
    <w:p w14:paraId="64EFAA1D" w14:textId="77777777" w:rsidR="00B60E74" w:rsidRPr="005F6040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595E0622" w14:textId="77777777" w:rsidR="00B60E74" w:rsidRPr="005F6040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  <w:r w:rsidRPr="005F6040">
        <w:rPr>
          <w:rFonts w:ascii="Gill Sans" w:hAnsi="Gill Sans"/>
          <w:b/>
          <w:sz w:val="28"/>
          <w:szCs w:val="28"/>
        </w:rPr>
        <w:t>Lesing</w:t>
      </w:r>
    </w:p>
    <w:p w14:paraId="071E19E7" w14:textId="77777777" w:rsidR="00385B0A" w:rsidRPr="005F6040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8D45456" w14:textId="77777777" w:rsidR="006E080D" w:rsidRPr="005F6040" w:rsidRDefault="002F3883" w:rsidP="00CC524A">
      <w:pPr>
        <w:spacing w:line="276" w:lineRule="auto"/>
        <w:rPr>
          <w:b/>
        </w:rPr>
      </w:pPr>
      <w:r w:rsidRPr="005F6040">
        <w:rPr>
          <w:b/>
        </w:rPr>
        <w:t>Hver dag vil pleieassistenten</w:t>
      </w:r>
    </w:p>
    <w:p w14:paraId="74B44187" w14:textId="77777777" w:rsidR="000F69B1" w:rsidRPr="005F6040" w:rsidRDefault="00217D26" w:rsidP="00337A56">
      <w:pPr>
        <w:numPr>
          <w:ilvl w:val="0"/>
          <w:numId w:val="9"/>
        </w:numPr>
        <w:tabs>
          <w:tab w:val="num" w:pos="720"/>
        </w:tabs>
        <w:spacing w:line="276" w:lineRule="auto"/>
      </w:pPr>
      <w:r w:rsidRPr="005F6040">
        <w:t xml:space="preserve">lese </w:t>
      </w:r>
      <w:r w:rsidR="00DB669E" w:rsidRPr="005F6040">
        <w:t>s</w:t>
      </w:r>
      <w:r w:rsidR="000F69B1" w:rsidRPr="005F6040">
        <w:t>kilt og symboler</w:t>
      </w:r>
    </w:p>
    <w:p w14:paraId="4242D386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DB669E" w:rsidRPr="005F6040">
        <w:t>m</w:t>
      </w:r>
      <w:r w:rsidR="000F69B1" w:rsidRPr="005F6040">
        <w:t>enyer</w:t>
      </w:r>
    </w:p>
    <w:p w14:paraId="18B9A2B5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DB669E" w:rsidRPr="005F6040">
        <w:t>va</w:t>
      </w:r>
      <w:r w:rsidR="000F69B1" w:rsidRPr="005F6040">
        <w:t>ktlister</w:t>
      </w:r>
    </w:p>
    <w:p w14:paraId="24A3CA3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F311AA" w:rsidRPr="005F6040">
        <w:t xml:space="preserve">ulike </w:t>
      </w:r>
      <w:r w:rsidR="005348D9" w:rsidRPr="005F6040">
        <w:t>planer</w:t>
      </w:r>
      <w:r w:rsidR="003700BF" w:rsidRPr="005F6040">
        <w:t xml:space="preserve"> for stell</w:t>
      </w:r>
      <w:r w:rsidR="000F69B1" w:rsidRPr="005F6040">
        <w:t xml:space="preserve"> </w:t>
      </w:r>
    </w:p>
    <w:p w14:paraId="3A91F00F" w14:textId="77777777" w:rsidR="00D5423F" w:rsidRPr="005F6040" w:rsidRDefault="00217D26" w:rsidP="00DD390B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DB669E" w:rsidRPr="005F6040">
        <w:t>b</w:t>
      </w:r>
      <w:r w:rsidR="007D2BB7" w:rsidRPr="005F6040">
        <w:t>eskjeder</w:t>
      </w:r>
      <w:r w:rsidR="000577CC" w:rsidRPr="005F6040">
        <w:t xml:space="preserve"> </w:t>
      </w:r>
      <w:r w:rsidR="003700BF" w:rsidRPr="005F6040">
        <w:t>fra kolleger</w:t>
      </w:r>
      <w:r w:rsidR="00385B0A" w:rsidRPr="005F6040">
        <w:t>, pårørende</w:t>
      </w:r>
      <w:r w:rsidR="00D5423F" w:rsidRPr="005F6040">
        <w:t xml:space="preserve"> og</w:t>
      </w:r>
      <w:r w:rsidR="003700BF" w:rsidRPr="005F6040">
        <w:t xml:space="preserve"> leder </w:t>
      </w:r>
    </w:p>
    <w:p w14:paraId="0BB332E3" w14:textId="77777777" w:rsidR="000F69B1" w:rsidRPr="005F6040" w:rsidRDefault="00217D26" w:rsidP="00DD390B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E33A57" w:rsidRPr="005F6040">
        <w:t>uke</w:t>
      </w:r>
      <w:r w:rsidR="000F69B1" w:rsidRPr="005F6040">
        <w:t xml:space="preserve">planer </w:t>
      </w:r>
    </w:p>
    <w:p w14:paraId="74B3F438" w14:textId="6A404494" w:rsidR="000F69B1" w:rsidRPr="005F6040" w:rsidRDefault="00217D26" w:rsidP="00337A56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DB669E" w:rsidRPr="005F6040">
        <w:t>t</w:t>
      </w:r>
      <w:r w:rsidR="000F69B1" w:rsidRPr="005F6040">
        <w:t>imeavtale</w:t>
      </w:r>
      <w:r w:rsidR="0083267E" w:rsidRPr="005F6040">
        <w:t>r</w:t>
      </w:r>
      <w:r w:rsidR="00DB669E" w:rsidRPr="005F6040">
        <w:t xml:space="preserve"> </w:t>
      </w:r>
    </w:p>
    <w:p w14:paraId="36AD0CA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FE3902" w:rsidRPr="005F6040">
        <w:t>vaktskifterapport</w:t>
      </w:r>
      <w:r w:rsidR="00480264" w:rsidRPr="005F6040">
        <w:t>er</w:t>
      </w:r>
      <w:r w:rsidR="00FE3902" w:rsidRPr="005F6040">
        <w:t xml:space="preserve"> og </w:t>
      </w:r>
      <w:r w:rsidR="00DB669E" w:rsidRPr="005F6040">
        <w:t>l</w:t>
      </w:r>
      <w:r w:rsidR="000F69B1" w:rsidRPr="005F6040">
        <w:t xml:space="preserve">ogger i journalen </w:t>
      </w:r>
    </w:p>
    <w:p w14:paraId="27CBCD92" w14:textId="7BC1E27D" w:rsidR="000F69B1" w:rsidRPr="005F6040" w:rsidRDefault="00217D26" w:rsidP="00B40D2C">
      <w:pPr>
        <w:numPr>
          <w:ilvl w:val="0"/>
          <w:numId w:val="9"/>
        </w:numPr>
        <w:spacing w:line="276" w:lineRule="auto"/>
      </w:pPr>
      <w:r w:rsidRPr="005F6040">
        <w:t xml:space="preserve">lese </w:t>
      </w:r>
      <w:r w:rsidR="004139DB" w:rsidRPr="005F6040">
        <w:t>d</w:t>
      </w:r>
      <w:r w:rsidR="000F69B1" w:rsidRPr="005F6040">
        <w:t>iverse oppslag</w:t>
      </w:r>
    </w:p>
    <w:p w14:paraId="581AC6ED" w14:textId="77777777" w:rsidR="009B0C84" w:rsidRPr="005F6040" w:rsidRDefault="009B0C84" w:rsidP="009B0C84">
      <w:pPr>
        <w:spacing w:line="276" w:lineRule="auto"/>
        <w:ind w:left="1068"/>
      </w:pPr>
    </w:p>
    <w:p w14:paraId="509A1E86" w14:textId="77777777" w:rsidR="00663441" w:rsidRPr="005F6040" w:rsidRDefault="00663441" w:rsidP="00337A56">
      <w:pPr>
        <w:spacing w:line="276" w:lineRule="auto"/>
        <w:ind w:left="708"/>
      </w:pPr>
    </w:p>
    <w:p w14:paraId="4391D545" w14:textId="77777777" w:rsidR="006E080D" w:rsidRPr="005F6040" w:rsidRDefault="004933A5" w:rsidP="00CC524A">
      <w:pPr>
        <w:spacing w:line="276" w:lineRule="auto"/>
        <w:rPr>
          <w:b/>
        </w:rPr>
      </w:pPr>
      <w:r w:rsidRPr="005F6040">
        <w:rPr>
          <w:b/>
        </w:rPr>
        <w:t>R</w:t>
      </w:r>
      <w:r w:rsidR="00DB2EE8" w:rsidRPr="005F6040">
        <w:rPr>
          <w:b/>
        </w:rPr>
        <w:t>egelmessig</w:t>
      </w:r>
      <w:r w:rsidR="002F3883" w:rsidRPr="005F6040">
        <w:rPr>
          <w:b/>
        </w:rPr>
        <w:t xml:space="preserve"> vil pleieassistenten</w:t>
      </w:r>
    </w:p>
    <w:p w14:paraId="55D7FB71" w14:textId="319F23AA" w:rsidR="009B0C84" w:rsidRPr="005F6040" w:rsidRDefault="009B0C84" w:rsidP="00337A56">
      <w:pPr>
        <w:numPr>
          <w:ilvl w:val="0"/>
          <w:numId w:val="10"/>
        </w:numPr>
        <w:spacing w:line="276" w:lineRule="auto"/>
      </w:pPr>
      <w:r w:rsidRPr="005F6040">
        <w:t>lese ingrediensliste</w:t>
      </w:r>
      <w:r w:rsidR="00545C4F" w:rsidRPr="005F6040">
        <w:t>r</w:t>
      </w:r>
      <w:r w:rsidR="002F0453" w:rsidRPr="005F6040">
        <w:t xml:space="preserve"> og advars</w:t>
      </w:r>
      <w:r w:rsidR="00545C4F" w:rsidRPr="005F6040">
        <w:t>ler</w:t>
      </w:r>
      <w:r w:rsidRPr="005F6040">
        <w:t xml:space="preserve"> </w:t>
      </w:r>
      <w:r w:rsidR="002F0453" w:rsidRPr="005F6040">
        <w:t>med hensyn</w:t>
      </w:r>
      <w:r w:rsidRPr="005F6040">
        <w:t xml:space="preserve"> til allergi og intoleranse</w:t>
      </w:r>
    </w:p>
    <w:p w14:paraId="4CAF82B2" w14:textId="164E5322" w:rsidR="00DB669E" w:rsidRPr="005F6040" w:rsidRDefault="00217D26" w:rsidP="00337A56">
      <w:pPr>
        <w:numPr>
          <w:ilvl w:val="0"/>
          <w:numId w:val="10"/>
        </w:numPr>
        <w:spacing w:line="276" w:lineRule="auto"/>
      </w:pPr>
      <w:r w:rsidRPr="005F6040">
        <w:t xml:space="preserve">lese </w:t>
      </w:r>
      <w:r w:rsidR="00DB669E" w:rsidRPr="005F6040">
        <w:t>tiltaksplaner for beboere</w:t>
      </w:r>
    </w:p>
    <w:p w14:paraId="0435BD36" w14:textId="77777777" w:rsidR="00CB3769" w:rsidRPr="005F6040" w:rsidRDefault="00217D26" w:rsidP="00337A56">
      <w:pPr>
        <w:numPr>
          <w:ilvl w:val="0"/>
          <w:numId w:val="10"/>
        </w:numPr>
        <w:spacing w:line="276" w:lineRule="auto"/>
      </w:pPr>
      <w:r w:rsidRPr="005F6040">
        <w:t xml:space="preserve">lese </w:t>
      </w:r>
      <w:r w:rsidR="00DB669E" w:rsidRPr="005F6040">
        <w:t>i</w:t>
      </w:r>
      <w:r w:rsidR="00CB3769" w:rsidRPr="005F6040">
        <w:t>nformasjon om turer og andre sosiale a</w:t>
      </w:r>
      <w:r w:rsidR="00E33A57" w:rsidRPr="005F6040">
        <w:t>ktiviteter</w:t>
      </w:r>
    </w:p>
    <w:p w14:paraId="1CA86C3A" w14:textId="37C5D9CA" w:rsidR="00DB2EE8" w:rsidRPr="005F6040" w:rsidRDefault="00217D26" w:rsidP="00337A56">
      <w:pPr>
        <w:numPr>
          <w:ilvl w:val="0"/>
          <w:numId w:val="3"/>
        </w:numPr>
        <w:spacing w:line="276" w:lineRule="auto"/>
      </w:pPr>
      <w:r w:rsidRPr="005F6040">
        <w:t xml:space="preserve">lese </w:t>
      </w:r>
      <w:r w:rsidR="009B0C84" w:rsidRPr="005F6040">
        <w:t xml:space="preserve">ulike </w:t>
      </w:r>
      <w:r w:rsidR="009C7F97" w:rsidRPr="005F6040">
        <w:t>i</w:t>
      </w:r>
      <w:r w:rsidR="00DB2EE8" w:rsidRPr="005F6040">
        <w:t>nformasjons</w:t>
      </w:r>
      <w:r w:rsidR="0083267E" w:rsidRPr="005F6040">
        <w:t xml:space="preserve">skriv knyttet til arbeidsoppgaver </w:t>
      </w:r>
    </w:p>
    <w:p w14:paraId="044CBBF9" w14:textId="77777777" w:rsidR="00B40D2C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 w:rsidRPr="005F6040">
        <w:t xml:space="preserve">lese </w:t>
      </w:r>
      <w:r w:rsidR="00A23692" w:rsidRPr="005F6040">
        <w:t>akt</w:t>
      </w:r>
      <w:r w:rsidR="00DB2EE8" w:rsidRPr="005F6040">
        <w:t>ivitetsplaner</w:t>
      </w:r>
      <w:r w:rsidR="00A23692" w:rsidRPr="005F6040">
        <w:t xml:space="preserve"> </w:t>
      </w:r>
    </w:p>
    <w:p w14:paraId="0ED3FD34" w14:textId="77777777" w:rsidR="00AB4CB1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 w:rsidRPr="005F6040">
        <w:t xml:space="preserve">lese </w:t>
      </w:r>
      <w:r w:rsidR="00AB4CB1" w:rsidRPr="005F6040">
        <w:t>aviser, ukeblader</w:t>
      </w:r>
      <w:r w:rsidR="00480264" w:rsidRPr="005F6040">
        <w:t xml:space="preserve"> og</w:t>
      </w:r>
      <w:r w:rsidR="00AB4CB1" w:rsidRPr="005F6040">
        <w:t xml:space="preserve"> bøker for beboere</w:t>
      </w:r>
    </w:p>
    <w:p w14:paraId="75A55AC7" w14:textId="77777777" w:rsidR="009C7F97" w:rsidRPr="005F6040" w:rsidRDefault="009C7F97" w:rsidP="00337A56">
      <w:pPr>
        <w:spacing w:line="276" w:lineRule="auto"/>
        <w:ind w:left="720"/>
        <w:rPr>
          <w:b/>
        </w:rPr>
      </w:pPr>
    </w:p>
    <w:p w14:paraId="6398688C" w14:textId="77777777" w:rsidR="00DB2EE8" w:rsidRPr="005F6040" w:rsidRDefault="00DB2EE8" w:rsidP="00337A56">
      <w:pPr>
        <w:spacing w:line="276" w:lineRule="auto"/>
        <w:ind w:left="360"/>
        <w:rPr>
          <w:b/>
        </w:rPr>
      </w:pPr>
    </w:p>
    <w:p w14:paraId="68EF9E32" w14:textId="77777777" w:rsidR="00FB30A3" w:rsidRPr="005F6040" w:rsidRDefault="00FB30A3" w:rsidP="00CC524A">
      <w:pPr>
        <w:spacing w:line="276" w:lineRule="auto"/>
        <w:rPr>
          <w:b/>
        </w:rPr>
      </w:pPr>
    </w:p>
    <w:p w14:paraId="4B94CE1D" w14:textId="77777777" w:rsidR="003A4BF1" w:rsidRPr="005F6040" w:rsidRDefault="002F3883" w:rsidP="00CC524A">
      <w:pPr>
        <w:spacing w:line="276" w:lineRule="auto"/>
        <w:rPr>
          <w:b/>
        </w:rPr>
      </w:pPr>
      <w:r w:rsidRPr="005F6040">
        <w:rPr>
          <w:b/>
        </w:rPr>
        <w:t>Av og til vil pleieassistenten</w:t>
      </w:r>
      <w:r w:rsidR="003A4BF1" w:rsidRPr="005F6040">
        <w:rPr>
          <w:b/>
        </w:rPr>
        <w:tab/>
      </w:r>
    </w:p>
    <w:p w14:paraId="26B4023B" w14:textId="77777777" w:rsidR="00A23692" w:rsidRPr="005F6040" w:rsidRDefault="00217D26" w:rsidP="00337A56">
      <w:pPr>
        <w:numPr>
          <w:ilvl w:val="0"/>
          <w:numId w:val="4"/>
        </w:numPr>
        <w:spacing w:line="276" w:lineRule="auto"/>
      </w:pPr>
      <w:r w:rsidRPr="005F6040">
        <w:t xml:space="preserve">lese </w:t>
      </w:r>
      <w:r w:rsidR="00A23692" w:rsidRPr="005F6040">
        <w:t>HMS-instrukser for hygiene</w:t>
      </w:r>
      <w:r w:rsidR="00480264" w:rsidRPr="005F6040">
        <w:t xml:space="preserve"> og</w:t>
      </w:r>
      <w:r w:rsidR="00A23692" w:rsidRPr="005F6040">
        <w:t xml:space="preserve"> brann </w:t>
      </w:r>
    </w:p>
    <w:p w14:paraId="62C66726" w14:textId="77777777" w:rsidR="00385B0A" w:rsidRPr="005F6040" w:rsidRDefault="00217D26" w:rsidP="00337A56">
      <w:pPr>
        <w:numPr>
          <w:ilvl w:val="0"/>
          <w:numId w:val="4"/>
        </w:numPr>
        <w:spacing w:line="276" w:lineRule="auto"/>
      </w:pPr>
      <w:r w:rsidRPr="005F6040">
        <w:t xml:space="preserve">lese </w:t>
      </w:r>
      <w:r w:rsidR="007A40C7" w:rsidRPr="005F6040">
        <w:t>s</w:t>
      </w:r>
      <w:r w:rsidR="007D2BB7" w:rsidRPr="005F6040">
        <w:t xml:space="preserve">kjemaer </w:t>
      </w:r>
      <w:r w:rsidR="009C4770" w:rsidRPr="005F6040">
        <w:t xml:space="preserve">og informasjon </w:t>
      </w:r>
      <w:r w:rsidR="007D2BB7" w:rsidRPr="005F6040">
        <w:t>knyttet til rettigheter og plikter</w:t>
      </w:r>
    </w:p>
    <w:p w14:paraId="70701536" w14:textId="77777777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F6040">
        <w:rPr>
          <w:rFonts w:ascii="Verdana" w:hAnsi="Verdana"/>
        </w:rPr>
        <w:t>lese opplæringsmateriell i forbindelse med kurs og annen opplæring</w:t>
      </w:r>
    </w:p>
    <w:p w14:paraId="16EAB4DA" w14:textId="23DD642B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F6040">
        <w:rPr>
          <w:rFonts w:ascii="Verdana" w:hAnsi="Verdana"/>
        </w:rPr>
        <w:t>lese meldinger og e-post</w:t>
      </w:r>
    </w:p>
    <w:p w14:paraId="4528C8F7" w14:textId="77777777" w:rsidR="005D3457" w:rsidRPr="005F6040" w:rsidRDefault="005D3457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F6040">
        <w:rPr>
          <w:rFonts w:ascii="Verdana" w:hAnsi="Verdana"/>
        </w:rPr>
        <w:t xml:space="preserve">lese journalopplysninger om beboere </w:t>
      </w:r>
    </w:p>
    <w:p w14:paraId="48B2874B" w14:textId="77777777" w:rsidR="00385B0A" w:rsidRPr="005F6040" w:rsidRDefault="00385B0A" w:rsidP="00385B0A">
      <w:pPr>
        <w:spacing w:line="276" w:lineRule="auto"/>
        <w:ind w:left="1068"/>
      </w:pPr>
    </w:p>
    <w:p w14:paraId="03FD20BE" w14:textId="77777777" w:rsidR="007D2BB7" w:rsidRPr="005F6040" w:rsidRDefault="007D2BB7" w:rsidP="00385B0A">
      <w:pPr>
        <w:spacing w:line="276" w:lineRule="auto"/>
        <w:ind w:left="1068"/>
      </w:pPr>
    </w:p>
    <w:p w14:paraId="20DDB9FE" w14:textId="77777777" w:rsidR="003A4BF1" w:rsidRPr="005F6040" w:rsidRDefault="003A4BF1" w:rsidP="00337A56">
      <w:pPr>
        <w:spacing w:line="276" w:lineRule="auto"/>
        <w:ind w:left="708"/>
        <w:rPr>
          <w:b/>
        </w:rPr>
      </w:pPr>
    </w:p>
    <w:p w14:paraId="75351C1D" w14:textId="77777777" w:rsidR="00385B0A" w:rsidRPr="005F6040" w:rsidRDefault="00385B0A" w:rsidP="00385B0A">
      <w:pPr>
        <w:spacing w:line="276" w:lineRule="auto"/>
        <w:rPr>
          <w:b/>
        </w:rPr>
      </w:pPr>
      <w:r w:rsidRPr="005F6040">
        <w:rPr>
          <w:b/>
        </w:rPr>
        <w:t>Skriving</w:t>
      </w:r>
    </w:p>
    <w:p w14:paraId="11847262" w14:textId="77777777" w:rsidR="003C0E74" w:rsidRPr="005F6040" w:rsidRDefault="003C0E74" w:rsidP="00337A56">
      <w:pPr>
        <w:spacing w:line="276" w:lineRule="auto"/>
        <w:ind w:left="708"/>
        <w:rPr>
          <w:b/>
        </w:rPr>
      </w:pPr>
    </w:p>
    <w:p w14:paraId="2124D82B" w14:textId="77777777" w:rsidR="00CD4BAB" w:rsidRPr="005F6040" w:rsidRDefault="002F3883" w:rsidP="00FC54BF">
      <w:pPr>
        <w:spacing w:line="276" w:lineRule="auto"/>
        <w:rPr>
          <w:b/>
        </w:rPr>
      </w:pPr>
      <w:r w:rsidRPr="005F6040">
        <w:rPr>
          <w:b/>
        </w:rPr>
        <w:t>Hver dag vil pleieassistenten</w:t>
      </w:r>
    </w:p>
    <w:p w14:paraId="1D85B6CD" w14:textId="77777777" w:rsidR="00D5423F" w:rsidRPr="005F6040" w:rsidRDefault="00B40D2C" w:rsidP="00DD390B">
      <w:pPr>
        <w:numPr>
          <w:ilvl w:val="0"/>
          <w:numId w:val="7"/>
        </w:numPr>
        <w:spacing w:line="276" w:lineRule="auto"/>
      </w:pPr>
      <w:r w:rsidRPr="005F6040">
        <w:t xml:space="preserve">fylle </w:t>
      </w:r>
      <w:r w:rsidR="00CF0E6C" w:rsidRPr="005F6040">
        <w:t xml:space="preserve">ut </w:t>
      </w:r>
      <w:r w:rsidR="00CD4BAB" w:rsidRPr="005F6040">
        <w:t>skjemaer</w:t>
      </w:r>
      <w:r w:rsidR="00E40950" w:rsidRPr="005F6040">
        <w:t xml:space="preserve"> </w:t>
      </w:r>
    </w:p>
    <w:p w14:paraId="2DC28D66" w14:textId="77777777" w:rsidR="000248A4" w:rsidRPr="005F6040" w:rsidRDefault="00B40D2C" w:rsidP="00DD390B">
      <w:pPr>
        <w:numPr>
          <w:ilvl w:val="0"/>
          <w:numId w:val="7"/>
        </w:numPr>
        <w:spacing w:line="276" w:lineRule="auto"/>
      </w:pPr>
      <w:r w:rsidRPr="005F6040">
        <w:t xml:space="preserve">skrive </w:t>
      </w:r>
      <w:r w:rsidR="004933A5" w:rsidRPr="005F6040">
        <w:t>rapport</w:t>
      </w:r>
      <w:r w:rsidR="00480264" w:rsidRPr="005F6040">
        <w:t>er</w:t>
      </w:r>
      <w:r w:rsidR="00EA081F" w:rsidRPr="005F6040">
        <w:t xml:space="preserve"> </w:t>
      </w:r>
      <w:r w:rsidR="00A84517" w:rsidRPr="005F6040">
        <w:t xml:space="preserve">i journalen </w:t>
      </w:r>
    </w:p>
    <w:p w14:paraId="1BB73B01" w14:textId="77777777" w:rsidR="00B40D2C" w:rsidRPr="005F6040" w:rsidRDefault="00217D26" w:rsidP="00877E28">
      <w:pPr>
        <w:numPr>
          <w:ilvl w:val="0"/>
          <w:numId w:val="7"/>
        </w:numPr>
        <w:spacing w:line="276" w:lineRule="auto"/>
      </w:pPr>
      <w:r w:rsidRPr="005F6040">
        <w:t xml:space="preserve">skrive </w:t>
      </w:r>
      <w:r w:rsidR="00CF0E6C" w:rsidRPr="005F6040">
        <w:t xml:space="preserve">beskjeder </w:t>
      </w:r>
      <w:r w:rsidR="00581154" w:rsidRPr="005F6040">
        <w:t xml:space="preserve">til </w:t>
      </w:r>
      <w:r w:rsidR="00EA081F" w:rsidRPr="005F6040">
        <w:t>k</w:t>
      </w:r>
      <w:r w:rsidR="00581154" w:rsidRPr="005F6040">
        <w:t>olleger, ledelse</w:t>
      </w:r>
      <w:r w:rsidR="00D5423F" w:rsidRPr="005F6040">
        <w:t xml:space="preserve"> eller </w:t>
      </w:r>
      <w:r w:rsidR="00EA081F" w:rsidRPr="005F6040">
        <w:t>pårørende</w:t>
      </w:r>
      <w:r w:rsidR="009B50CA" w:rsidRPr="005F6040">
        <w:t xml:space="preserve"> </w:t>
      </w:r>
    </w:p>
    <w:p w14:paraId="63825ED5" w14:textId="77777777" w:rsidR="005F6040" w:rsidRPr="005F6040" w:rsidRDefault="00217D26" w:rsidP="005F6040">
      <w:pPr>
        <w:numPr>
          <w:ilvl w:val="0"/>
          <w:numId w:val="7"/>
        </w:numPr>
        <w:spacing w:line="276" w:lineRule="auto"/>
      </w:pPr>
      <w:r w:rsidRPr="005F6040">
        <w:t xml:space="preserve">skrive </w:t>
      </w:r>
      <w:r w:rsidR="00E30728" w:rsidRPr="005F6040">
        <w:t>inn avtale</w:t>
      </w:r>
      <w:r w:rsidR="0083267E" w:rsidRPr="005F6040">
        <w:t>r i kalender</w:t>
      </w:r>
    </w:p>
    <w:p w14:paraId="435020FB" w14:textId="7DC401B4" w:rsidR="00A37649" w:rsidRPr="005F6040" w:rsidRDefault="00A37649" w:rsidP="005F6040">
      <w:pPr>
        <w:numPr>
          <w:ilvl w:val="0"/>
          <w:numId w:val="7"/>
        </w:numPr>
        <w:spacing w:line="276" w:lineRule="auto"/>
      </w:pPr>
      <w:r w:rsidRPr="005F6040">
        <w:t>notere ned informasjon ved vaktskifte</w:t>
      </w:r>
    </w:p>
    <w:p w14:paraId="726E660E" w14:textId="77777777" w:rsidR="00CD4BAB" w:rsidRPr="005F6040" w:rsidRDefault="00CD4BAB" w:rsidP="00337A56">
      <w:pPr>
        <w:spacing w:line="276" w:lineRule="auto"/>
        <w:ind w:left="1065"/>
      </w:pPr>
    </w:p>
    <w:p w14:paraId="104E24AB" w14:textId="77777777" w:rsidR="00280954" w:rsidRPr="005F6040" w:rsidRDefault="004933A5" w:rsidP="00CC524A">
      <w:pPr>
        <w:spacing w:line="276" w:lineRule="auto"/>
        <w:rPr>
          <w:b/>
        </w:rPr>
      </w:pPr>
      <w:r w:rsidRPr="005F6040">
        <w:rPr>
          <w:b/>
        </w:rPr>
        <w:t>R</w:t>
      </w:r>
      <w:r w:rsidR="00C43158" w:rsidRPr="005F6040">
        <w:rPr>
          <w:b/>
        </w:rPr>
        <w:t>egelmessig</w:t>
      </w:r>
      <w:r w:rsidR="004675A0" w:rsidRPr="005F6040">
        <w:rPr>
          <w:b/>
        </w:rPr>
        <w:t xml:space="preserve"> </w:t>
      </w:r>
      <w:r w:rsidR="002F3883" w:rsidRPr="005F6040">
        <w:rPr>
          <w:b/>
        </w:rPr>
        <w:t>vil pleieassistenten</w:t>
      </w:r>
    </w:p>
    <w:p w14:paraId="20E17815" w14:textId="77777777" w:rsidR="00280954" w:rsidRPr="005F6040" w:rsidRDefault="001724EE" w:rsidP="00761DF1">
      <w:pPr>
        <w:spacing w:line="276" w:lineRule="auto"/>
        <w:ind w:left="1068"/>
      </w:pPr>
      <w:r w:rsidRPr="005F6040">
        <w:t xml:space="preserve"> </w:t>
      </w:r>
    </w:p>
    <w:p w14:paraId="04C88DCE" w14:textId="77777777" w:rsidR="005D3457" w:rsidRPr="005F6040" w:rsidRDefault="00217D26" w:rsidP="00337A56">
      <w:pPr>
        <w:numPr>
          <w:ilvl w:val="0"/>
          <w:numId w:val="8"/>
        </w:numPr>
        <w:spacing w:line="276" w:lineRule="auto"/>
      </w:pPr>
      <w:r w:rsidRPr="005F6040">
        <w:t xml:space="preserve">fylle </w:t>
      </w:r>
      <w:r w:rsidR="009B50CA" w:rsidRPr="005F6040">
        <w:t>ut bestillingslister</w:t>
      </w:r>
    </w:p>
    <w:p w14:paraId="1CF4D8F3" w14:textId="77777777" w:rsidR="005D3457" w:rsidRPr="005F6040" w:rsidRDefault="005D3457" w:rsidP="005D3457">
      <w:pPr>
        <w:pStyle w:val="Punktmerketliste"/>
        <w:numPr>
          <w:ilvl w:val="0"/>
          <w:numId w:val="8"/>
        </w:numPr>
      </w:pPr>
      <w:r w:rsidRPr="005F6040">
        <w:t>kvittere ut, signere og attestere på skjemaer</w:t>
      </w:r>
    </w:p>
    <w:p w14:paraId="7833B632" w14:textId="77777777" w:rsidR="009B50CA" w:rsidRPr="005F6040" w:rsidRDefault="009B50CA" w:rsidP="005D3457">
      <w:pPr>
        <w:spacing w:line="276" w:lineRule="auto"/>
        <w:ind w:left="1068"/>
      </w:pPr>
      <w:r w:rsidRPr="005F6040">
        <w:t xml:space="preserve"> </w:t>
      </w:r>
    </w:p>
    <w:p w14:paraId="72E186C9" w14:textId="77777777" w:rsidR="00280954" w:rsidRPr="005F6040" w:rsidRDefault="00280954" w:rsidP="00337A56">
      <w:pPr>
        <w:spacing w:line="276" w:lineRule="auto"/>
        <w:ind w:left="1068"/>
      </w:pPr>
    </w:p>
    <w:p w14:paraId="50FCB924" w14:textId="77777777" w:rsidR="00280954" w:rsidRPr="005F6040" w:rsidRDefault="002F3883" w:rsidP="00CC524A">
      <w:pPr>
        <w:spacing w:line="276" w:lineRule="auto"/>
        <w:rPr>
          <w:b/>
        </w:rPr>
      </w:pPr>
      <w:r w:rsidRPr="005F6040">
        <w:rPr>
          <w:b/>
        </w:rPr>
        <w:t>Av og til vil pleieassistenten</w:t>
      </w:r>
    </w:p>
    <w:p w14:paraId="0A57781E" w14:textId="35E1F15C" w:rsidR="00D5423F" w:rsidRPr="005F6040" w:rsidRDefault="00217D26" w:rsidP="00337A56">
      <w:pPr>
        <w:numPr>
          <w:ilvl w:val="0"/>
          <w:numId w:val="8"/>
        </w:numPr>
        <w:spacing w:line="276" w:lineRule="auto"/>
      </w:pPr>
      <w:r w:rsidRPr="005F6040">
        <w:t xml:space="preserve">fylle </w:t>
      </w:r>
      <w:r w:rsidR="000248A4" w:rsidRPr="005F6040">
        <w:t xml:space="preserve">ut </w:t>
      </w:r>
      <w:r w:rsidR="0083267E" w:rsidRPr="005F6040">
        <w:t xml:space="preserve">ulike </w:t>
      </w:r>
      <w:r w:rsidR="000248A4" w:rsidRPr="005F6040">
        <w:t>skjema</w:t>
      </w:r>
      <w:r w:rsidR="00C8751E" w:rsidRPr="005F6040">
        <w:t>er</w:t>
      </w:r>
      <w:r w:rsidR="000248A4" w:rsidRPr="005F6040">
        <w:t xml:space="preserve"> som </w:t>
      </w:r>
      <w:r w:rsidR="004933A5" w:rsidRPr="005F6040">
        <w:t xml:space="preserve">taushetserklæring </w:t>
      </w:r>
    </w:p>
    <w:p w14:paraId="58A7C8CD" w14:textId="37F539ED" w:rsidR="000248A4" w:rsidRPr="005F6040" w:rsidRDefault="007A3F48" w:rsidP="00337A56">
      <w:pPr>
        <w:numPr>
          <w:ilvl w:val="0"/>
          <w:numId w:val="8"/>
        </w:numPr>
        <w:spacing w:line="276" w:lineRule="auto"/>
      </w:pPr>
      <w:r w:rsidRPr="005F6040">
        <w:t xml:space="preserve">fylle ut </w:t>
      </w:r>
      <w:r w:rsidR="0083267E" w:rsidRPr="005F6040">
        <w:t xml:space="preserve">ulike </w:t>
      </w:r>
      <w:r w:rsidRPr="005F6040">
        <w:t>skjema</w:t>
      </w:r>
      <w:r w:rsidR="00C8751E" w:rsidRPr="005F6040">
        <w:t>er</w:t>
      </w:r>
      <w:r w:rsidRPr="005F6040">
        <w:t xml:space="preserve"> knyttet til eget arbeidsforhold </w:t>
      </w:r>
    </w:p>
    <w:p w14:paraId="37CF3943" w14:textId="77777777" w:rsidR="00576313" w:rsidRPr="005F6040" w:rsidRDefault="00B40D2C" w:rsidP="00337A56">
      <w:pPr>
        <w:numPr>
          <w:ilvl w:val="0"/>
          <w:numId w:val="8"/>
        </w:numPr>
        <w:spacing w:line="276" w:lineRule="auto"/>
      </w:pPr>
      <w:r w:rsidRPr="005F6040">
        <w:t>s</w:t>
      </w:r>
      <w:r w:rsidR="00217D26" w:rsidRPr="005F6040">
        <w:t xml:space="preserve">krive </w:t>
      </w:r>
      <w:r w:rsidR="005B1F72" w:rsidRPr="005F6040">
        <w:t>m</w:t>
      </w:r>
      <w:r w:rsidR="00576313" w:rsidRPr="005F6040">
        <w:t>øtereferat</w:t>
      </w:r>
      <w:r w:rsidR="00480264" w:rsidRPr="005F6040">
        <w:t>er</w:t>
      </w:r>
    </w:p>
    <w:p w14:paraId="23D4A28C" w14:textId="2C714460" w:rsidR="00576313" w:rsidRPr="005F6040" w:rsidRDefault="00B40D2C" w:rsidP="00337A56">
      <w:pPr>
        <w:numPr>
          <w:ilvl w:val="0"/>
          <w:numId w:val="8"/>
        </w:numPr>
        <w:tabs>
          <w:tab w:val="clear" w:pos="1068"/>
          <w:tab w:val="num" w:pos="720"/>
        </w:tabs>
        <w:spacing w:line="276" w:lineRule="auto"/>
      </w:pPr>
      <w:r w:rsidRPr="005F6040">
        <w:t xml:space="preserve">skrive </w:t>
      </w:r>
      <w:r w:rsidR="00576313" w:rsidRPr="005F6040">
        <w:t>oppslag</w:t>
      </w:r>
      <w:r w:rsidR="0083267E" w:rsidRPr="005F6040">
        <w:t xml:space="preserve"> og informasjonsskriv</w:t>
      </w:r>
    </w:p>
    <w:p w14:paraId="2F6C9B38" w14:textId="77777777" w:rsidR="00385B0A" w:rsidRPr="005F6040" w:rsidRDefault="00385B0A" w:rsidP="00385B0A">
      <w:pPr>
        <w:pStyle w:val="Listeavsnit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F6040">
        <w:rPr>
          <w:rFonts w:ascii="Verdana" w:hAnsi="Verdana"/>
        </w:rPr>
        <w:t>fylle ut avviksskjema ved alvorlig hendelser</w:t>
      </w:r>
    </w:p>
    <w:p w14:paraId="748B7C52" w14:textId="77777777" w:rsidR="00342792" w:rsidRPr="005F6040" w:rsidRDefault="00342792" w:rsidP="00342792">
      <w:pPr>
        <w:numPr>
          <w:ilvl w:val="0"/>
          <w:numId w:val="8"/>
        </w:numPr>
        <w:tabs>
          <w:tab w:val="left" w:pos="709"/>
        </w:tabs>
      </w:pPr>
      <w:r w:rsidRPr="005F6040">
        <w:t>skrive notater og besvarelser i forbindelse med opplæring</w:t>
      </w:r>
    </w:p>
    <w:p w14:paraId="4A36CAEF" w14:textId="0236BEEB" w:rsidR="00C8751E" w:rsidRPr="005F6040" w:rsidRDefault="00EB0ABB" w:rsidP="00342792">
      <w:pPr>
        <w:numPr>
          <w:ilvl w:val="0"/>
          <w:numId w:val="8"/>
        </w:numPr>
        <w:tabs>
          <w:tab w:val="left" w:pos="709"/>
        </w:tabs>
      </w:pPr>
      <w:r w:rsidRPr="005F6040">
        <w:t>skrive meldinger og e-post</w:t>
      </w:r>
    </w:p>
    <w:p w14:paraId="262D52D9" w14:textId="77777777" w:rsidR="00342792" w:rsidRPr="005F6040" w:rsidRDefault="00342792" w:rsidP="00342792">
      <w:pPr>
        <w:pStyle w:val="Listeavsnitt"/>
        <w:tabs>
          <w:tab w:val="left" w:pos="360"/>
        </w:tabs>
        <w:spacing w:after="0" w:line="240" w:lineRule="auto"/>
        <w:ind w:left="1068"/>
        <w:rPr>
          <w:rFonts w:ascii="Verdana" w:hAnsi="Verdana"/>
        </w:rPr>
      </w:pPr>
    </w:p>
    <w:p w14:paraId="33D00874" w14:textId="77777777" w:rsidR="00385B0A" w:rsidRPr="005F6040" w:rsidRDefault="00385B0A" w:rsidP="00385B0A">
      <w:pPr>
        <w:spacing w:line="276" w:lineRule="auto"/>
        <w:ind w:left="1068"/>
      </w:pPr>
    </w:p>
    <w:p w14:paraId="4EE117C4" w14:textId="77777777" w:rsidR="00CF0E6C" w:rsidRPr="005F6040" w:rsidRDefault="00CF0E6C" w:rsidP="00337A56">
      <w:pPr>
        <w:spacing w:line="276" w:lineRule="auto"/>
        <w:ind w:left="708"/>
      </w:pPr>
    </w:p>
    <w:p w14:paraId="2C599AF0" w14:textId="77777777" w:rsidR="00642498" w:rsidRPr="005F6040" w:rsidRDefault="00642498" w:rsidP="00337A56">
      <w:pPr>
        <w:spacing w:line="276" w:lineRule="auto"/>
        <w:ind w:left="708"/>
      </w:pPr>
    </w:p>
    <w:p w14:paraId="0499AFC6" w14:textId="77777777" w:rsidR="00642498" w:rsidRPr="005F6040" w:rsidRDefault="00642498" w:rsidP="00337A56">
      <w:pPr>
        <w:spacing w:line="276" w:lineRule="auto"/>
        <w:ind w:left="708"/>
      </w:pPr>
    </w:p>
    <w:p w14:paraId="16F8F674" w14:textId="77777777" w:rsidR="004933A5" w:rsidRPr="005F6040" w:rsidRDefault="00385B0A" w:rsidP="00337A56">
      <w:pPr>
        <w:spacing w:line="276" w:lineRule="auto"/>
        <w:rPr>
          <w:b/>
        </w:rPr>
      </w:pPr>
      <w:r w:rsidRPr="005F6040">
        <w:rPr>
          <w:b/>
        </w:rPr>
        <w:t>Muntlige ferdigheter</w:t>
      </w:r>
    </w:p>
    <w:p w14:paraId="68138A78" w14:textId="77777777" w:rsidR="00B07CCF" w:rsidRPr="005F6040" w:rsidRDefault="00B07CCF" w:rsidP="00337A56">
      <w:pPr>
        <w:spacing w:line="276" w:lineRule="auto"/>
        <w:rPr>
          <w:b/>
        </w:rPr>
      </w:pPr>
    </w:p>
    <w:p w14:paraId="50B3FEA0" w14:textId="77777777" w:rsidR="002F3883" w:rsidRPr="005F6040" w:rsidRDefault="002F3883" w:rsidP="00CC524A">
      <w:pPr>
        <w:spacing w:line="276" w:lineRule="auto"/>
        <w:rPr>
          <w:b/>
        </w:rPr>
      </w:pPr>
      <w:r w:rsidRPr="005F6040">
        <w:rPr>
          <w:b/>
        </w:rPr>
        <w:t>Hver dag vil pleieassistenten</w:t>
      </w:r>
    </w:p>
    <w:p w14:paraId="1517FED9" w14:textId="77777777" w:rsidR="00493003" w:rsidRPr="005F6040" w:rsidRDefault="00493003" w:rsidP="00FE1F20">
      <w:pPr>
        <w:spacing w:line="276" w:lineRule="auto"/>
        <w:ind w:left="1068"/>
      </w:pPr>
    </w:p>
    <w:p w14:paraId="243C2295" w14:textId="1436CB0A" w:rsidR="00B07CCF" w:rsidRPr="005F6040" w:rsidRDefault="00B40D2C" w:rsidP="00337A56">
      <w:pPr>
        <w:numPr>
          <w:ilvl w:val="0"/>
          <w:numId w:val="12"/>
        </w:numPr>
        <w:spacing w:line="276" w:lineRule="auto"/>
      </w:pPr>
      <w:r w:rsidRPr="005F6040">
        <w:t xml:space="preserve">lytte </w:t>
      </w:r>
      <w:r w:rsidR="00A134CE" w:rsidRPr="005F6040">
        <w:t xml:space="preserve">til </w:t>
      </w:r>
      <w:r w:rsidR="00480264" w:rsidRPr="005F6040">
        <w:t xml:space="preserve">beboeres </w:t>
      </w:r>
      <w:r w:rsidR="00A134CE" w:rsidRPr="005F6040">
        <w:t>ø</w:t>
      </w:r>
      <w:r w:rsidR="00B07CCF" w:rsidRPr="005F6040">
        <w:t>nsker og behov</w:t>
      </w:r>
    </w:p>
    <w:p w14:paraId="32077B88" w14:textId="77777777" w:rsidR="000F24D1" w:rsidRPr="005F6040" w:rsidRDefault="00B40D2C" w:rsidP="00337A56">
      <w:pPr>
        <w:numPr>
          <w:ilvl w:val="0"/>
          <w:numId w:val="12"/>
        </w:numPr>
        <w:spacing w:line="276" w:lineRule="auto"/>
      </w:pPr>
      <w:r w:rsidRPr="005F6040">
        <w:t xml:space="preserve">lytte </w:t>
      </w:r>
      <w:r w:rsidR="00A134CE" w:rsidRPr="005F6040">
        <w:t>til i</w:t>
      </w:r>
      <w:r w:rsidR="000F24D1" w:rsidRPr="005F6040">
        <w:t>nstrukser fra leder eller andre kolleger</w:t>
      </w:r>
    </w:p>
    <w:p w14:paraId="641ADC3B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 w:rsidRPr="005F6040">
        <w:t xml:space="preserve">småprate </w:t>
      </w:r>
      <w:r w:rsidR="00C978B3" w:rsidRPr="005F6040">
        <w:t xml:space="preserve">med beboere om været og dagligdagse rutiner </w:t>
      </w:r>
    </w:p>
    <w:p w14:paraId="757FBCBD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 w:rsidRPr="005F6040">
        <w:t xml:space="preserve">samtale </w:t>
      </w:r>
      <w:r w:rsidR="00C978B3" w:rsidRPr="005F6040">
        <w:t>med beboere om dagens meny, aktiviteter og avtaler</w:t>
      </w:r>
    </w:p>
    <w:p w14:paraId="4078A1C9" w14:textId="3ED830FF" w:rsidR="0011072E" w:rsidRPr="005F6040" w:rsidRDefault="00217D26" w:rsidP="00337A56">
      <w:pPr>
        <w:numPr>
          <w:ilvl w:val="0"/>
          <w:numId w:val="12"/>
        </w:numPr>
        <w:spacing w:line="276" w:lineRule="auto"/>
      </w:pPr>
      <w:r w:rsidRPr="005F6040">
        <w:t xml:space="preserve">ta </w:t>
      </w:r>
      <w:r w:rsidR="00A134CE" w:rsidRPr="005F6040">
        <w:t>imot b</w:t>
      </w:r>
      <w:r w:rsidR="000F24D1" w:rsidRPr="005F6040">
        <w:t>eskjeder fra kolleger</w:t>
      </w:r>
      <w:r w:rsidR="0064220F" w:rsidRPr="005F6040">
        <w:t xml:space="preserve"> og pårørende</w:t>
      </w:r>
    </w:p>
    <w:p w14:paraId="6EE37110" w14:textId="06DC8DF7" w:rsidR="001C4AF4" w:rsidRPr="005F6040" w:rsidRDefault="00217D26" w:rsidP="00337A56">
      <w:pPr>
        <w:numPr>
          <w:ilvl w:val="0"/>
          <w:numId w:val="12"/>
        </w:numPr>
        <w:spacing w:line="276" w:lineRule="auto"/>
      </w:pPr>
      <w:r w:rsidRPr="005F6040">
        <w:t xml:space="preserve">lytte </w:t>
      </w:r>
      <w:r w:rsidR="001C4AF4" w:rsidRPr="005F6040">
        <w:t xml:space="preserve">til </w:t>
      </w:r>
      <w:r w:rsidR="008C73E5" w:rsidRPr="005F6040">
        <w:t>rapportering</w:t>
      </w:r>
      <w:r w:rsidR="001C4AF4" w:rsidRPr="005F6040">
        <w:t xml:space="preserve"> </w:t>
      </w:r>
      <w:r w:rsidR="008C73E5" w:rsidRPr="005F6040">
        <w:t>fra</w:t>
      </w:r>
      <w:r w:rsidR="001C4AF4" w:rsidRPr="005F6040">
        <w:t xml:space="preserve"> forrige skift</w:t>
      </w:r>
    </w:p>
    <w:p w14:paraId="267552DF" w14:textId="563F02B6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5F6040">
        <w:t xml:space="preserve">gi </w:t>
      </w:r>
      <w:r w:rsidR="0011072E" w:rsidRPr="005F6040">
        <w:t>rapp</w:t>
      </w:r>
      <w:r w:rsidR="00B26C14" w:rsidRPr="005F6040">
        <w:t>ort til kolleg</w:t>
      </w:r>
      <w:r w:rsidR="004F7EE5" w:rsidRPr="005F6040">
        <w:t>er</w:t>
      </w:r>
      <w:r w:rsidR="00B26C14" w:rsidRPr="005F6040">
        <w:t xml:space="preserve"> ved vaktskifte </w:t>
      </w:r>
    </w:p>
    <w:p w14:paraId="7DF909C1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5F6040">
        <w:t xml:space="preserve">informere </w:t>
      </w:r>
      <w:r w:rsidR="0011072E" w:rsidRPr="005F6040">
        <w:t>beboere om dagens avtaler</w:t>
      </w:r>
    </w:p>
    <w:p w14:paraId="55F81BA9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 w:rsidRPr="005F6040">
        <w:t xml:space="preserve">be </w:t>
      </w:r>
      <w:r w:rsidR="0011072E" w:rsidRPr="005F6040">
        <w:t xml:space="preserve">om hjelp </w:t>
      </w:r>
      <w:r w:rsidR="001A4087" w:rsidRPr="005F6040">
        <w:t xml:space="preserve">fra kolleger </w:t>
      </w:r>
      <w:r w:rsidR="0011072E" w:rsidRPr="005F6040">
        <w:t>og forklare hva en trenger hjelp til</w:t>
      </w:r>
    </w:p>
    <w:p w14:paraId="2A4A07A0" w14:textId="77777777" w:rsidR="0011072E" w:rsidRPr="005F6040" w:rsidRDefault="00217D26" w:rsidP="00337A56">
      <w:pPr>
        <w:numPr>
          <w:ilvl w:val="0"/>
          <w:numId w:val="12"/>
        </w:numPr>
        <w:spacing w:line="276" w:lineRule="auto"/>
      </w:pPr>
      <w:r w:rsidRPr="005F6040">
        <w:t xml:space="preserve">samtale </w:t>
      </w:r>
      <w:r w:rsidR="0011072E" w:rsidRPr="005F6040">
        <w:t>med leder og kolleger om arbeidsoppgaver og planer for dagen</w:t>
      </w:r>
    </w:p>
    <w:p w14:paraId="751347CF" w14:textId="77777777" w:rsidR="00B3575D" w:rsidRPr="005F6040" w:rsidRDefault="00B3575D" w:rsidP="00337A56">
      <w:pPr>
        <w:spacing w:line="276" w:lineRule="auto"/>
        <w:rPr>
          <w:b/>
        </w:rPr>
      </w:pPr>
    </w:p>
    <w:p w14:paraId="7FB6C35C" w14:textId="77777777" w:rsidR="0018313F" w:rsidRPr="005F6040" w:rsidRDefault="0011072E" w:rsidP="00CC524A">
      <w:pPr>
        <w:spacing w:line="276" w:lineRule="auto"/>
        <w:rPr>
          <w:b/>
        </w:rPr>
      </w:pPr>
      <w:r w:rsidRPr="005F6040">
        <w:rPr>
          <w:b/>
        </w:rPr>
        <w:t xml:space="preserve">Regelmessig </w:t>
      </w:r>
      <w:r w:rsidR="0018313F" w:rsidRPr="005F6040">
        <w:rPr>
          <w:b/>
        </w:rPr>
        <w:t>vil pleieassistenten</w:t>
      </w:r>
    </w:p>
    <w:p w14:paraId="2171A7AB" w14:textId="77777777" w:rsidR="005E3A9C" w:rsidRPr="005F6040" w:rsidRDefault="00217D26" w:rsidP="00337A56">
      <w:pPr>
        <w:numPr>
          <w:ilvl w:val="0"/>
          <w:numId w:val="15"/>
        </w:numPr>
        <w:spacing w:line="276" w:lineRule="auto"/>
      </w:pPr>
      <w:r w:rsidRPr="005F6040">
        <w:t xml:space="preserve">gi </w:t>
      </w:r>
      <w:r w:rsidR="005E3A9C" w:rsidRPr="005F6040">
        <w:t>beboere</w:t>
      </w:r>
      <w:r w:rsidR="001A4087" w:rsidRPr="005F6040">
        <w:t xml:space="preserve"> informasjon</w:t>
      </w:r>
      <w:r w:rsidR="005E3A9C" w:rsidRPr="005F6040">
        <w:t xml:space="preserve"> om ukas aktiviteter</w:t>
      </w:r>
    </w:p>
    <w:p w14:paraId="203A1FB8" w14:textId="77777777" w:rsidR="005D3457" w:rsidRPr="005F6040" w:rsidRDefault="005D3457" w:rsidP="005D3457">
      <w:pPr>
        <w:pStyle w:val="Punktmerketliste"/>
        <w:numPr>
          <w:ilvl w:val="0"/>
          <w:numId w:val="15"/>
        </w:numPr>
      </w:pPr>
      <w:r w:rsidRPr="005F6040">
        <w:t xml:space="preserve">snakke i telefon, ta imot og gi beskjeder </w:t>
      </w:r>
    </w:p>
    <w:p w14:paraId="70DF8C17" w14:textId="77777777" w:rsidR="001C4AF4" w:rsidRPr="005F6040" w:rsidRDefault="00217D26" w:rsidP="00337A56">
      <w:pPr>
        <w:numPr>
          <w:ilvl w:val="0"/>
          <w:numId w:val="13"/>
        </w:numPr>
        <w:spacing w:line="276" w:lineRule="auto"/>
      </w:pPr>
      <w:r w:rsidRPr="005F6040">
        <w:t xml:space="preserve">samtale </w:t>
      </w:r>
      <w:r w:rsidR="001C4AF4" w:rsidRPr="005F6040">
        <w:t>med pårørende om beboer</w:t>
      </w:r>
      <w:r w:rsidR="00480264" w:rsidRPr="005F6040">
        <w:t>e</w:t>
      </w:r>
      <w:r w:rsidR="00DD390B" w:rsidRPr="005F6040">
        <w:t>s</w:t>
      </w:r>
      <w:r w:rsidR="001C4AF4" w:rsidRPr="005F6040">
        <w:t xml:space="preserve"> tilstand</w:t>
      </w:r>
      <w:r w:rsidR="001A4087" w:rsidRPr="005F6040">
        <w:t xml:space="preserve"> og</w:t>
      </w:r>
      <w:r w:rsidR="001C4AF4" w:rsidRPr="005F6040">
        <w:t xml:space="preserve"> trivsel</w:t>
      </w:r>
    </w:p>
    <w:p w14:paraId="4B0E3BAD" w14:textId="77777777" w:rsidR="0011072E" w:rsidRPr="005F6040" w:rsidRDefault="00217D26" w:rsidP="00337A56">
      <w:pPr>
        <w:numPr>
          <w:ilvl w:val="0"/>
          <w:numId w:val="13"/>
        </w:numPr>
        <w:spacing w:line="276" w:lineRule="auto"/>
      </w:pPr>
      <w:r w:rsidRPr="005F6040">
        <w:t xml:space="preserve">samtale </w:t>
      </w:r>
      <w:r w:rsidR="0011072E" w:rsidRPr="005F6040">
        <w:t xml:space="preserve">med beboere og kolleger om sosiale </w:t>
      </w:r>
      <w:r w:rsidR="001A4087" w:rsidRPr="005F6040">
        <w:t xml:space="preserve">aktiviteter </w:t>
      </w:r>
    </w:p>
    <w:p w14:paraId="7C143648" w14:textId="77777777" w:rsidR="00B07CCF" w:rsidRPr="005F6040" w:rsidRDefault="00B07CCF" w:rsidP="00337A56">
      <w:pPr>
        <w:spacing w:line="276" w:lineRule="auto"/>
        <w:rPr>
          <w:b/>
        </w:rPr>
      </w:pPr>
    </w:p>
    <w:p w14:paraId="2E737193" w14:textId="77777777" w:rsidR="00C978B3" w:rsidRPr="005F6040" w:rsidRDefault="00571352" w:rsidP="00CC524A">
      <w:pPr>
        <w:spacing w:line="276" w:lineRule="auto"/>
        <w:rPr>
          <w:b/>
        </w:rPr>
      </w:pPr>
      <w:r w:rsidRPr="005F6040">
        <w:rPr>
          <w:b/>
        </w:rPr>
        <w:t>Av og til vil pleieassistenten</w:t>
      </w:r>
    </w:p>
    <w:p w14:paraId="1DD8F357" w14:textId="77777777" w:rsidR="00C978B3" w:rsidRPr="005F6040" w:rsidRDefault="00217D26" w:rsidP="00337A56">
      <w:pPr>
        <w:numPr>
          <w:ilvl w:val="0"/>
          <w:numId w:val="13"/>
        </w:numPr>
        <w:spacing w:line="276" w:lineRule="auto"/>
      </w:pPr>
      <w:r w:rsidRPr="005F6040">
        <w:t xml:space="preserve">samtale </w:t>
      </w:r>
      <w:r w:rsidR="00C978B3" w:rsidRPr="005F6040">
        <w:t xml:space="preserve">med leder </w:t>
      </w:r>
      <w:r w:rsidR="001A4087" w:rsidRPr="005F6040">
        <w:t>og kolleger</w:t>
      </w:r>
      <w:r w:rsidR="00C978B3" w:rsidRPr="005F6040">
        <w:t xml:space="preserve"> </w:t>
      </w:r>
      <w:r w:rsidR="00480264" w:rsidRPr="005F6040">
        <w:t xml:space="preserve">om </w:t>
      </w:r>
      <w:r w:rsidR="00C978B3" w:rsidRPr="005F6040">
        <w:t>egen arbeidssituasjon</w:t>
      </w:r>
    </w:p>
    <w:p w14:paraId="26FC0967" w14:textId="75E9ECBB" w:rsidR="00C978B3" w:rsidRPr="005F6040" w:rsidRDefault="00217D26" w:rsidP="00337A56">
      <w:pPr>
        <w:numPr>
          <w:ilvl w:val="0"/>
          <w:numId w:val="13"/>
        </w:numPr>
        <w:spacing w:line="276" w:lineRule="auto"/>
      </w:pPr>
      <w:r w:rsidRPr="005F6040">
        <w:t xml:space="preserve">samtale </w:t>
      </w:r>
      <w:r w:rsidR="00C978B3" w:rsidRPr="005F6040">
        <w:t>med kolleger, beboere, pårørende</w:t>
      </w:r>
      <w:r w:rsidR="00480264" w:rsidRPr="005F6040">
        <w:t xml:space="preserve"> og</w:t>
      </w:r>
      <w:r w:rsidR="00C978B3" w:rsidRPr="005F6040">
        <w:t xml:space="preserve"> </w:t>
      </w:r>
      <w:r w:rsidR="00493003" w:rsidRPr="005F6040">
        <w:t xml:space="preserve">andre involverte </w:t>
      </w:r>
      <w:r w:rsidR="00480264" w:rsidRPr="005F6040">
        <w:t>ved dødsfall</w:t>
      </w:r>
    </w:p>
    <w:p w14:paraId="2E01821F" w14:textId="77777777" w:rsidR="008B7AF5" w:rsidRPr="005F6040" w:rsidRDefault="008B7AF5" w:rsidP="00337A56">
      <w:pPr>
        <w:numPr>
          <w:ilvl w:val="0"/>
          <w:numId w:val="13"/>
        </w:numPr>
        <w:spacing w:line="276" w:lineRule="auto"/>
      </w:pPr>
      <w:bookmarkStart w:id="0" w:name="_Hlk92718557"/>
      <w:r w:rsidRPr="005F6040">
        <w:t>ha medarbeidersamtale med egen leder</w:t>
      </w:r>
    </w:p>
    <w:bookmarkEnd w:id="0"/>
    <w:p w14:paraId="0AE9A09A" w14:textId="77777777" w:rsidR="005D3457" w:rsidRPr="005F6040" w:rsidRDefault="005D3457" w:rsidP="005D3457">
      <w:pPr>
        <w:pStyle w:val="Punktmerketliste"/>
        <w:numPr>
          <w:ilvl w:val="0"/>
          <w:numId w:val="13"/>
        </w:numPr>
      </w:pPr>
      <w:r w:rsidRPr="005F6040">
        <w:t>foreslå endringer i oppgaver og arbeidsmetoder</w:t>
      </w:r>
    </w:p>
    <w:p w14:paraId="3FC2F668" w14:textId="77777777" w:rsidR="005D3457" w:rsidRPr="005F6040" w:rsidRDefault="005D3457" w:rsidP="005D3457">
      <w:pPr>
        <w:pStyle w:val="Punktmerketliste"/>
        <w:numPr>
          <w:ilvl w:val="0"/>
          <w:numId w:val="13"/>
        </w:numPr>
      </w:pPr>
      <w:r w:rsidRPr="005F6040">
        <w:t>gi beskjed om sykdom og fravær</w:t>
      </w:r>
    </w:p>
    <w:p w14:paraId="3573D20B" w14:textId="77777777" w:rsidR="005D3457" w:rsidRPr="005F6040" w:rsidRDefault="005D3457" w:rsidP="005D3457">
      <w:pPr>
        <w:pStyle w:val="Listeavsnitt1"/>
        <w:numPr>
          <w:ilvl w:val="0"/>
          <w:numId w:val="13"/>
        </w:numPr>
        <w:rPr>
          <w:rFonts w:ascii="Verdana" w:eastAsia="Times New Roman" w:hAnsi="Verdana"/>
          <w:lang w:eastAsia="nb-NO" w:bidi="ar-SA"/>
        </w:rPr>
      </w:pPr>
      <w:r w:rsidRPr="005F6040">
        <w:rPr>
          <w:rFonts w:ascii="Verdana" w:hAnsi="Verdana" w:cs="Calibri"/>
          <w:sz w:val="22"/>
          <w:szCs w:val="22"/>
        </w:rPr>
        <w:t>varsle om akutte hendelser eller ulykker</w:t>
      </w:r>
    </w:p>
    <w:p w14:paraId="374DB6CE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</w:p>
    <w:p w14:paraId="3B6AC943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  <w:r w:rsidRPr="005F6040">
        <w:t xml:space="preserve"> </w:t>
      </w:r>
    </w:p>
    <w:p w14:paraId="0AB7F3AC" w14:textId="77777777" w:rsidR="005D3457" w:rsidRPr="005F6040" w:rsidRDefault="005D3457" w:rsidP="005D3457">
      <w:pPr>
        <w:spacing w:line="276" w:lineRule="auto"/>
        <w:ind w:left="1068"/>
      </w:pPr>
    </w:p>
    <w:p w14:paraId="4E0BC947" w14:textId="77777777" w:rsidR="00B3575D" w:rsidRPr="005F6040" w:rsidRDefault="00B3575D" w:rsidP="00337A56">
      <w:pPr>
        <w:spacing w:line="276" w:lineRule="auto"/>
        <w:rPr>
          <w:b/>
        </w:rPr>
      </w:pPr>
    </w:p>
    <w:p w14:paraId="353580AF" w14:textId="77777777" w:rsidR="00385B0A" w:rsidRPr="005F6040" w:rsidRDefault="00385B0A" w:rsidP="00385B0A">
      <w:pPr>
        <w:spacing w:line="276" w:lineRule="auto"/>
        <w:rPr>
          <w:b/>
        </w:rPr>
      </w:pPr>
      <w:r w:rsidRPr="005F6040">
        <w:rPr>
          <w:b/>
        </w:rPr>
        <w:t>Regning</w:t>
      </w:r>
    </w:p>
    <w:p w14:paraId="609695E2" w14:textId="77777777" w:rsidR="000C2F28" w:rsidRPr="005F6040" w:rsidRDefault="000C2F28" w:rsidP="00337A56">
      <w:pPr>
        <w:spacing w:line="276" w:lineRule="auto"/>
        <w:rPr>
          <w:b/>
        </w:rPr>
      </w:pPr>
    </w:p>
    <w:p w14:paraId="0C00F6EA" w14:textId="77777777" w:rsidR="000C2F28" w:rsidRPr="005F6040" w:rsidRDefault="000C2F28" w:rsidP="00337A56">
      <w:pPr>
        <w:spacing w:line="276" w:lineRule="auto"/>
        <w:rPr>
          <w:b/>
        </w:rPr>
      </w:pPr>
      <w:r w:rsidRPr="005F6040">
        <w:rPr>
          <w:b/>
        </w:rPr>
        <w:t xml:space="preserve">Hver dag </w:t>
      </w:r>
      <w:r w:rsidR="00F91E68" w:rsidRPr="005F6040">
        <w:rPr>
          <w:b/>
        </w:rPr>
        <w:t>vil</w:t>
      </w:r>
      <w:r w:rsidRPr="005F6040">
        <w:rPr>
          <w:b/>
        </w:rPr>
        <w:t xml:space="preserve"> pleieassistenten</w:t>
      </w:r>
    </w:p>
    <w:p w14:paraId="7D8E1169" w14:textId="4B0469DC" w:rsidR="000C2F28" w:rsidRPr="005F6040" w:rsidRDefault="008B7AF5" w:rsidP="00191663">
      <w:pPr>
        <w:numPr>
          <w:ilvl w:val="0"/>
          <w:numId w:val="22"/>
        </w:numPr>
        <w:spacing w:line="276" w:lineRule="auto"/>
      </w:pPr>
      <w:r w:rsidRPr="005F6040">
        <w:t>h</w:t>
      </w:r>
      <w:r w:rsidR="000C2F28" w:rsidRPr="005F6040">
        <w:t xml:space="preserve">olde oversikt over </w:t>
      </w:r>
      <w:r w:rsidR="00480264" w:rsidRPr="005F6040">
        <w:t xml:space="preserve">beboeres </w:t>
      </w:r>
      <w:r w:rsidR="000C2F28" w:rsidRPr="005F6040">
        <w:t>væskeinntak</w:t>
      </w:r>
    </w:p>
    <w:p w14:paraId="4E3EE60D" w14:textId="77777777" w:rsidR="000C2F28" w:rsidRPr="005F6040" w:rsidRDefault="00762DF4" w:rsidP="00337A56">
      <w:pPr>
        <w:numPr>
          <w:ilvl w:val="0"/>
          <w:numId w:val="22"/>
        </w:numPr>
        <w:spacing w:line="276" w:lineRule="auto"/>
      </w:pPr>
      <w:r w:rsidRPr="005F6040">
        <w:t>holde oversikt over</w:t>
      </w:r>
      <w:r w:rsidR="000C2F28" w:rsidRPr="005F6040">
        <w:t xml:space="preserve"> tidsbruk </w:t>
      </w:r>
      <w:r w:rsidR="00480264" w:rsidRPr="005F6040">
        <w:t>til</w:t>
      </w:r>
      <w:r w:rsidR="000C2F28" w:rsidRPr="005F6040">
        <w:t xml:space="preserve"> pleie</w:t>
      </w:r>
      <w:r w:rsidR="00097232" w:rsidRPr="005F6040">
        <w:t>, matlaging og aktiviteter for</w:t>
      </w:r>
      <w:r w:rsidR="000C2F28" w:rsidRPr="005F6040">
        <w:t xml:space="preserve"> </w:t>
      </w:r>
      <w:r w:rsidR="00480264" w:rsidRPr="005F6040">
        <w:t>beboere</w:t>
      </w:r>
      <w:r w:rsidR="000C2F28" w:rsidRPr="005F6040">
        <w:t xml:space="preserve"> </w:t>
      </w:r>
    </w:p>
    <w:p w14:paraId="5E0C52C5" w14:textId="77777777" w:rsidR="007F0E24" w:rsidRPr="005F6040" w:rsidRDefault="00BA2FE8" w:rsidP="007F0E24">
      <w:pPr>
        <w:numPr>
          <w:ilvl w:val="0"/>
          <w:numId w:val="22"/>
        </w:numPr>
        <w:spacing w:line="276" w:lineRule="auto"/>
      </w:pPr>
      <w:r w:rsidRPr="005F6040">
        <w:t>s</w:t>
      </w:r>
      <w:r w:rsidR="007F0E24" w:rsidRPr="005F6040">
        <w:t>ette sammen riktige matporsjoner, tilpasset b</w:t>
      </w:r>
      <w:r w:rsidR="0098193D" w:rsidRPr="005F6040">
        <w:t xml:space="preserve">eboeres behov </w:t>
      </w:r>
    </w:p>
    <w:p w14:paraId="19D02570" w14:textId="77777777" w:rsidR="007F0E24" w:rsidRPr="005F6040" w:rsidRDefault="007F0E24" w:rsidP="007F0E24">
      <w:pPr>
        <w:spacing w:line="276" w:lineRule="auto"/>
        <w:ind w:left="720"/>
      </w:pPr>
    </w:p>
    <w:p w14:paraId="6138F34E" w14:textId="77777777" w:rsidR="000C2F28" w:rsidRPr="005F6040" w:rsidRDefault="00F91E68" w:rsidP="00337A56">
      <w:pPr>
        <w:spacing w:line="276" w:lineRule="auto"/>
        <w:rPr>
          <w:b/>
        </w:rPr>
      </w:pPr>
      <w:r w:rsidRPr="005F6040">
        <w:rPr>
          <w:b/>
        </w:rPr>
        <w:t xml:space="preserve">Regelmessig vil </w:t>
      </w:r>
      <w:r w:rsidR="000C2F28" w:rsidRPr="005F6040">
        <w:rPr>
          <w:b/>
        </w:rPr>
        <w:t>pleieassistenten</w:t>
      </w:r>
    </w:p>
    <w:p w14:paraId="55812B4C" w14:textId="77777777" w:rsidR="00BB7111" w:rsidRPr="005F6040" w:rsidRDefault="00BB7111" w:rsidP="00BB7111">
      <w:pPr>
        <w:numPr>
          <w:ilvl w:val="0"/>
          <w:numId w:val="23"/>
        </w:numPr>
        <w:spacing w:line="276" w:lineRule="auto"/>
      </w:pPr>
      <w:r w:rsidRPr="005F6040">
        <w:t>måle beboeres temperatur og vekt</w:t>
      </w:r>
    </w:p>
    <w:p w14:paraId="0CE7BD56" w14:textId="0D52B8BB" w:rsidR="00D109C5" w:rsidRPr="005F6040" w:rsidRDefault="00D109C5" w:rsidP="00D109C5">
      <w:pPr>
        <w:numPr>
          <w:ilvl w:val="0"/>
          <w:numId w:val="23"/>
        </w:numPr>
        <w:spacing w:line="276" w:lineRule="auto"/>
      </w:pPr>
      <w:r w:rsidRPr="005F6040">
        <w:t xml:space="preserve">fylle ut timelister </w:t>
      </w:r>
    </w:p>
    <w:p w14:paraId="11E1D199" w14:textId="77777777" w:rsidR="00BB7111" w:rsidRDefault="00D109C5" w:rsidP="00BB7111">
      <w:pPr>
        <w:numPr>
          <w:ilvl w:val="0"/>
          <w:numId w:val="23"/>
        </w:numPr>
        <w:spacing w:line="276" w:lineRule="auto"/>
      </w:pPr>
      <w:r w:rsidRPr="005F6040">
        <w:t>regne ut og kontrollere at timelister er riktige opp mot lønnslipp</w:t>
      </w:r>
    </w:p>
    <w:p w14:paraId="35A25E0C" w14:textId="112D4CA3" w:rsidR="000C2F28" w:rsidRPr="005F6040" w:rsidRDefault="008B7AF5" w:rsidP="00BB7111">
      <w:pPr>
        <w:numPr>
          <w:ilvl w:val="0"/>
          <w:numId w:val="23"/>
        </w:numPr>
        <w:spacing w:line="276" w:lineRule="auto"/>
      </w:pPr>
      <w:r w:rsidRPr="005F6040">
        <w:t>k</w:t>
      </w:r>
      <w:r w:rsidR="000C2F28" w:rsidRPr="005F6040">
        <w:t>ontrollere lagerbeholdning</w:t>
      </w:r>
    </w:p>
    <w:p w14:paraId="4C71851B" w14:textId="664C9F21" w:rsidR="00D1414B" w:rsidRPr="005F6040" w:rsidRDefault="00D1414B" w:rsidP="00337A56">
      <w:pPr>
        <w:numPr>
          <w:ilvl w:val="0"/>
          <w:numId w:val="23"/>
        </w:numPr>
        <w:spacing w:line="276" w:lineRule="auto"/>
      </w:pPr>
      <w:r w:rsidRPr="005F6040">
        <w:t xml:space="preserve">gjøre overslag </w:t>
      </w:r>
      <w:r w:rsidR="00CA4A71" w:rsidRPr="005F6040">
        <w:t xml:space="preserve">over </w:t>
      </w:r>
      <w:r w:rsidR="00E45694" w:rsidRPr="005F6040">
        <w:t>varebeholdning på nærlager ved bestilling</w:t>
      </w:r>
    </w:p>
    <w:p w14:paraId="30FED03F" w14:textId="77777777" w:rsidR="007F0E24" w:rsidRPr="005F6040" w:rsidRDefault="00BA2FE8" w:rsidP="007F0E24">
      <w:pPr>
        <w:numPr>
          <w:ilvl w:val="0"/>
          <w:numId w:val="23"/>
        </w:numPr>
        <w:spacing w:line="276" w:lineRule="auto"/>
      </w:pPr>
      <w:r w:rsidRPr="005F6040">
        <w:lastRenderedPageBreak/>
        <w:t>k</w:t>
      </w:r>
      <w:r w:rsidR="007F0E24" w:rsidRPr="005F6040">
        <w:t>ontrollere faktura</w:t>
      </w:r>
      <w:r w:rsidR="00D76CFE" w:rsidRPr="005F6040">
        <w:t>er</w:t>
      </w:r>
    </w:p>
    <w:p w14:paraId="3A87CB37" w14:textId="77777777" w:rsidR="00097232" w:rsidRPr="005F6040" w:rsidRDefault="00097232" w:rsidP="00097232">
      <w:pPr>
        <w:numPr>
          <w:ilvl w:val="0"/>
          <w:numId w:val="23"/>
        </w:numPr>
        <w:spacing w:line="276" w:lineRule="auto"/>
      </w:pPr>
      <w:r w:rsidRPr="005F6040">
        <w:t>beregne tidsbruk for gjennomføring av oppgaver og aktiviteter</w:t>
      </w:r>
    </w:p>
    <w:p w14:paraId="068BDE04" w14:textId="77777777" w:rsidR="00097232" w:rsidRPr="005F6040" w:rsidRDefault="00097232" w:rsidP="00097232">
      <w:pPr>
        <w:spacing w:line="276" w:lineRule="auto"/>
        <w:ind w:left="720"/>
      </w:pPr>
    </w:p>
    <w:p w14:paraId="3ED0FB8C" w14:textId="77777777" w:rsidR="007F0E24" w:rsidRPr="005F6040" w:rsidRDefault="007F0E24" w:rsidP="007F0E24">
      <w:pPr>
        <w:spacing w:line="276" w:lineRule="auto"/>
      </w:pPr>
    </w:p>
    <w:p w14:paraId="724EF742" w14:textId="77777777" w:rsidR="00342792" w:rsidRPr="005F6040" w:rsidRDefault="00342792" w:rsidP="007F0E24">
      <w:pPr>
        <w:spacing w:line="276" w:lineRule="auto"/>
        <w:rPr>
          <w:b/>
        </w:rPr>
      </w:pPr>
    </w:p>
    <w:p w14:paraId="5A70912A" w14:textId="77777777" w:rsidR="007F0E24" w:rsidRPr="005F6040" w:rsidRDefault="007F0E24" w:rsidP="007F0E24">
      <w:pPr>
        <w:spacing w:line="276" w:lineRule="auto"/>
        <w:rPr>
          <w:b/>
        </w:rPr>
      </w:pPr>
      <w:r w:rsidRPr="005F6040">
        <w:rPr>
          <w:b/>
        </w:rPr>
        <w:t>Av og til vil pleieassistenten</w:t>
      </w:r>
    </w:p>
    <w:p w14:paraId="2B7DF191" w14:textId="77777777" w:rsidR="007F0E24" w:rsidRPr="005F6040" w:rsidRDefault="00BA2FE8" w:rsidP="007F0E24">
      <w:pPr>
        <w:numPr>
          <w:ilvl w:val="0"/>
          <w:numId w:val="24"/>
        </w:numPr>
        <w:spacing w:line="276" w:lineRule="auto"/>
      </w:pPr>
      <w:r w:rsidRPr="005F6040">
        <w:t>r</w:t>
      </w:r>
      <w:r w:rsidR="007F0E24" w:rsidRPr="005F6040">
        <w:t>egne ut egen skatt eller feriepenger</w:t>
      </w:r>
    </w:p>
    <w:p w14:paraId="19A92471" w14:textId="778C5738" w:rsidR="007F0E24" w:rsidRPr="005F6040" w:rsidRDefault="00A330AB" w:rsidP="007F0E24">
      <w:pPr>
        <w:numPr>
          <w:ilvl w:val="0"/>
          <w:numId w:val="24"/>
        </w:numPr>
        <w:spacing w:line="276" w:lineRule="auto"/>
      </w:pPr>
      <w:r w:rsidRPr="005F6040">
        <w:t xml:space="preserve">måle </w:t>
      </w:r>
      <w:r w:rsidR="007F0E24" w:rsidRPr="005F6040">
        <w:t>opp mengder av materialer til aktiviteter</w:t>
      </w:r>
    </w:p>
    <w:p w14:paraId="08E7B196" w14:textId="77777777" w:rsidR="00762DF4" w:rsidRDefault="00762DF4" w:rsidP="007F0E24">
      <w:pPr>
        <w:numPr>
          <w:ilvl w:val="0"/>
          <w:numId w:val="24"/>
        </w:numPr>
        <w:spacing w:line="276" w:lineRule="auto"/>
      </w:pPr>
      <w:r w:rsidRPr="005F6040">
        <w:t>beregne tidsbruk ved kjøring mellom beboere</w:t>
      </w:r>
    </w:p>
    <w:p w14:paraId="3206B8FF" w14:textId="50502458" w:rsidR="00520EC5" w:rsidRPr="005F6040" w:rsidRDefault="00520EC5" w:rsidP="007F0E24">
      <w:pPr>
        <w:numPr>
          <w:ilvl w:val="0"/>
          <w:numId w:val="24"/>
        </w:numPr>
        <w:spacing w:line="276" w:lineRule="auto"/>
      </w:pPr>
      <w:r>
        <w:t>kontr</w:t>
      </w:r>
      <w:r w:rsidR="00C3728D">
        <w:t>ollere egen lønnsslipp</w:t>
      </w:r>
    </w:p>
    <w:p w14:paraId="3B947340" w14:textId="77777777" w:rsidR="00097232" w:rsidRPr="005F6040" w:rsidRDefault="00097232" w:rsidP="00097232">
      <w:pPr>
        <w:spacing w:line="276" w:lineRule="auto"/>
        <w:ind w:left="720"/>
      </w:pPr>
    </w:p>
    <w:p w14:paraId="49163B16" w14:textId="77777777" w:rsidR="007F0E24" w:rsidRPr="005F6040" w:rsidRDefault="007F0E24" w:rsidP="007F0E24">
      <w:pPr>
        <w:spacing w:line="276" w:lineRule="auto"/>
      </w:pPr>
    </w:p>
    <w:p w14:paraId="26D91D90" w14:textId="77777777" w:rsidR="000C2F28" w:rsidRPr="005F6040" w:rsidRDefault="000C2F28" w:rsidP="00337A56">
      <w:pPr>
        <w:spacing w:line="276" w:lineRule="auto"/>
      </w:pPr>
    </w:p>
    <w:p w14:paraId="724FD43B" w14:textId="77777777" w:rsidR="00385B0A" w:rsidRPr="005F6040" w:rsidRDefault="00385B0A" w:rsidP="00385B0A">
      <w:pPr>
        <w:spacing w:line="276" w:lineRule="auto"/>
        <w:rPr>
          <w:b/>
        </w:rPr>
      </w:pPr>
      <w:r w:rsidRPr="005F6040">
        <w:rPr>
          <w:b/>
        </w:rPr>
        <w:t xml:space="preserve">Digitale ferdigheter </w:t>
      </w:r>
    </w:p>
    <w:p w14:paraId="7B8DE11A" w14:textId="77777777" w:rsidR="000C2F28" w:rsidRPr="005F6040" w:rsidRDefault="000C2F28" w:rsidP="00337A56">
      <w:pPr>
        <w:spacing w:line="276" w:lineRule="auto"/>
        <w:rPr>
          <w:b/>
        </w:rPr>
      </w:pPr>
    </w:p>
    <w:p w14:paraId="0D01A473" w14:textId="77777777" w:rsidR="007F0E24" w:rsidRPr="005F6040" w:rsidRDefault="007F0E24" w:rsidP="007F0E24">
      <w:pPr>
        <w:spacing w:line="276" w:lineRule="auto"/>
        <w:rPr>
          <w:b/>
        </w:rPr>
      </w:pPr>
      <w:r w:rsidRPr="005F6040">
        <w:rPr>
          <w:b/>
        </w:rPr>
        <w:t>Hver dag vil pleieassistenten</w:t>
      </w:r>
    </w:p>
    <w:p w14:paraId="2FA89C75" w14:textId="2BFB2947" w:rsidR="007F0E24" w:rsidRPr="005F6040" w:rsidRDefault="00D76CFE" w:rsidP="007F0E24">
      <w:pPr>
        <w:numPr>
          <w:ilvl w:val="0"/>
          <w:numId w:val="16"/>
        </w:numPr>
        <w:spacing w:line="276" w:lineRule="auto"/>
      </w:pPr>
      <w:r w:rsidRPr="005F6040">
        <w:t>s</w:t>
      </w:r>
      <w:r w:rsidR="007F0E24" w:rsidRPr="005F6040">
        <w:t xml:space="preserve">jekke møter </w:t>
      </w:r>
      <w:r w:rsidRPr="005F6040">
        <w:t>og</w:t>
      </w:r>
      <w:r w:rsidR="007F0E24" w:rsidRPr="005F6040">
        <w:t xml:space="preserve"> avtaler</w:t>
      </w:r>
      <w:r w:rsidR="00240F01" w:rsidRPr="005F6040">
        <w:t xml:space="preserve"> i kalenderen</w:t>
      </w:r>
    </w:p>
    <w:p w14:paraId="72870799" w14:textId="77777777" w:rsidR="007F0E24" w:rsidRPr="005F6040" w:rsidRDefault="00D76CFE" w:rsidP="007F0E24">
      <w:pPr>
        <w:numPr>
          <w:ilvl w:val="0"/>
          <w:numId w:val="16"/>
        </w:numPr>
        <w:spacing w:line="276" w:lineRule="auto"/>
      </w:pPr>
      <w:r w:rsidRPr="005F6040">
        <w:t>f</w:t>
      </w:r>
      <w:r w:rsidR="007F0E24" w:rsidRPr="005F6040">
        <w:t>ylle inn opplysninger og skrive vaktrapport i elektroniske journaler</w:t>
      </w:r>
    </w:p>
    <w:p w14:paraId="413B6348" w14:textId="7ACDBCDE" w:rsidR="007F0E24" w:rsidRPr="005F6040" w:rsidRDefault="00D76CFE" w:rsidP="007F0E24">
      <w:pPr>
        <w:numPr>
          <w:ilvl w:val="0"/>
          <w:numId w:val="16"/>
        </w:numPr>
        <w:spacing w:line="276" w:lineRule="auto"/>
      </w:pPr>
      <w:r w:rsidRPr="005F6040">
        <w:t>r</w:t>
      </w:r>
      <w:r w:rsidR="007F0E24" w:rsidRPr="005F6040">
        <w:t xml:space="preserve">egistrere arbeidstiden </w:t>
      </w:r>
    </w:p>
    <w:p w14:paraId="1E5C8DCF" w14:textId="41D380D1" w:rsidR="007F0E24" w:rsidRPr="005F6040" w:rsidRDefault="004F7EE5" w:rsidP="007F0E24">
      <w:pPr>
        <w:numPr>
          <w:ilvl w:val="0"/>
          <w:numId w:val="16"/>
        </w:numPr>
        <w:spacing w:line="276" w:lineRule="auto"/>
      </w:pPr>
      <w:r w:rsidRPr="005F6040">
        <w:t>s</w:t>
      </w:r>
      <w:r w:rsidR="007F0E24" w:rsidRPr="005F6040">
        <w:t xml:space="preserve">ende og motta </w:t>
      </w:r>
      <w:r w:rsidRPr="005F6040">
        <w:t>meldinger</w:t>
      </w:r>
    </w:p>
    <w:p w14:paraId="7258B7DC" w14:textId="5596058B" w:rsidR="00DE5BCA" w:rsidRPr="005F6040" w:rsidRDefault="00497F57" w:rsidP="007F0E24">
      <w:pPr>
        <w:numPr>
          <w:ilvl w:val="0"/>
          <w:numId w:val="16"/>
        </w:numPr>
        <w:spacing w:line="276" w:lineRule="auto"/>
      </w:pPr>
      <w:r w:rsidRPr="005F6040">
        <w:t xml:space="preserve">bruke ulike apper </w:t>
      </w:r>
      <w:r w:rsidR="00112067" w:rsidRPr="005F6040">
        <w:t>ved behov sammen</w:t>
      </w:r>
      <w:r w:rsidRPr="005F6040">
        <w:t xml:space="preserve"> med b</w:t>
      </w:r>
      <w:r w:rsidR="00112067" w:rsidRPr="005F6040">
        <w:t>eboere</w:t>
      </w:r>
    </w:p>
    <w:p w14:paraId="5FB91111" w14:textId="77777777" w:rsidR="007F0E24" w:rsidRPr="005F6040" w:rsidRDefault="007F0E24" w:rsidP="007F0E24">
      <w:pPr>
        <w:spacing w:line="276" w:lineRule="auto"/>
      </w:pPr>
    </w:p>
    <w:p w14:paraId="59D0B555" w14:textId="77777777" w:rsidR="007F0E24" w:rsidRPr="005F6040" w:rsidRDefault="007F0E24" w:rsidP="007F0E24">
      <w:pPr>
        <w:spacing w:line="276" w:lineRule="auto"/>
      </w:pPr>
    </w:p>
    <w:p w14:paraId="36C956E5" w14:textId="77777777" w:rsidR="007F0E24" w:rsidRPr="005F6040" w:rsidRDefault="007F0E24" w:rsidP="007F0E24">
      <w:pPr>
        <w:spacing w:line="276" w:lineRule="auto"/>
        <w:rPr>
          <w:b/>
        </w:rPr>
      </w:pPr>
      <w:r w:rsidRPr="005F6040">
        <w:rPr>
          <w:b/>
        </w:rPr>
        <w:t>Regelmessig vil pleieassistenten</w:t>
      </w:r>
    </w:p>
    <w:p w14:paraId="651760F0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 w:rsidRPr="005F6040">
        <w:t>f</w:t>
      </w:r>
      <w:r w:rsidR="007F0E24" w:rsidRPr="005F6040">
        <w:t>inne relevante skjema</w:t>
      </w:r>
      <w:r w:rsidR="00FC5E4B" w:rsidRPr="005F6040">
        <w:t>er</w:t>
      </w:r>
      <w:r w:rsidR="007F0E24" w:rsidRPr="005F6040">
        <w:t xml:space="preserve"> på </w:t>
      </w:r>
      <w:r w:rsidR="00FC5E4B" w:rsidRPr="005F6040">
        <w:t>i</w:t>
      </w:r>
      <w:r w:rsidR="007F0E24" w:rsidRPr="005F6040">
        <w:t>ntranett</w:t>
      </w:r>
    </w:p>
    <w:p w14:paraId="4CEEB78B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 w:rsidRPr="005F6040">
        <w:t>f</w:t>
      </w:r>
      <w:r w:rsidR="007F0E24" w:rsidRPr="005F6040">
        <w:t>inne oppdatert informasjon fra kommunens hjemmesider</w:t>
      </w:r>
    </w:p>
    <w:p w14:paraId="7D043FF6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 w:rsidRPr="005F6040">
        <w:t>f</w:t>
      </w:r>
      <w:r w:rsidR="007F0E24" w:rsidRPr="005F6040">
        <w:t>inne fram tiltaksplaner i elektroniske journale</w:t>
      </w:r>
      <w:r w:rsidR="009E7CCC" w:rsidRPr="005F6040">
        <w:t>r</w:t>
      </w:r>
    </w:p>
    <w:p w14:paraId="2716B2DC" w14:textId="7E18CDBE" w:rsidR="007F0E24" w:rsidRPr="005F6040" w:rsidRDefault="00D76CFE" w:rsidP="007F0E24">
      <w:pPr>
        <w:numPr>
          <w:ilvl w:val="0"/>
          <w:numId w:val="17"/>
        </w:numPr>
        <w:spacing w:line="276" w:lineRule="auto"/>
      </w:pPr>
      <w:r w:rsidRPr="005F6040">
        <w:t>b</w:t>
      </w:r>
      <w:r w:rsidR="007F0E24" w:rsidRPr="005F6040">
        <w:t xml:space="preserve">ruke standard </w:t>
      </w:r>
      <w:r w:rsidR="00737A9C" w:rsidRPr="005F6040">
        <w:t>kontorprogramvare</w:t>
      </w:r>
    </w:p>
    <w:p w14:paraId="2CD86A61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 w:rsidRPr="005F6040">
        <w:t>s</w:t>
      </w:r>
      <w:r w:rsidR="007F0E24" w:rsidRPr="005F6040">
        <w:t xml:space="preserve">ende e-post med vedlegg </w:t>
      </w:r>
    </w:p>
    <w:p w14:paraId="0575D785" w14:textId="5336603A" w:rsidR="00386BF9" w:rsidRPr="005F6040" w:rsidRDefault="00386BF9" w:rsidP="007F0E24">
      <w:pPr>
        <w:numPr>
          <w:ilvl w:val="0"/>
          <w:numId w:val="17"/>
        </w:numPr>
        <w:spacing w:line="276" w:lineRule="auto"/>
      </w:pPr>
      <w:r w:rsidRPr="005F6040">
        <w:t xml:space="preserve">bruke smarttelefon eller nettbrett </w:t>
      </w:r>
      <w:r w:rsidR="007C1114">
        <w:t>med forskjellige apper tilknyttet oppgaver</w:t>
      </w:r>
    </w:p>
    <w:p w14:paraId="14D9B959" w14:textId="5912107D" w:rsidR="00C35231" w:rsidRPr="005F6040" w:rsidRDefault="00C35231" w:rsidP="00C35231">
      <w:pPr>
        <w:numPr>
          <w:ilvl w:val="0"/>
          <w:numId w:val="17"/>
        </w:numPr>
        <w:tabs>
          <w:tab w:val="left" w:pos="360"/>
        </w:tabs>
      </w:pPr>
      <w:r w:rsidRPr="005F6040">
        <w:t>bruke og lære opp beboerne i bruk av nettbrett</w:t>
      </w:r>
    </w:p>
    <w:p w14:paraId="412C90A2" w14:textId="43D826D9" w:rsidR="001B15A8" w:rsidRPr="005F6040" w:rsidRDefault="001B15A8" w:rsidP="00C35231">
      <w:pPr>
        <w:numPr>
          <w:ilvl w:val="0"/>
          <w:numId w:val="17"/>
        </w:numPr>
        <w:tabs>
          <w:tab w:val="left" w:pos="360"/>
        </w:tabs>
      </w:pPr>
      <w:r w:rsidRPr="005F6040">
        <w:t xml:space="preserve">hjelpe beboere med å finne ønsket </w:t>
      </w:r>
      <w:r w:rsidR="00EF3876" w:rsidRPr="005F6040">
        <w:t>nett</w:t>
      </w:r>
      <w:r w:rsidRPr="005F6040">
        <w:t>underholdning</w:t>
      </w:r>
    </w:p>
    <w:p w14:paraId="565739EF" w14:textId="778B01A7" w:rsidR="00EA0E9C" w:rsidRDefault="00B90FC4" w:rsidP="00C35231">
      <w:pPr>
        <w:numPr>
          <w:ilvl w:val="0"/>
          <w:numId w:val="17"/>
        </w:numPr>
        <w:tabs>
          <w:tab w:val="left" w:pos="360"/>
        </w:tabs>
      </w:pPr>
      <w:r w:rsidRPr="005F6040">
        <w:t>b</w:t>
      </w:r>
      <w:r w:rsidR="00EA0E9C" w:rsidRPr="005F6040">
        <w:t xml:space="preserve">ruke </w:t>
      </w:r>
      <w:r w:rsidR="00D44562" w:rsidRPr="005F6040">
        <w:t>QR-</w:t>
      </w:r>
      <w:r w:rsidR="00F275D8" w:rsidRPr="005F6040">
        <w:t xml:space="preserve"> og </w:t>
      </w:r>
      <w:r w:rsidR="00D44562" w:rsidRPr="005F6040">
        <w:t>strek</w:t>
      </w:r>
      <w:r w:rsidR="00F275D8" w:rsidRPr="005F6040">
        <w:t>koder ved registrering</w:t>
      </w:r>
    </w:p>
    <w:p w14:paraId="2D1BD87F" w14:textId="77777777" w:rsidR="00806B65" w:rsidRDefault="00806B65" w:rsidP="00806B65">
      <w:pPr>
        <w:numPr>
          <w:ilvl w:val="0"/>
          <w:numId w:val="17"/>
        </w:numPr>
        <w:spacing w:line="276" w:lineRule="auto"/>
      </w:pPr>
      <w:r w:rsidRPr="005F6040">
        <w:t xml:space="preserve">delta i møter og samtaler med ledere og </w:t>
      </w:r>
      <w:r>
        <w:t>kolleger</w:t>
      </w:r>
      <w:r w:rsidRPr="005F6040">
        <w:t xml:space="preserve"> via digitale møteplasser</w:t>
      </w:r>
    </w:p>
    <w:p w14:paraId="2DECAC57" w14:textId="35865933" w:rsidR="009F08B5" w:rsidRPr="005F6040" w:rsidRDefault="009F08B5" w:rsidP="009F08B5">
      <w:pPr>
        <w:numPr>
          <w:ilvl w:val="0"/>
          <w:numId w:val="17"/>
        </w:numPr>
        <w:spacing w:line="276" w:lineRule="auto"/>
      </w:pPr>
      <w:r w:rsidRPr="005F6040">
        <w:t xml:space="preserve">kommunisere med </w:t>
      </w:r>
      <w:r>
        <w:t>leder</w:t>
      </w:r>
      <w:r w:rsidRPr="005F6040">
        <w:t xml:space="preserve"> eller pårørende via e-post </w:t>
      </w:r>
      <w:r w:rsidR="008E48B4">
        <w:t>og m</w:t>
      </w:r>
      <w:r w:rsidR="002F5D21">
        <w:t>eldinger</w:t>
      </w:r>
    </w:p>
    <w:p w14:paraId="59A92B5A" w14:textId="77777777" w:rsidR="00806B65" w:rsidRPr="005F6040" w:rsidRDefault="00806B65" w:rsidP="009F08B5">
      <w:pPr>
        <w:spacing w:line="276" w:lineRule="auto"/>
      </w:pPr>
    </w:p>
    <w:p w14:paraId="7FA84F5D" w14:textId="77777777" w:rsidR="00C35231" w:rsidRPr="005F6040" w:rsidRDefault="00C35231" w:rsidP="00C35231">
      <w:pPr>
        <w:spacing w:line="276" w:lineRule="auto"/>
        <w:ind w:left="720"/>
      </w:pPr>
    </w:p>
    <w:p w14:paraId="76F9A049" w14:textId="77777777" w:rsidR="007F0E24" w:rsidRPr="005F6040" w:rsidRDefault="007F0E24" w:rsidP="007F0E24">
      <w:pPr>
        <w:spacing w:line="276" w:lineRule="auto"/>
        <w:ind w:left="720"/>
      </w:pPr>
    </w:p>
    <w:p w14:paraId="61871A50" w14:textId="77777777" w:rsidR="007F0E24" w:rsidRPr="005F6040" w:rsidRDefault="007F0E24" w:rsidP="007F0E24">
      <w:pPr>
        <w:spacing w:line="276" w:lineRule="auto"/>
        <w:rPr>
          <w:b/>
        </w:rPr>
      </w:pPr>
      <w:r w:rsidRPr="005F6040">
        <w:rPr>
          <w:b/>
        </w:rPr>
        <w:t>Av og til vil pleieassistenten</w:t>
      </w:r>
    </w:p>
    <w:p w14:paraId="17094A67" w14:textId="77777777" w:rsidR="007F0E24" w:rsidRPr="005F6040" w:rsidRDefault="00D76CFE" w:rsidP="007F0E24">
      <w:pPr>
        <w:numPr>
          <w:ilvl w:val="0"/>
          <w:numId w:val="21"/>
        </w:numPr>
        <w:spacing w:line="276" w:lineRule="auto"/>
        <w:rPr>
          <w:b/>
        </w:rPr>
      </w:pPr>
      <w:r w:rsidRPr="005F6040">
        <w:t>f</w:t>
      </w:r>
      <w:r w:rsidR="007F0E24" w:rsidRPr="005F6040">
        <w:t xml:space="preserve">inne nye oppskrifter for næringsriktig mat </w:t>
      </w:r>
    </w:p>
    <w:p w14:paraId="5A781501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 w:rsidRPr="005F6040">
        <w:t>l</w:t>
      </w:r>
      <w:r w:rsidR="007F0E24" w:rsidRPr="005F6040">
        <w:t xml:space="preserve">agre aktivitetsplaner i mapper </w:t>
      </w:r>
    </w:p>
    <w:p w14:paraId="4BCA9B0F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 w:rsidRPr="005F6040">
        <w:t>s</w:t>
      </w:r>
      <w:r w:rsidR="007F0E24" w:rsidRPr="005F6040">
        <w:t>jekke HMS-rutiner på nettet</w:t>
      </w:r>
    </w:p>
    <w:p w14:paraId="36AB642B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 w:rsidRPr="005F6040">
        <w:lastRenderedPageBreak/>
        <w:t>b</w:t>
      </w:r>
      <w:r w:rsidR="007F0E24" w:rsidRPr="005F6040">
        <w:t xml:space="preserve">ruke digitale programmer i opplæringstiltak </w:t>
      </w:r>
    </w:p>
    <w:p w14:paraId="682E97AA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 w:rsidRPr="005F6040">
        <w:t>h</w:t>
      </w:r>
      <w:r w:rsidR="007F0E24" w:rsidRPr="005F6040">
        <w:t>jelpe bebo</w:t>
      </w:r>
      <w:r w:rsidR="00C35231" w:rsidRPr="005F6040">
        <w:t>ere med å finne informasjon på i</w:t>
      </w:r>
      <w:r w:rsidR="007F0E24" w:rsidRPr="005F6040">
        <w:t>nternett</w:t>
      </w:r>
    </w:p>
    <w:p w14:paraId="5E7D50FD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 w:rsidRPr="005F6040">
        <w:t xml:space="preserve">ta bilder av sosiale aktiviteter </w:t>
      </w:r>
    </w:p>
    <w:p w14:paraId="0898D9E6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 w:rsidRPr="005F6040">
        <w:t>ta bilder ved uhell eller alvorlige hendelser</w:t>
      </w:r>
    </w:p>
    <w:p w14:paraId="6AEBF3D1" w14:textId="72EE719B" w:rsidR="00C35231" w:rsidRPr="005F6040" w:rsidRDefault="00094BFB" w:rsidP="007F0E24">
      <w:pPr>
        <w:numPr>
          <w:ilvl w:val="0"/>
          <w:numId w:val="18"/>
        </w:numPr>
        <w:spacing w:line="276" w:lineRule="auto"/>
      </w:pPr>
      <w:r w:rsidRPr="005F6040">
        <w:t xml:space="preserve">hjelpe beboerne til å ta i bruk </w:t>
      </w:r>
      <w:r w:rsidR="00C35231" w:rsidRPr="005F6040">
        <w:t xml:space="preserve">digitale betalingstjenester </w:t>
      </w:r>
    </w:p>
    <w:p w14:paraId="78F579A8" w14:textId="22A67DBF" w:rsidR="008A4D7F" w:rsidRPr="005F6040" w:rsidRDefault="008A4D7F" w:rsidP="007F0E24">
      <w:pPr>
        <w:numPr>
          <w:ilvl w:val="0"/>
          <w:numId w:val="18"/>
        </w:numPr>
        <w:spacing w:line="276" w:lineRule="auto"/>
      </w:pPr>
      <w:r w:rsidRPr="005F6040">
        <w:t xml:space="preserve">hjelpe brukerne ved innføring av ny </w:t>
      </w:r>
      <w:r w:rsidR="00491E9A">
        <w:t>velferds</w:t>
      </w:r>
      <w:r w:rsidRPr="005F6040">
        <w:t xml:space="preserve">teknologi </w:t>
      </w:r>
    </w:p>
    <w:p w14:paraId="7C490F0C" w14:textId="56CC2ECD" w:rsidR="00097232" w:rsidRPr="005F6040" w:rsidRDefault="00097232" w:rsidP="007F0E24">
      <w:pPr>
        <w:numPr>
          <w:ilvl w:val="0"/>
          <w:numId w:val="18"/>
        </w:numPr>
        <w:spacing w:line="276" w:lineRule="auto"/>
      </w:pPr>
      <w:r w:rsidRPr="005F6040">
        <w:t>bruke elektronisk kjørebok</w:t>
      </w:r>
    </w:p>
    <w:p w14:paraId="722C496F" w14:textId="755D1E48" w:rsidR="007F50FA" w:rsidRPr="005F6040" w:rsidRDefault="00F275D8" w:rsidP="007F0E24">
      <w:pPr>
        <w:numPr>
          <w:ilvl w:val="0"/>
          <w:numId w:val="18"/>
        </w:numPr>
        <w:spacing w:line="276" w:lineRule="auto"/>
      </w:pPr>
      <w:r w:rsidRPr="005F6040">
        <w:t xml:space="preserve">bruke GPS </w:t>
      </w:r>
      <w:r w:rsidR="009B4FBB" w:rsidRPr="005F6040">
        <w:t>for å finne frem til beboere</w:t>
      </w:r>
    </w:p>
    <w:p w14:paraId="0FEA4D65" w14:textId="753C64C2" w:rsidR="00B82A44" w:rsidRDefault="00B82A44" w:rsidP="007F0E24">
      <w:pPr>
        <w:numPr>
          <w:ilvl w:val="0"/>
          <w:numId w:val="18"/>
        </w:numPr>
        <w:spacing w:line="276" w:lineRule="auto"/>
      </w:pPr>
      <w:r w:rsidRPr="005F6040">
        <w:t>bruke ulike digitale møteplasser for samarbeid og kommunikasjon</w:t>
      </w:r>
    </w:p>
    <w:p w14:paraId="1EAE23B1" w14:textId="77777777" w:rsidR="00E24309" w:rsidRDefault="00E24309" w:rsidP="00E24309">
      <w:pPr>
        <w:pStyle w:val="Punktmerketliste"/>
        <w:numPr>
          <w:ilvl w:val="0"/>
          <w:numId w:val="18"/>
        </w:numPr>
      </w:pPr>
      <w:r>
        <w:t>bruke standard kontorprogramvare</w:t>
      </w:r>
    </w:p>
    <w:p w14:paraId="5CCA8864" w14:textId="77777777" w:rsidR="00E24309" w:rsidRPr="005F6040" w:rsidRDefault="00E24309" w:rsidP="001B1977">
      <w:pPr>
        <w:spacing w:line="276" w:lineRule="auto"/>
        <w:ind w:left="720"/>
      </w:pPr>
    </w:p>
    <w:p w14:paraId="19D34AA7" w14:textId="77777777" w:rsidR="007F0E24" w:rsidRPr="005F6040" w:rsidRDefault="007F0E24" w:rsidP="007F0E24">
      <w:pPr>
        <w:spacing w:line="276" w:lineRule="auto"/>
        <w:ind w:left="720"/>
      </w:pPr>
    </w:p>
    <w:p w14:paraId="59E3B5EB" w14:textId="77777777" w:rsidR="00D66BB7" w:rsidRPr="005F6040" w:rsidRDefault="00D66BB7" w:rsidP="00D66BB7">
      <w:pPr>
        <w:spacing w:line="276" w:lineRule="auto"/>
        <w:ind w:left="720"/>
      </w:pPr>
    </w:p>
    <w:sectPr w:rsidR="00D66BB7" w:rsidRPr="005F60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10AF" w14:textId="77777777" w:rsidR="000D7A07" w:rsidRDefault="000D7A07">
      <w:r>
        <w:separator/>
      </w:r>
    </w:p>
  </w:endnote>
  <w:endnote w:type="continuationSeparator" w:id="0">
    <w:p w14:paraId="50545184" w14:textId="77777777" w:rsidR="000D7A07" w:rsidRDefault="000D7A07">
      <w:r>
        <w:continuationSeparator/>
      </w:r>
    </w:p>
  </w:endnote>
  <w:endnote w:type="continuationNotice" w:id="1">
    <w:p w14:paraId="105F22BD" w14:textId="77777777" w:rsidR="000D7A07" w:rsidRDefault="000D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D0" w14:textId="5D17368A" w:rsidR="009B0C84" w:rsidRDefault="009B0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50F" w14:textId="6E19B5A1" w:rsidR="009B0C84" w:rsidRDefault="009B0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476" w14:textId="70DC8AD0" w:rsidR="009B0C84" w:rsidRDefault="009B0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C175" w14:textId="77777777" w:rsidR="000D7A07" w:rsidRDefault="000D7A07">
      <w:r>
        <w:separator/>
      </w:r>
    </w:p>
  </w:footnote>
  <w:footnote w:type="continuationSeparator" w:id="0">
    <w:p w14:paraId="4C0F9DEA" w14:textId="77777777" w:rsidR="000D7A07" w:rsidRDefault="000D7A07">
      <w:r>
        <w:continuationSeparator/>
      </w:r>
    </w:p>
  </w:footnote>
  <w:footnote w:type="continuationNotice" w:id="1">
    <w:p w14:paraId="7CCCC2DC" w14:textId="77777777" w:rsidR="000D7A07" w:rsidRDefault="000D7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1143" w14:textId="77777777" w:rsidR="009B0C84" w:rsidRDefault="009B0C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A25" w14:textId="77777777" w:rsidR="009B0C84" w:rsidRDefault="009B0C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5B6" w14:textId="77777777" w:rsidR="009B0C84" w:rsidRDefault="009B0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459"/>
    <w:multiLevelType w:val="hybridMultilevel"/>
    <w:tmpl w:val="23B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577780500">
    <w:abstractNumId w:val="26"/>
  </w:num>
  <w:num w:numId="2" w16cid:durableId="43794884">
    <w:abstractNumId w:val="21"/>
  </w:num>
  <w:num w:numId="3" w16cid:durableId="1215510931">
    <w:abstractNumId w:val="20"/>
  </w:num>
  <w:num w:numId="4" w16cid:durableId="2127190842">
    <w:abstractNumId w:val="13"/>
  </w:num>
  <w:num w:numId="5" w16cid:durableId="1447843604">
    <w:abstractNumId w:val="10"/>
  </w:num>
  <w:num w:numId="6" w16cid:durableId="1153453131">
    <w:abstractNumId w:val="5"/>
  </w:num>
  <w:num w:numId="7" w16cid:durableId="834034026">
    <w:abstractNumId w:val="22"/>
  </w:num>
  <w:num w:numId="8" w16cid:durableId="1928878063">
    <w:abstractNumId w:val="14"/>
  </w:num>
  <w:num w:numId="9" w16cid:durableId="4524350">
    <w:abstractNumId w:val="9"/>
  </w:num>
  <w:num w:numId="10" w16cid:durableId="782383504">
    <w:abstractNumId w:val="32"/>
  </w:num>
  <w:num w:numId="11" w16cid:durableId="350492540">
    <w:abstractNumId w:val="17"/>
  </w:num>
  <w:num w:numId="12" w16cid:durableId="872419161">
    <w:abstractNumId w:val="11"/>
  </w:num>
  <w:num w:numId="13" w16cid:durableId="576746153">
    <w:abstractNumId w:val="31"/>
  </w:num>
  <w:num w:numId="14" w16cid:durableId="922027349">
    <w:abstractNumId w:val="8"/>
  </w:num>
  <w:num w:numId="15" w16cid:durableId="531576183">
    <w:abstractNumId w:val="12"/>
  </w:num>
  <w:num w:numId="16" w16cid:durableId="2051491292">
    <w:abstractNumId w:val="29"/>
  </w:num>
  <w:num w:numId="17" w16cid:durableId="699621477">
    <w:abstractNumId w:val="30"/>
  </w:num>
  <w:num w:numId="18" w16cid:durableId="1350790580">
    <w:abstractNumId w:val="6"/>
  </w:num>
  <w:num w:numId="19" w16cid:durableId="1616212937">
    <w:abstractNumId w:val="23"/>
  </w:num>
  <w:num w:numId="20" w16cid:durableId="409431812">
    <w:abstractNumId w:val="25"/>
  </w:num>
  <w:num w:numId="21" w16cid:durableId="2076080679">
    <w:abstractNumId w:val="28"/>
  </w:num>
  <w:num w:numId="22" w16cid:durableId="800685831">
    <w:abstractNumId w:val="7"/>
  </w:num>
  <w:num w:numId="23" w16cid:durableId="1259217461">
    <w:abstractNumId w:val="18"/>
  </w:num>
  <w:num w:numId="24" w16cid:durableId="1399745997">
    <w:abstractNumId w:val="27"/>
  </w:num>
  <w:num w:numId="25" w16cid:durableId="152454971">
    <w:abstractNumId w:val="16"/>
  </w:num>
  <w:num w:numId="26" w16cid:durableId="765267097">
    <w:abstractNumId w:val="24"/>
  </w:num>
  <w:num w:numId="27" w16cid:durableId="649673958">
    <w:abstractNumId w:val="0"/>
  </w:num>
  <w:num w:numId="28" w16cid:durableId="2068451221">
    <w:abstractNumId w:val="1"/>
  </w:num>
  <w:num w:numId="29" w16cid:durableId="7416049">
    <w:abstractNumId w:val="3"/>
  </w:num>
  <w:num w:numId="30" w16cid:durableId="506480025">
    <w:abstractNumId w:val="4"/>
  </w:num>
  <w:num w:numId="31" w16cid:durableId="513301904">
    <w:abstractNumId w:val="0"/>
  </w:num>
  <w:num w:numId="32" w16cid:durableId="593132283">
    <w:abstractNumId w:val="19"/>
  </w:num>
  <w:num w:numId="33" w16cid:durableId="405346162">
    <w:abstractNumId w:val="2"/>
  </w:num>
  <w:num w:numId="34" w16cid:durableId="8348072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1118"/>
    <w:rsid w:val="00005CBE"/>
    <w:rsid w:val="00006B35"/>
    <w:rsid w:val="000073E0"/>
    <w:rsid w:val="000248A4"/>
    <w:rsid w:val="00040D16"/>
    <w:rsid w:val="000577CC"/>
    <w:rsid w:val="00075924"/>
    <w:rsid w:val="00085BC5"/>
    <w:rsid w:val="00093749"/>
    <w:rsid w:val="00094902"/>
    <w:rsid w:val="00094BFB"/>
    <w:rsid w:val="00097232"/>
    <w:rsid w:val="000B0863"/>
    <w:rsid w:val="000B514C"/>
    <w:rsid w:val="000B6781"/>
    <w:rsid w:val="000C2F28"/>
    <w:rsid w:val="000C4CE1"/>
    <w:rsid w:val="000D7A07"/>
    <w:rsid w:val="000E07A3"/>
    <w:rsid w:val="000E0BD5"/>
    <w:rsid w:val="000F24D1"/>
    <w:rsid w:val="000F2734"/>
    <w:rsid w:val="000F3AD9"/>
    <w:rsid w:val="000F69B1"/>
    <w:rsid w:val="00100053"/>
    <w:rsid w:val="0011072E"/>
    <w:rsid w:val="00112067"/>
    <w:rsid w:val="001126C4"/>
    <w:rsid w:val="00112F9E"/>
    <w:rsid w:val="0013733C"/>
    <w:rsid w:val="00145AB7"/>
    <w:rsid w:val="00157550"/>
    <w:rsid w:val="00157D4F"/>
    <w:rsid w:val="00170C49"/>
    <w:rsid w:val="001724EE"/>
    <w:rsid w:val="00176261"/>
    <w:rsid w:val="00176A69"/>
    <w:rsid w:val="0018313F"/>
    <w:rsid w:val="00184C5D"/>
    <w:rsid w:val="00191663"/>
    <w:rsid w:val="00194570"/>
    <w:rsid w:val="001968E0"/>
    <w:rsid w:val="00197C95"/>
    <w:rsid w:val="001A4087"/>
    <w:rsid w:val="001A7B9D"/>
    <w:rsid w:val="001B15A8"/>
    <w:rsid w:val="001B1977"/>
    <w:rsid w:val="001B2F9E"/>
    <w:rsid w:val="001C4AF4"/>
    <w:rsid w:val="001E167B"/>
    <w:rsid w:val="001E494C"/>
    <w:rsid w:val="001E5738"/>
    <w:rsid w:val="001E7CE7"/>
    <w:rsid w:val="001F47E3"/>
    <w:rsid w:val="00206C86"/>
    <w:rsid w:val="002105BD"/>
    <w:rsid w:val="00217D26"/>
    <w:rsid w:val="00240F01"/>
    <w:rsid w:val="002508F6"/>
    <w:rsid w:val="0025214A"/>
    <w:rsid w:val="002629A5"/>
    <w:rsid w:val="0027472D"/>
    <w:rsid w:val="00275EE2"/>
    <w:rsid w:val="00280954"/>
    <w:rsid w:val="002A6E27"/>
    <w:rsid w:val="002A7F52"/>
    <w:rsid w:val="002B1F2A"/>
    <w:rsid w:val="002B54DF"/>
    <w:rsid w:val="002C3414"/>
    <w:rsid w:val="002D23FB"/>
    <w:rsid w:val="002D4DEB"/>
    <w:rsid w:val="002E541C"/>
    <w:rsid w:val="002E5B30"/>
    <w:rsid w:val="002F0453"/>
    <w:rsid w:val="002F3883"/>
    <w:rsid w:val="002F5D21"/>
    <w:rsid w:val="002F6ED6"/>
    <w:rsid w:val="002F7D59"/>
    <w:rsid w:val="0031656B"/>
    <w:rsid w:val="003211C8"/>
    <w:rsid w:val="00337A56"/>
    <w:rsid w:val="003402A6"/>
    <w:rsid w:val="003407BD"/>
    <w:rsid w:val="00342792"/>
    <w:rsid w:val="003457D9"/>
    <w:rsid w:val="00346C17"/>
    <w:rsid w:val="00351EB5"/>
    <w:rsid w:val="00353782"/>
    <w:rsid w:val="00367268"/>
    <w:rsid w:val="003700BF"/>
    <w:rsid w:val="00370CB8"/>
    <w:rsid w:val="00385B0A"/>
    <w:rsid w:val="00386BF9"/>
    <w:rsid w:val="0039313C"/>
    <w:rsid w:val="00395468"/>
    <w:rsid w:val="003A4BF1"/>
    <w:rsid w:val="003B19FA"/>
    <w:rsid w:val="003C0E74"/>
    <w:rsid w:val="003D212F"/>
    <w:rsid w:val="003D26D4"/>
    <w:rsid w:val="003D3E68"/>
    <w:rsid w:val="003F50ED"/>
    <w:rsid w:val="00400FB7"/>
    <w:rsid w:val="004054D3"/>
    <w:rsid w:val="00405E92"/>
    <w:rsid w:val="00407ECB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2783"/>
    <w:rsid w:val="004675A0"/>
    <w:rsid w:val="00480264"/>
    <w:rsid w:val="00482AF3"/>
    <w:rsid w:val="00485BEA"/>
    <w:rsid w:val="00491E9A"/>
    <w:rsid w:val="00493003"/>
    <w:rsid w:val="004933A5"/>
    <w:rsid w:val="00497E2F"/>
    <w:rsid w:val="00497F57"/>
    <w:rsid w:val="004A097B"/>
    <w:rsid w:val="004A67E6"/>
    <w:rsid w:val="004C7E1E"/>
    <w:rsid w:val="004D0537"/>
    <w:rsid w:val="004D4751"/>
    <w:rsid w:val="004E32FD"/>
    <w:rsid w:val="004F7EE5"/>
    <w:rsid w:val="00507178"/>
    <w:rsid w:val="00512A77"/>
    <w:rsid w:val="005155EA"/>
    <w:rsid w:val="00520C95"/>
    <w:rsid w:val="00520EC5"/>
    <w:rsid w:val="005279F7"/>
    <w:rsid w:val="005348D9"/>
    <w:rsid w:val="00545C4F"/>
    <w:rsid w:val="005666FA"/>
    <w:rsid w:val="0057027D"/>
    <w:rsid w:val="00571352"/>
    <w:rsid w:val="00574F99"/>
    <w:rsid w:val="00576313"/>
    <w:rsid w:val="00577165"/>
    <w:rsid w:val="00581154"/>
    <w:rsid w:val="005828D2"/>
    <w:rsid w:val="00583CBB"/>
    <w:rsid w:val="00592BA7"/>
    <w:rsid w:val="005973B8"/>
    <w:rsid w:val="005A33A0"/>
    <w:rsid w:val="005B1F72"/>
    <w:rsid w:val="005B64E0"/>
    <w:rsid w:val="005B7309"/>
    <w:rsid w:val="005D3457"/>
    <w:rsid w:val="005D4131"/>
    <w:rsid w:val="005E3A9C"/>
    <w:rsid w:val="005E589E"/>
    <w:rsid w:val="005E79AF"/>
    <w:rsid w:val="005F6040"/>
    <w:rsid w:val="00615A43"/>
    <w:rsid w:val="00621B1B"/>
    <w:rsid w:val="006310A6"/>
    <w:rsid w:val="0064220F"/>
    <w:rsid w:val="00642498"/>
    <w:rsid w:val="006550B4"/>
    <w:rsid w:val="00663441"/>
    <w:rsid w:val="0067271A"/>
    <w:rsid w:val="00686188"/>
    <w:rsid w:val="0069347D"/>
    <w:rsid w:val="006957F4"/>
    <w:rsid w:val="00697AD2"/>
    <w:rsid w:val="006A6DB8"/>
    <w:rsid w:val="006B1848"/>
    <w:rsid w:val="006B1F28"/>
    <w:rsid w:val="006C441A"/>
    <w:rsid w:val="006C48B0"/>
    <w:rsid w:val="006C55EE"/>
    <w:rsid w:val="006C6FC8"/>
    <w:rsid w:val="006C7E12"/>
    <w:rsid w:val="006D61BB"/>
    <w:rsid w:val="006E080D"/>
    <w:rsid w:val="006F183C"/>
    <w:rsid w:val="00704205"/>
    <w:rsid w:val="00727C87"/>
    <w:rsid w:val="00737A9C"/>
    <w:rsid w:val="0074423E"/>
    <w:rsid w:val="007507DF"/>
    <w:rsid w:val="00761DF1"/>
    <w:rsid w:val="007620F1"/>
    <w:rsid w:val="00762DF4"/>
    <w:rsid w:val="00766FBE"/>
    <w:rsid w:val="007764E8"/>
    <w:rsid w:val="007821C7"/>
    <w:rsid w:val="00784D56"/>
    <w:rsid w:val="00785C50"/>
    <w:rsid w:val="007901E4"/>
    <w:rsid w:val="00793041"/>
    <w:rsid w:val="007A3F48"/>
    <w:rsid w:val="007A40C7"/>
    <w:rsid w:val="007A7D7F"/>
    <w:rsid w:val="007B6DFF"/>
    <w:rsid w:val="007C1114"/>
    <w:rsid w:val="007C3C79"/>
    <w:rsid w:val="007C53C6"/>
    <w:rsid w:val="007D2BB7"/>
    <w:rsid w:val="007D5C4A"/>
    <w:rsid w:val="007F087E"/>
    <w:rsid w:val="007F0E24"/>
    <w:rsid w:val="007F1F2D"/>
    <w:rsid w:val="007F50FA"/>
    <w:rsid w:val="007F7A44"/>
    <w:rsid w:val="00806B65"/>
    <w:rsid w:val="00810A43"/>
    <w:rsid w:val="00815036"/>
    <w:rsid w:val="0083267E"/>
    <w:rsid w:val="008329F2"/>
    <w:rsid w:val="00834637"/>
    <w:rsid w:val="00847855"/>
    <w:rsid w:val="00863228"/>
    <w:rsid w:val="00871623"/>
    <w:rsid w:val="00877E28"/>
    <w:rsid w:val="00887C41"/>
    <w:rsid w:val="00894295"/>
    <w:rsid w:val="00896DC6"/>
    <w:rsid w:val="008A1B4D"/>
    <w:rsid w:val="008A40FC"/>
    <w:rsid w:val="008A4D7F"/>
    <w:rsid w:val="008B0F6D"/>
    <w:rsid w:val="008B261B"/>
    <w:rsid w:val="008B7AF5"/>
    <w:rsid w:val="008C73E5"/>
    <w:rsid w:val="008D7A9A"/>
    <w:rsid w:val="008E40F4"/>
    <w:rsid w:val="008E48B4"/>
    <w:rsid w:val="008F5E13"/>
    <w:rsid w:val="009010E9"/>
    <w:rsid w:val="00914B97"/>
    <w:rsid w:val="009178BF"/>
    <w:rsid w:val="00923CA8"/>
    <w:rsid w:val="00932026"/>
    <w:rsid w:val="00944E4E"/>
    <w:rsid w:val="00952DE9"/>
    <w:rsid w:val="009551D8"/>
    <w:rsid w:val="009614C8"/>
    <w:rsid w:val="00967FE4"/>
    <w:rsid w:val="00973C29"/>
    <w:rsid w:val="0098193D"/>
    <w:rsid w:val="00982EC4"/>
    <w:rsid w:val="009920E4"/>
    <w:rsid w:val="009A1101"/>
    <w:rsid w:val="009A3034"/>
    <w:rsid w:val="009B0C84"/>
    <w:rsid w:val="009B4FBB"/>
    <w:rsid w:val="009B50CA"/>
    <w:rsid w:val="009B711F"/>
    <w:rsid w:val="009C27FF"/>
    <w:rsid w:val="009C2A41"/>
    <w:rsid w:val="009C4770"/>
    <w:rsid w:val="009C7F97"/>
    <w:rsid w:val="009D2B7B"/>
    <w:rsid w:val="009E7CCC"/>
    <w:rsid w:val="009F08B5"/>
    <w:rsid w:val="00A10532"/>
    <w:rsid w:val="00A10CD3"/>
    <w:rsid w:val="00A11518"/>
    <w:rsid w:val="00A134CE"/>
    <w:rsid w:val="00A228CA"/>
    <w:rsid w:val="00A23692"/>
    <w:rsid w:val="00A330AB"/>
    <w:rsid w:val="00A348EE"/>
    <w:rsid w:val="00A35D61"/>
    <w:rsid w:val="00A36C27"/>
    <w:rsid w:val="00A37649"/>
    <w:rsid w:val="00A45900"/>
    <w:rsid w:val="00A46BFD"/>
    <w:rsid w:val="00A65310"/>
    <w:rsid w:val="00A735B1"/>
    <w:rsid w:val="00A7500F"/>
    <w:rsid w:val="00A84517"/>
    <w:rsid w:val="00AA3D60"/>
    <w:rsid w:val="00AB4160"/>
    <w:rsid w:val="00AB4CB1"/>
    <w:rsid w:val="00AC0601"/>
    <w:rsid w:val="00AC2349"/>
    <w:rsid w:val="00AC6A18"/>
    <w:rsid w:val="00AD26B6"/>
    <w:rsid w:val="00AF1140"/>
    <w:rsid w:val="00B00C30"/>
    <w:rsid w:val="00B07CCF"/>
    <w:rsid w:val="00B1185F"/>
    <w:rsid w:val="00B1617B"/>
    <w:rsid w:val="00B26C14"/>
    <w:rsid w:val="00B33BD0"/>
    <w:rsid w:val="00B3575D"/>
    <w:rsid w:val="00B40D2C"/>
    <w:rsid w:val="00B52C66"/>
    <w:rsid w:val="00B52F82"/>
    <w:rsid w:val="00B57998"/>
    <w:rsid w:val="00B60E74"/>
    <w:rsid w:val="00B664D9"/>
    <w:rsid w:val="00B67B2D"/>
    <w:rsid w:val="00B71FF6"/>
    <w:rsid w:val="00B754AB"/>
    <w:rsid w:val="00B77163"/>
    <w:rsid w:val="00B82A44"/>
    <w:rsid w:val="00B85771"/>
    <w:rsid w:val="00B9021C"/>
    <w:rsid w:val="00B90FC4"/>
    <w:rsid w:val="00B95D91"/>
    <w:rsid w:val="00BA2FE8"/>
    <w:rsid w:val="00BB6649"/>
    <w:rsid w:val="00BB7111"/>
    <w:rsid w:val="00BC5310"/>
    <w:rsid w:val="00BD3C41"/>
    <w:rsid w:val="00BD7D57"/>
    <w:rsid w:val="00BD7DDF"/>
    <w:rsid w:val="00BE6553"/>
    <w:rsid w:val="00BF36B6"/>
    <w:rsid w:val="00BF56F4"/>
    <w:rsid w:val="00C00CC9"/>
    <w:rsid w:val="00C02B47"/>
    <w:rsid w:val="00C35231"/>
    <w:rsid w:val="00C3728D"/>
    <w:rsid w:val="00C43158"/>
    <w:rsid w:val="00C44D8D"/>
    <w:rsid w:val="00C529DF"/>
    <w:rsid w:val="00C53A68"/>
    <w:rsid w:val="00C65CE4"/>
    <w:rsid w:val="00C70104"/>
    <w:rsid w:val="00C73E31"/>
    <w:rsid w:val="00C762C5"/>
    <w:rsid w:val="00C8751E"/>
    <w:rsid w:val="00C96707"/>
    <w:rsid w:val="00C978B3"/>
    <w:rsid w:val="00CA4A71"/>
    <w:rsid w:val="00CA7EF9"/>
    <w:rsid w:val="00CB3769"/>
    <w:rsid w:val="00CC3693"/>
    <w:rsid w:val="00CC524A"/>
    <w:rsid w:val="00CD4354"/>
    <w:rsid w:val="00CD4BAB"/>
    <w:rsid w:val="00CD6AA5"/>
    <w:rsid w:val="00CE1787"/>
    <w:rsid w:val="00CF0B32"/>
    <w:rsid w:val="00CF0E6C"/>
    <w:rsid w:val="00CF6233"/>
    <w:rsid w:val="00D008EE"/>
    <w:rsid w:val="00D025CE"/>
    <w:rsid w:val="00D109C5"/>
    <w:rsid w:val="00D1414B"/>
    <w:rsid w:val="00D1727A"/>
    <w:rsid w:val="00D223B3"/>
    <w:rsid w:val="00D2279F"/>
    <w:rsid w:val="00D22C2B"/>
    <w:rsid w:val="00D2481B"/>
    <w:rsid w:val="00D26645"/>
    <w:rsid w:val="00D44562"/>
    <w:rsid w:val="00D5423F"/>
    <w:rsid w:val="00D5455B"/>
    <w:rsid w:val="00D54E61"/>
    <w:rsid w:val="00D553BB"/>
    <w:rsid w:val="00D57A16"/>
    <w:rsid w:val="00D66BB7"/>
    <w:rsid w:val="00D76CFE"/>
    <w:rsid w:val="00D82089"/>
    <w:rsid w:val="00DA266F"/>
    <w:rsid w:val="00DB23C0"/>
    <w:rsid w:val="00DB2EE8"/>
    <w:rsid w:val="00DB669E"/>
    <w:rsid w:val="00DB6800"/>
    <w:rsid w:val="00DC0124"/>
    <w:rsid w:val="00DD390B"/>
    <w:rsid w:val="00DE49DB"/>
    <w:rsid w:val="00DE5BCA"/>
    <w:rsid w:val="00DF079A"/>
    <w:rsid w:val="00E13A8F"/>
    <w:rsid w:val="00E24309"/>
    <w:rsid w:val="00E30728"/>
    <w:rsid w:val="00E33A57"/>
    <w:rsid w:val="00E33B08"/>
    <w:rsid w:val="00E40888"/>
    <w:rsid w:val="00E40950"/>
    <w:rsid w:val="00E41FEF"/>
    <w:rsid w:val="00E45694"/>
    <w:rsid w:val="00E6256D"/>
    <w:rsid w:val="00E6687A"/>
    <w:rsid w:val="00E70563"/>
    <w:rsid w:val="00E722B1"/>
    <w:rsid w:val="00E908F4"/>
    <w:rsid w:val="00E90E93"/>
    <w:rsid w:val="00E94402"/>
    <w:rsid w:val="00EA081F"/>
    <w:rsid w:val="00EA0E9C"/>
    <w:rsid w:val="00EA2E6F"/>
    <w:rsid w:val="00EB0ABB"/>
    <w:rsid w:val="00EB5064"/>
    <w:rsid w:val="00EF3876"/>
    <w:rsid w:val="00F0219B"/>
    <w:rsid w:val="00F061E2"/>
    <w:rsid w:val="00F102C8"/>
    <w:rsid w:val="00F130DE"/>
    <w:rsid w:val="00F233FB"/>
    <w:rsid w:val="00F25D27"/>
    <w:rsid w:val="00F275D8"/>
    <w:rsid w:val="00F311AA"/>
    <w:rsid w:val="00F34B9E"/>
    <w:rsid w:val="00F414B6"/>
    <w:rsid w:val="00F4701F"/>
    <w:rsid w:val="00F4786C"/>
    <w:rsid w:val="00F47B7A"/>
    <w:rsid w:val="00F5200D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30A3"/>
    <w:rsid w:val="00FC54BF"/>
    <w:rsid w:val="00FC5E4B"/>
    <w:rsid w:val="00FE1F20"/>
    <w:rsid w:val="00FE3902"/>
    <w:rsid w:val="00FE4B73"/>
    <w:rsid w:val="00FF0D3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A2FD8"/>
  <w15:chartTrackingRefBased/>
  <w15:docId w15:val="{41764A7A-9B3D-403D-A056-7A48A7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85B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5D3457"/>
    <w:pPr>
      <w:numPr>
        <w:numId w:val="27"/>
      </w:numPr>
    </w:pPr>
  </w:style>
  <w:style w:type="paragraph" w:customStyle="1" w:styleId="Listeavsnitt1">
    <w:name w:val="Listeavsnitt1"/>
    <w:basedOn w:val="Normal"/>
    <w:rsid w:val="005D345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7F087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E1515-7AF0-4B85-90F9-40E96E18F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CCEAF-66A9-4C85-8E5C-9B86E0539B80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5A205B9E-72E8-40BA-895C-2181FCA01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19792-D592-41CB-B649-C20007CC3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93</cp:revision>
  <cp:lastPrinted>2010-10-19T10:26:00Z</cp:lastPrinted>
  <dcterms:created xsi:type="dcterms:W3CDTF">2017-02-01T08:40:00Z</dcterms:created>
  <dcterms:modified xsi:type="dcterms:W3CDTF">2023-01-19T15:16:00Z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14900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2023-01-19T15:12:32Z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cff652fb-0f72-4895-89ad-4dbfec489be2</vt:lpwstr>
  </property>
  <property fmtid="{D5CDD505-2E9C-101B-9397-08002B2CF9AE}" pid="18" name="MSIP_Label_4012811f-b717-4099-a412-3cacd3519ab9_ContentBits">
    <vt:lpwstr>0</vt:lpwstr>
  </property>
</Properties>
</file>