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F3C1" w14:textId="77777777" w:rsidR="00980926" w:rsidRPr="00980926" w:rsidRDefault="00980926" w:rsidP="00980926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19D31499" w14:textId="77777777" w:rsidR="00E25278" w:rsidRPr="00980926" w:rsidRDefault="0098092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Kantineassistent</w:t>
      </w:r>
    </w:p>
    <w:p w14:paraId="51C9F11F" w14:textId="77777777" w:rsidR="00715AF8" w:rsidRPr="00980926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80926" w:rsidRPr="00980926" w14:paraId="56DC0B8D" w14:textId="77777777" w:rsidTr="00C62185">
        <w:tc>
          <w:tcPr>
            <w:tcW w:w="9072" w:type="dxa"/>
            <w:shd w:val="clear" w:color="auto" w:fill="auto"/>
          </w:tcPr>
          <w:p w14:paraId="4B340D4D" w14:textId="77777777" w:rsidR="00B47A58" w:rsidRPr="0098092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kantineassistentar:</w:t>
            </w:r>
          </w:p>
          <w:p w14:paraId="26EF110D" w14:textId="77777777" w:rsidR="00447AF7" w:rsidRPr="0098092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C6DDD8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lage kald og varm mat</w:t>
            </w:r>
          </w:p>
          <w:p w14:paraId="5DD8CB5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sitje i kassa</w:t>
            </w:r>
          </w:p>
          <w:p w14:paraId="60FE1BD4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hjelpe kundar</w:t>
            </w:r>
          </w:p>
          <w:p w14:paraId="0F7E6F95" w14:textId="77777777" w:rsidR="00AC395D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bestille varer</w:t>
            </w:r>
          </w:p>
          <w:p w14:paraId="008B5943" w14:textId="77777777" w:rsidR="003D4679" w:rsidRPr="00980926" w:rsidRDefault="003D4679" w:rsidP="00980926">
            <w:pPr>
              <w:pStyle w:val="Punktmerketliste"/>
              <w:numPr>
                <w:ilvl w:val="0"/>
                <w:numId w:val="5"/>
              </w:numPr>
            </w:pPr>
            <w:r>
              <w:t>halde orden på kjøkenet og i serveringslokalet</w:t>
            </w:r>
          </w:p>
          <w:p w14:paraId="7CEC004E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>
              <w:t>halde reint og vaske opp</w:t>
            </w:r>
          </w:p>
          <w:p w14:paraId="04D4AD8C" w14:textId="77777777" w:rsidR="003D4679" w:rsidRPr="00980926" w:rsidRDefault="0083543F" w:rsidP="00980926">
            <w:pPr>
              <w:pStyle w:val="Punktmerketliste"/>
              <w:numPr>
                <w:ilvl w:val="0"/>
                <w:numId w:val="5"/>
              </w:numPr>
            </w:pPr>
            <w:r>
              <w:t>fylle på varer</w:t>
            </w:r>
          </w:p>
          <w:p w14:paraId="6E128097" w14:textId="77777777" w:rsidR="00715AF8" w:rsidRPr="00980926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B4133D" w14:textId="77777777" w:rsidR="00980926" w:rsidRPr="00980926" w:rsidRDefault="0098092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152DE07" w14:textId="77777777" w:rsidR="00FA4A3D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431CAEB3" w14:textId="77777777" w:rsidR="00C62185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E66E20B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kantineassistenten</w:t>
      </w:r>
    </w:p>
    <w:p w14:paraId="0BFA91B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skilt og symbol</w:t>
      </w:r>
    </w:p>
    <w:p w14:paraId="26B6066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vaktlister og frammøtelister</w:t>
      </w:r>
    </w:p>
    <w:p w14:paraId="301FA7B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 xml:space="preserve">lese meldingar frå kollegaer og leiarar </w:t>
      </w:r>
    </w:p>
    <w:p w14:paraId="497196E1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diverse oppslag</w:t>
      </w:r>
    </w:p>
    <w:p w14:paraId="25B6248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tidsstempling og datomerking</w:t>
      </w:r>
    </w:p>
    <w:p w14:paraId="57A54E3A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7BB6DD76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kantineassistenten</w:t>
      </w:r>
    </w:p>
    <w:p w14:paraId="315AE24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varedeklarasjonar</w:t>
      </w:r>
    </w:p>
    <w:p w14:paraId="06A721D9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informasjon om matrettar</w:t>
      </w:r>
    </w:p>
    <w:p w14:paraId="54CA3ED3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oppskrifter</w:t>
      </w:r>
    </w:p>
    <w:p w14:paraId="6DD8F8F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informasjonsbrev frå leiinga</w:t>
      </w:r>
    </w:p>
    <w:p w14:paraId="37D3430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instruksjonar om korleis mat og maskiner skal handsamast</w:t>
      </w:r>
    </w:p>
    <w:p w14:paraId="3EBEC7E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>
        <w:t>lese bestillingslister</w:t>
      </w:r>
    </w:p>
    <w:p w14:paraId="3807750F" w14:textId="272ED08D" w:rsidR="003D4679" w:rsidRDefault="003D4679" w:rsidP="003D4679">
      <w:pPr>
        <w:pStyle w:val="Punktmerketliste"/>
        <w:numPr>
          <w:ilvl w:val="0"/>
          <w:numId w:val="5"/>
        </w:numPr>
      </w:pPr>
      <w:r>
        <w:t>lese menyar</w:t>
      </w:r>
    </w:p>
    <w:p w14:paraId="4A03721D" w14:textId="6528529C" w:rsidR="0028509A" w:rsidRPr="009E36E2" w:rsidRDefault="0028509A" w:rsidP="003D4679">
      <w:pPr>
        <w:pStyle w:val="Punktmerketliste"/>
        <w:numPr>
          <w:ilvl w:val="0"/>
          <w:numId w:val="5"/>
        </w:numPr>
      </w:pPr>
      <w:r>
        <w:rPr>
          <w:rStyle w:val="normaltextrun"/>
          <w:shd w:val="clear" w:color="auto" w:fill="FFFFFF"/>
        </w:rPr>
        <w:t>lese meldingar og e-post</w:t>
      </w:r>
      <w:r>
        <w:rPr>
          <w:rStyle w:val="eop"/>
          <w:shd w:val="clear" w:color="auto" w:fill="FFFFFF"/>
        </w:rPr>
        <w:t> </w:t>
      </w:r>
    </w:p>
    <w:p w14:paraId="11228443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438C093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kantineassistenten</w:t>
      </w:r>
    </w:p>
    <w:p w14:paraId="4040B71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HMS-instruksar for hygiene, brann og liknande</w:t>
      </w:r>
    </w:p>
    <w:p w14:paraId="0DBDF383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sin eigen lønsslipp</w:t>
      </w:r>
    </w:p>
    <w:p w14:paraId="4B33947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symbol og åtvaringsskilt</w:t>
      </w:r>
    </w:p>
    <w:p w14:paraId="14D4B6EA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retningslinjer for avfallshandsaming</w:t>
      </w:r>
    </w:p>
    <w:p w14:paraId="3F79DC4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bruksrettleiingar for nytt utstyr</w:t>
      </w:r>
    </w:p>
    <w:p w14:paraId="4103EB7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>
        <w:t>lese informasjon om nye eller endra interne rutinar</w:t>
      </w:r>
    </w:p>
    <w:p w14:paraId="4E6C974F" w14:textId="584756FF" w:rsidR="003D4679" w:rsidRPr="009E36E2" w:rsidRDefault="003D4679" w:rsidP="003D4679">
      <w:pPr>
        <w:pStyle w:val="Punktmerketliste"/>
        <w:numPr>
          <w:ilvl w:val="0"/>
          <w:numId w:val="6"/>
        </w:numPr>
      </w:pPr>
      <w:r>
        <w:t xml:space="preserve">lese arbeidskontraktar og skjema som gjeld tilsetjingsforholdet </w:t>
      </w:r>
    </w:p>
    <w:p w14:paraId="43E1693A" w14:textId="3B110C51" w:rsidR="0028509A" w:rsidRPr="009A4145" w:rsidRDefault="0028509A" w:rsidP="003D4679">
      <w:pPr>
        <w:pStyle w:val="Punktmerketliste"/>
        <w:numPr>
          <w:ilvl w:val="0"/>
          <w:numId w:val="6"/>
        </w:numPr>
        <w:rPr>
          <w:color w:val="FF0000"/>
        </w:rPr>
      </w:pPr>
      <w:r>
        <w:t>lese og kontrollere skjema for varemottak</w:t>
      </w:r>
    </w:p>
    <w:p w14:paraId="36F58731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450464F" w14:textId="77777777" w:rsidR="00FA4A3D" w:rsidRPr="00980926" w:rsidRDefault="00FA4A3D">
      <w:r>
        <w:br w:type="page"/>
      </w:r>
    </w:p>
    <w:p w14:paraId="16A60092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79709988" w14:textId="77777777" w:rsidR="00E25278" w:rsidRPr="0098092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FBEF4F5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kantineassistenten</w:t>
      </w:r>
    </w:p>
    <w:p w14:paraId="0BC85344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>
        <w:t>skrive korte meldingar til seg sjølv eller andre</w:t>
      </w:r>
    </w:p>
    <w:p w14:paraId="1F2F1FB6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>
        <w:t>fylle ut kassaoppgjer</w:t>
      </w:r>
    </w:p>
    <w:p w14:paraId="4CF9365A" w14:textId="1E79B0DB" w:rsidR="00E52F11" w:rsidRPr="00E52F11" w:rsidRDefault="00CD78A0" w:rsidP="00E52F11">
      <w:pPr>
        <w:pStyle w:val="Punktmerketliste"/>
        <w:numPr>
          <w:ilvl w:val="0"/>
          <w:numId w:val="7"/>
        </w:numPr>
      </w:pPr>
      <w:r>
        <w:t>skrive ingredienslister eller menyar med åtvaringar for folk som har allergiar og intoleransar</w:t>
      </w:r>
    </w:p>
    <w:p w14:paraId="6DE051F2" w14:textId="0FA6F66A" w:rsidR="0005437F" w:rsidRPr="00980926" w:rsidRDefault="0005437F" w:rsidP="006C2048">
      <w:pPr>
        <w:pStyle w:val="Punktmerketliste"/>
        <w:numPr>
          <w:ilvl w:val="0"/>
          <w:numId w:val="0"/>
        </w:numPr>
        <w:ind w:left="720"/>
      </w:pPr>
    </w:p>
    <w:p w14:paraId="51B4A008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196C3B22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kantineassistenten</w:t>
      </w:r>
    </w:p>
    <w:p w14:paraId="6825543A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>
        <w:t>kvittere ut, signere og attestere på skjema</w:t>
      </w:r>
    </w:p>
    <w:p w14:paraId="7B1D1CD8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>
        <w:t>bestille varer og fylle ut bestillingsskjema</w:t>
      </w:r>
    </w:p>
    <w:p w14:paraId="26E87A43" w14:textId="18125752" w:rsidR="003D4679" w:rsidRPr="009E36E2" w:rsidRDefault="003D4679" w:rsidP="003D4679">
      <w:pPr>
        <w:pStyle w:val="Punktmerketliste"/>
        <w:numPr>
          <w:ilvl w:val="0"/>
          <w:numId w:val="8"/>
        </w:numPr>
      </w:pPr>
      <w:r>
        <w:t>kvittere for mottekne varer</w:t>
      </w:r>
    </w:p>
    <w:p w14:paraId="12AC9ABE" w14:textId="39296E5C" w:rsidR="009A4145" w:rsidRPr="009E36E2" w:rsidRDefault="009A4145" w:rsidP="003D4679">
      <w:pPr>
        <w:pStyle w:val="Punktmerketliste"/>
        <w:numPr>
          <w:ilvl w:val="0"/>
          <w:numId w:val="8"/>
        </w:numPr>
      </w:pPr>
      <w:r>
        <w:t>skrive meldingar og e-postar</w:t>
      </w:r>
    </w:p>
    <w:p w14:paraId="3FA7367B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0CE1D3DE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kantineassistenten</w:t>
      </w:r>
    </w:p>
    <w:p w14:paraId="4E89B48E" w14:textId="6BD56B3D" w:rsidR="007A2F24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fylle ut skjema som gjeld sitt eige arbeidsforhold</w:t>
      </w:r>
    </w:p>
    <w:p w14:paraId="13E07B50" w14:textId="77777777" w:rsidR="003D4679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notat og oppgåvesvar i samband med opplæring</w:t>
      </w:r>
    </w:p>
    <w:p w14:paraId="25E769BB" w14:textId="77777777" w:rsidR="007A2F24" w:rsidRPr="00980926" w:rsidRDefault="003D4679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menyen for dagen</w:t>
      </w:r>
    </w:p>
    <w:p w14:paraId="39CFF138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skrive oppslag til dei som brukar kantina </w:t>
      </w:r>
    </w:p>
    <w:p w14:paraId="7965B35A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korte rapportar om avvik i kantina</w:t>
      </w:r>
    </w:p>
    <w:p w14:paraId="4D9E84DF" w14:textId="4F26E684" w:rsidR="00980926" w:rsidRPr="009A4145" w:rsidRDefault="00980926" w:rsidP="009E36E2">
      <w:pPr>
        <w:spacing w:after="0" w:line="240" w:lineRule="auto"/>
        <w:ind w:left="720"/>
        <w:rPr>
          <w:rFonts w:ascii="Verdana" w:hAnsi="Verdana"/>
          <w:strike/>
          <w:color w:val="FF0000"/>
        </w:rPr>
      </w:pPr>
    </w:p>
    <w:p w14:paraId="555C3E8B" w14:textId="77777777" w:rsidR="00980926" w:rsidRPr="00980926" w:rsidRDefault="00980926" w:rsidP="00980926">
      <w:pPr>
        <w:tabs>
          <w:tab w:val="left" w:pos="709"/>
        </w:tabs>
        <w:spacing w:after="0" w:line="240" w:lineRule="auto"/>
        <w:ind w:left="720"/>
        <w:rPr>
          <w:rFonts w:ascii="Verdana" w:eastAsia="Times New Roman" w:hAnsi="Verdana"/>
          <w:lang w:eastAsia="nb-NO"/>
        </w:rPr>
      </w:pPr>
    </w:p>
    <w:p w14:paraId="4ED84B0A" w14:textId="77777777" w:rsidR="008A5513" w:rsidRPr="0098092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AC391BA" w14:textId="77777777" w:rsidR="00715AF8" w:rsidRPr="00980926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BBA7745" w14:textId="77777777" w:rsidR="007A2F24" w:rsidRPr="00980926" w:rsidRDefault="007A2F24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B7E5EB7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1A048BB8" w14:textId="77777777" w:rsidR="009856CD" w:rsidRPr="0098092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B70C14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kantineassistenten</w:t>
      </w:r>
    </w:p>
    <w:p w14:paraId="6FB37371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>
        <w:t xml:space="preserve">ta imot bestillingar frå kundar </w:t>
      </w:r>
    </w:p>
    <w:p w14:paraId="5260AE29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>
        <w:t>få instruksar frå leiarar eller kollegaer</w:t>
      </w:r>
    </w:p>
    <w:p w14:paraId="62063B53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tilrå rettar og forklare menyen</w:t>
      </w:r>
    </w:p>
    <w:p w14:paraId="241ED697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snakke med kundar og medarbeidarar</w:t>
      </w:r>
    </w:p>
    <w:p w14:paraId="4E1B26DC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ta imot munnlege beskjedar frå kollegaer og kundar</w:t>
      </w:r>
    </w:p>
    <w:p w14:paraId="02AEB51F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>
        <w:t>høyre på og gje munnleg rapportering</w:t>
      </w:r>
    </w:p>
    <w:p w14:paraId="036708A8" w14:textId="77777777" w:rsidR="002774FF" w:rsidRPr="00980926" w:rsidRDefault="002774FF" w:rsidP="00C552B1">
      <w:pPr>
        <w:pStyle w:val="Punktmerketliste"/>
        <w:numPr>
          <w:ilvl w:val="0"/>
          <w:numId w:val="0"/>
        </w:numPr>
        <w:ind w:left="720"/>
      </w:pPr>
    </w:p>
    <w:p w14:paraId="22C3D6D3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kantineassistenten</w:t>
      </w:r>
    </w:p>
    <w:p w14:paraId="4E151331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gje informasjon om rutinane og menyane som er planlagde for veka</w:t>
      </w:r>
    </w:p>
    <w:p w14:paraId="198E1263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 xml:space="preserve">snakke i telefonen, ta imot og gje beskjedar </w:t>
      </w:r>
    </w:p>
    <w:p w14:paraId="7A641802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snakke med leverandørar</w:t>
      </w:r>
    </w:p>
    <w:p w14:paraId="6CF9FFD5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>
        <w:t>snakke med kollegaer om kundane sine ønske og bestillingar</w:t>
      </w:r>
    </w:p>
    <w:p w14:paraId="4DD87900" w14:textId="5C4D9098" w:rsidR="00622EAD" w:rsidRDefault="00622EAD" w:rsidP="00622EAD">
      <w:pPr>
        <w:pStyle w:val="Punktmerketliste"/>
        <w:numPr>
          <w:ilvl w:val="0"/>
          <w:numId w:val="10"/>
        </w:numPr>
      </w:pPr>
      <w:r>
        <w:t>snakke med kollegaer om sosiale aktivitetar</w:t>
      </w:r>
    </w:p>
    <w:p w14:paraId="04A6E120" w14:textId="77777777" w:rsidR="0092202A" w:rsidRPr="00980926" w:rsidRDefault="0092202A" w:rsidP="0092202A">
      <w:pPr>
        <w:pStyle w:val="Punktmerketliste"/>
        <w:numPr>
          <w:ilvl w:val="0"/>
          <w:numId w:val="0"/>
        </w:numPr>
      </w:pPr>
    </w:p>
    <w:p w14:paraId="1117403A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kantineassistenten</w:t>
      </w:r>
    </w:p>
    <w:p w14:paraId="44079C01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snakke med kollegaer og leiarar om sin eigen arbeidssituasjon</w:t>
      </w:r>
    </w:p>
    <w:p w14:paraId="72F8AF46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snakke om opplæring</w:t>
      </w:r>
    </w:p>
    <w:p w14:paraId="4968F343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ha ein medarbeidarsamtale med leiaren sin</w:t>
      </w:r>
    </w:p>
    <w:p w14:paraId="5A491B4B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>varsle om akutte hendingar eller ulukker</w:t>
      </w:r>
    </w:p>
    <w:p w14:paraId="41A8F0C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seie frå dersom noko er uklart</w:t>
      </w:r>
    </w:p>
    <w:p w14:paraId="092AB92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melde frå om sjukdom og fråvær</w:t>
      </w:r>
    </w:p>
    <w:p w14:paraId="470E9883" w14:textId="77777777" w:rsidR="00377163" w:rsidRPr="00980926" w:rsidRDefault="00377163" w:rsidP="00377163">
      <w:pPr>
        <w:pStyle w:val="Punktmerketliste"/>
        <w:numPr>
          <w:ilvl w:val="0"/>
          <w:numId w:val="11"/>
        </w:numPr>
      </w:pPr>
      <w:r>
        <w:t xml:space="preserve">føreslå endringar i oppgåver og arbeidsmetodar </w:t>
      </w:r>
    </w:p>
    <w:p w14:paraId="15FDB707" w14:textId="77777777" w:rsidR="00377163" w:rsidRPr="00980926" w:rsidRDefault="00377163" w:rsidP="00377163">
      <w:pPr>
        <w:pStyle w:val="Listeavsnitt1"/>
        <w:rPr>
          <w:rFonts w:ascii="Verdana" w:eastAsia="Times New Roman" w:hAnsi="Verdana"/>
          <w:sz w:val="22"/>
          <w:szCs w:val="22"/>
          <w:lang w:eastAsia="nb-NO" w:bidi="ar-SA"/>
        </w:rPr>
      </w:pPr>
    </w:p>
    <w:p w14:paraId="41634E6D" w14:textId="77777777" w:rsidR="00FD1C47" w:rsidRPr="00980926" w:rsidRDefault="00FD1C47" w:rsidP="00AE7333"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Rekning</w:t>
      </w:r>
    </w:p>
    <w:p w14:paraId="19C47EFF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kantineassistenten</w:t>
      </w:r>
    </w:p>
    <w:p w14:paraId="2248B67C" w14:textId="315EF86E" w:rsidR="00622EAD" w:rsidRPr="00980926" w:rsidRDefault="0005678C" w:rsidP="00622EAD">
      <w:pPr>
        <w:pStyle w:val="Punktmerketliste"/>
        <w:numPr>
          <w:ilvl w:val="0"/>
          <w:numId w:val="12"/>
        </w:numPr>
      </w:pPr>
      <w:r>
        <w:t>ta</w:t>
      </w:r>
      <w:r w:rsidR="00622EAD">
        <w:t xml:space="preserve"> kassaoppgjer</w:t>
      </w:r>
    </w:p>
    <w:p w14:paraId="5A8D6F37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 xml:space="preserve">halde oversikt over vekslepengar </w:t>
      </w:r>
    </w:p>
    <w:p w14:paraId="7EF06559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bruke dei fire reknemåtane</w:t>
      </w:r>
    </w:p>
    <w:p w14:paraId="676CF56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lese enkle oppskrifter og følgje dei</w:t>
      </w:r>
    </w:p>
    <w:p w14:paraId="5A0F43D0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16A962C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kantineassistenten</w:t>
      </w:r>
    </w:p>
    <w:p w14:paraId="7B3F0218" w14:textId="77777777" w:rsidR="007A7E57" w:rsidRPr="00980926" w:rsidRDefault="007A7E57" w:rsidP="007A7E57">
      <w:pPr>
        <w:pStyle w:val="Punktmerketliste"/>
        <w:numPr>
          <w:ilvl w:val="0"/>
          <w:numId w:val="12"/>
        </w:numPr>
      </w:pPr>
      <w:r>
        <w:t>fylle ut timelister</w:t>
      </w:r>
    </w:p>
    <w:p w14:paraId="3B404D74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kontrollere sin eigen lønsslipp</w:t>
      </w:r>
    </w:p>
    <w:p w14:paraId="2CE82300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rekne om mellom måleeiningar</w:t>
      </w:r>
    </w:p>
    <w:p w14:paraId="609371E4" w14:textId="77777777" w:rsidR="007A7E57" w:rsidRPr="00980926" w:rsidRDefault="007A7E57" w:rsidP="00622EAD">
      <w:pPr>
        <w:pStyle w:val="Punktmerketliste"/>
        <w:numPr>
          <w:ilvl w:val="0"/>
          <w:numId w:val="12"/>
        </w:numPr>
      </w:pPr>
      <w:r>
        <w:t>tilpasse oppskrifter og rekne ut rette mengder</w:t>
      </w:r>
    </w:p>
    <w:p w14:paraId="13852F31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telje opp og halde orden på varelageret</w:t>
      </w:r>
    </w:p>
    <w:p w14:paraId="77702BD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>
        <w:t>vurdere blandingsforhold ved bruk av vaskemiddel</w:t>
      </w:r>
    </w:p>
    <w:p w14:paraId="254EA40F" w14:textId="77777777" w:rsidR="00EB16D3" w:rsidRPr="00980926" w:rsidRDefault="00E63CD1" w:rsidP="00622EAD">
      <w:pPr>
        <w:pStyle w:val="Punktmerketliste"/>
        <w:numPr>
          <w:ilvl w:val="0"/>
          <w:numId w:val="12"/>
        </w:numPr>
      </w:pPr>
      <w:r>
        <w:t>lese av temperaturar og kontrollere at dei er innanfor det som er godkjent</w:t>
      </w:r>
    </w:p>
    <w:p w14:paraId="54F89BE7" w14:textId="77777777" w:rsidR="00E63CD1" w:rsidRPr="00980926" w:rsidRDefault="00E63CD1" w:rsidP="00C552B1">
      <w:pPr>
        <w:pStyle w:val="Punktmerketliste"/>
        <w:numPr>
          <w:ilvl w:val="0"/>
          <w:numId w:val="0"/>
        </w:numPr>
        <w:ind w:left="720"/>
      </w:pPr>
    </w:p>
    <w:p w14:paraId="6081DF8E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16A4757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kantineassistenten</w:t>
      </w:r>
    </w:p>
    <w:p w14:paraId="153FBF02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rekne ut sin eigen skatt eller sine eigne feriepengar</w:t>
      </w:r>
    </w:p>
    <w:p w14:paraId="498F6081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gjere overslag over mengder ved innkjøp</w:t>
      </w:r>
    </w:p>
    <w:p w14:paraId="1C761838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måle opp mengder av ingrediensar i samband med matlaging</w:t>
      </w:r>
    </w:p>
    <w:p w14:paraId="798BF0A3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kontrollere fakturaer</w:t>
      </w:r>
    </w:p>
    <w:p w14:paraId="089B8452" w14:textId="02CF36AC" w:rsidR="00377163" w:rsidRDefault="0037716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vurdere mykje ressursar ein har brukt samanlikna med det som var venta</w:t>
      </w:r>
    </w:p>
    <w:p w14:paraId="62711A6E" w14:textId="7B190F14" w:rsidR="00790E43" w:rsidRPr="00884638" w:rsidRDefault="00790E4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kontrollere datoen på ulike varer og rekne ut kor lenge dei held seg</w:t>
      </w:r>
    </w:p>
    <w:p w14:paraId="512FEEDE" w14:textId="77777777" w:rsidR="00377163" w:rsidRPr="00980926" w:rsidRDefault="00377163" w:rsidP="00377163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36EB9384" w14:textId="77777777" w:rsidR="00FD1C47" w:rsidRPr="00980926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686F2C4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021C0B72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08EFB769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kantineassistenten</w:t>
      </w:r>
    </w:p>
    <w:p w14:paraId="6F5BE3F4" w14:textId="5641E1C3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bruke</w:t>
      </w:r>
      <w:r>
        <w:rPr>
          <w:color w:val="FF0000"/>
        </w:rPr>
        <w:t xml:space="preserve"> </w:t>
      </w:r>
      <w:r>
        <w:t>kassaapparat</w:t>
      </w:r>
    </w:p>
    <w:p w14:paraId="3344E9F0" w14:textId="643E127F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fylle inn opplysningar i kassaoppgjersskjema</w:t>
      </w:r>
    </w:p>
    <w:p w14:paraId="75CF72E0" w14:textId="237210BD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registrere arbeidstida si i elektroniske skjema</w:t>
      </w:r>
    </w:p>
    <w:p w14:paraId="327701A6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bruke kalkulator</w:t>
      </w:r>
    </w:p>
    <w:p w14:paraId="1A8703F7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bruke skannar</w:t>
      </w:r>
    </w:p>
    <w:p w14:paraId="48AFD938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1D2D25EB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kantineassistenten</w:t>
      </w:r>
    </w:p>
    <w:p w14:paraId="6814636A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rekneark</w:t>
      </w:r>
    </w:p>
    <w:p w14:paraId="7136B870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finne oppdaterte oppskrifter</w:t>
      </w:r>
    </w:p>
    <w:p w14:paraId="734B3377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sjekke møte eller avtalar</w:t>
      </w:r>
    </w:p>
    <w:p w14:paraId="270251DF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finne skjema på PC, internett eller intranettet</w:t>
      </w:r>
    </w:p>
    <w:p w14:paraId="1F0B9262" w14:textId="035E47C9" w:rsidR="00E63CD1" w:rsidRPr="00BE6998" w:rsidRDefault="00E63CD1" w:rsidP="00E63CD1">
      <w:pPr>
        <w:pStyle w:val="Punktmerketliste"/>
        <w:numPr>
          <w:ilvl w:val="0"/>
          <w:numId w:val="13"/>
        </w:numPr>
      </w:pPr>
      <w:r>
        <w:t>sende og ta imot meldingar og e-postar</w:t>
      </w:r>
    </w:p>
    <w:p w14:paraId="73B0F214" w14:textId="39EB8695" w:rsidR="00D14F02" w:rsidRPr="00BE6998" w:rsidRDefault="00D14F02" w:rsidP="00E63CD1">
      <w:pPr>
        <w:pStyle w:val="Punktmerketliste"/>
        <w:numPr>
          <w:ilvl w:val="0"/>
          <w:numId w:val="13"/>
        </w:numPr>
      </w:pPr>
      <w:r>
        <w:t>bruke smarttelefon og nettbrett med forskjellige appar knytte til oppgåver</w:t>
      </w:r>
    </w:p>
    <w:p w14:paraId="19FB8030" w14:textId="77777777" w:rsidR="00E63CD1" w:rsidRPr="00980926" w:rsidRDefault="00E63CD1" w:rsidP="00E63CD1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607168F5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79D46FB1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kantineassistenten</w:t>
      </w:r>
    </w:p>
    <w:p w14:paraId="65CDE0B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finne nye oppskrifter på næringsriktig mat </w:t>
      </w:r>
    </w:p>
    <w:p w14:paraId="2631EF3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lagre oppskrifter i mapper</w:t>
      </w:r>
    </w:p>
    <w:p w14:paraId="64B22588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sjekke HMS-rutinar på internett</w:t>
      </w:r>
    </w:p>
    <w:p w14:paraId="2156C07A" w14:textId="31F15539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bruke </w:t>
      </w:r>
      <w:r w:rsidR="00B145D9">
        <w:rPr>
          <w:rFonts w:ascii="Verdana" w:hAnsi="Verdana"/>
          <w:sz w:val="22"/>
          <w:szCs w:val="22"/>
        </w:rPr>
        <w:t>ulike</w:t>
      </w:r>
      <w:r>
        <w:rPr>
          <w:rFonts w:ascii="Verdana" w:hAnsi="Verdana"/>
          <w:sz w:val="22"/>
          <w:szCs w:val="22"/>
        </w:rPr>
        <w:t xml:space="preserve"> </w:t>
      </w:r>
      <w:r w:rsidR="00B145D9">
        <w:rPr>
          <w:rFonts w:ascii="Verdana" w:hAnsi="Verdana"/>
          <w:sz w:val="22"/>
          <w:szCs w:val="22"/>
        </w:rPr>
        <w:t>læringsressurs</w:t>
      </w:r>
      <w:r w:rsidR="004C6281">
        <w:rPr>
          <w:rFonts w:ascii="Verdana" w:hAnsi="Verdana"/>
          <w:sz w:val="22"/>
          <w:szCs w:val="22"/>
        </w:rPr>
        <w:t>a</w:t>
      </w:r>
      <w:r w:rsidR="00B145D9">
        <w:rPr>
          <w:rFonts w:ascii="Verdana" w:hAnsi="Verdana"/>
          <w:sz w:val="22"/>
          <w:szCs w:val="22"/>
        </w:rPr>
        <w:t>r</w:t>
      </w:r>
    </w:p>
    <w:p w14:paraId="1822DBA5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0C50FBD2" w14:textId="70322DB2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sende og ta imot digitale bestillingslister</w:t>
      </w:r>
    </w:p>
    <w:p w14:paraId="19D96795" w14:textId="58BBA208" w:rsidR="00AE7333" w:rsidRPr="00FA18AE" w:rsidRDefault="00AE733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hjelpe kundar med elektroniske betalingsløysingar</w:t>
      </w:r>
    </w:p>
    <w:p w14:paraId="3143F32F" w14:textId="6F4E2C69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bruke QR- og strekkodar når det trengst</w:t>
      </w:r>
    </w:p>
    <w:p w14:paraId="45017145" w14:textId="531F82CA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digitale møteplassar for samarbeid og kommunikasjon</w:t>
      </w:r>
      <w:r>
        <w:rPr>
          <w:rStyle w:val="eop"/>
          <w:rFonts w:ascii="Verdana" w:hAnsi="Verdana"/>
          <w:sz w:val="22"/>
          <w:szCs w:val="22"/>
          <w:shd w:val="clear" w:color="auto" w:fill="FFFFFF"/>
        </w:rPr>
        <w:t> </w:t>
      </w:r>
    </w:p>
    <w:p w14:paraId="44676CC3" w14:textId="77777777" w:rsidR="00AE7333" w:rsidRPr="00980926" w:rsidRDefault="00AE7333" w:rsidP="00AE7333">
      <w:pPr>
        <w:pStyle w:val="Listeavsnitt2"/>
        <w:rPr>
          <w:rFonts w:ascii="Verdana" w:hAnsi="Verdana"/>
          <w:sz w:val="22"/>
          <w:szCs w:val="22"/>
        </w:rPr>
      </w:pPr>
    </w:p>
    <w:sectPr w:rsidR="00AE7333" w:rsidRPr="00980926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C46F" w14:textId="77777777" w:rsidR="00A06503" w:rsidRDefault="00A06503">
      <w:r>
        <w:separator/>
      </w:r>
    </w:p>
  </w:endnote>
  <w:endnote w:type="continuationSeparator" w:id="0">
    <w:p w14:paraId="75A93FBC" w14:textId="77777777" w:rsidR="00A06503" w:rsidRDefault="00A06503">
      <w:r>
        <w:continuationSeparator/>
      </w:r>
    </w:p>
  </w:endnote>
  <w:endnote w:type="continuationNotice" w:id="1">
    <w:p w14:paraId="6C30712D" w14:textId="77777777" w:rsidR="00A06503" w:rsidRDefault="00A06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5AF" w14:textId="77777777" w:rsidR="003D4679" w:rsidRDefault="003D46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BA3" w14:textId="77777777" w:rsidR="003D4679" w:rsidRDefault="003D46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D10" w14:textId="77777777" w:rsidR="003D4679" w:rsidRDefault="003D46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D9BA" w14:textId="77777777" w:rsidR="00A06503" w:rsidRDefault="00A06503">
      <w:r>
        <w:separator/>
      </w:r>
    </w:p>
  </w:footnote>
  <w:footnote w:type="continuationSeparator" w:id="0">
    <w:p w14:paraId="508E4612" w14:textId="77777777" w:rsidR="00A06503" w:rsidRDefault="00A06503">
      <w:r>
        <w:continuationSeparator/>
      </w:r>
    </w:p>
  </w:footnote>
  <w:footnote w:type="continuationNotice" w:id="1">
    <w:p w14:paraId="438A1A4A" w14:textId="77777777" w:rsidR="00A06503" w:rsidRDefault="00A06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C504" w14:textId="77777777" w:rsidR="003D4679" w:rsidRDefault="003D46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E3A" w14:textId="77777777" w:rsidR="003D4679" w:rsidRPr="00C06C67" w:rsidRDefault="003D4679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556" w14:textId="77777777" w:rsidR="003D4679" w:rsidRDefault="003D46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017929132">
    <w:abstractNumId w:val="13"/>
  </w:num>
  <w:num w:numId="2" w16cid:durableId="1554543630">
    <w:abstractNumId w:val="0"/>
  </w:num>
  <w:num w:numId="3" w16cid:durableId="2143188585">
    <w:abstractNumId w:val="12"/>
  </w:num>
  <w:num w:numId="4" w16cid:durableId="2045861804">
    <w:abstractNumId w:val="11"/>
  </w:num>
  <w:num w:numId="5" w16cid:durableId="400058970">
    <w:abstractNumId w:val="1"/>
  </w:num>
  <w:num w:numId="6" w16cid:durableId="386799765">
    <w:abstractNumId w:val="2"/>
  </w:num>
  <w:num w:numId="7" w16cid:durableId="231356946">
    <w:abstractNumId w:val="3"/>
  </w:num>
  <w:num w:numId="8" w16cid:durableId="2086485789">
    <w:abstractNumId w:val="4"/>
  </w:num>
  <w:num w:numId="9" w16cid:durableId="151799814">
    <w:abstractNumId w:val="5"/>
  </w:num>
  <w:num w:numId="10" w16cid:durableId="699933719">
    <w:abstractNumId w:val="6"/>
  </w:num>
  <w:num w:numId="11" w16cid:durableId="1344698403">
    <w:abstractNumId w:val="7"/>
  </w:num>
  <w:num w:numId="12" w16cid:durableId="1068116487">
    <w:abstractNumId w:val="8"/>
  </w:num>
  <w:num w:numId="13" w16cid:durableId="1532186832">
    <w:abstractNumId w:val="9"/>
  </w:num>
  <w:num w:numId="14" w16cid:durableId="819155414">
    <w:abstractNumId w:val="10"/>
  </w:num>
  <w:num w:numId="15" w16cid:durableId="1749040382">
    <w:abstractNumId w:val="0"/>
  </w:num>
  <w:num w:numId="16" w16cid:durableId="136381906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0773"/>
    <w:rsid w:val="000348D1"/>
    <w:rsid w:val="00045686"/>
    <w:rsid w:val="0005437F"/>
    <w:rsid w:val="0005678C"/>
    <w:rsid w:val="000574D2"/>
    <w:rsid w:val="00076C3F"/>
    <w:rsid w:val="00085BC5"/>
    <w:rsid w:val="000A3C7C"/>
    <w:rsid w:val="000B09B9"/>
    <w:rsid w:val="000B6694"/>
    <w:rsid w:val="000F2645"/>
    <w:rsid w:val="001019CD"/>
    <w:rsid w:val="00102EDA"/>
    <w:rsid w:val="001050DA"/>
    <w:rsid w:val="00113930"/>
    <w:rsid w:val="001224BC"/>
    <w:rsid w:val="00123482"/>
    <w:rsid w:val="00145AB7"/>
    <w:rsid w:val="0015066D"/>
    <w:rsid w:val="00161F30"/>
    <w:rsid w:val="001633E6"/>
    <w:rsid w:val="00172729"/>
    <w:rsid w:val="001729DE"/>
    <w:rsid w:val="00194570"/>
    <w:rsid w:val="00197C95"/>
    <w:rsid w:val="001B0FF9"/>
    <w:rsid w:val="001C3D93"/>
    <w:rsid w:val="001D2379"/>
    <w:rsid w:val="001E7CE7"/>
    <w:rsid w:val="001F47E3"/>
    <w:rsid w:val="00201EFB"/>
    <w:rsid w:val="00241664"/>
    <w:rsid w:val="00275260"/>
    <w:rsid w:val="002774FF"/>
    <w:rsid w:val="0028509A"/>
    <w:rsid w:val="00291DB6"/>
    <w:rsid w:val="00297542"/>
    <w:rsid w:val="002A063C"/>
    <w:rsid w:val="002A2E3E"/>
    <w:rsid w:val="002A4D14"/>
    <w:rsid w:val="002D23FB"/>
    <w:rsid w:val="00301979"/>
    <w:rsid w:val="003127CB"/>
    <w:rsid w:val="00354E60"/>
    <w:rsid w:val="00377163"/>
    <w:rsid w:val="003A5E76"/>
    <w:rsid w:val="003C7C2A"/>
    <w:rsid w:val="003D3630"/>
    <w:rsid w:val="003D4679"/>
    <w:rsid w:val="003E67A5"/>
    <w:rsid w:val="003E697C"/>
    <w:rsid w:val="0041408A"/>
    <w:rsid w:val="00414F40"/>
    <w:rsid w:val="00420717"/>
    <w:rsid w:val="004245D1"/>
    <w:rsid w:val="0043124E"/>
    <w:rsid w:val="0043721F"/>
    <w:rsid w:val="00447AF7"/>
    <w:rsid w:val="00451130"/>
    <w:rsid w:val="00480FA5"/>
    <w:rsid w:val="004961E3"/>
    <w:rsid w:val="004A181C"/>
    <w:rsid w:val="004A4CB5"/>
    <w:rsid w:val="004B2ACC"/>
    <w:rsid w:val="004C31BA"/>
    <w:rsid w:val="004C6281"/>
    <w:rsid w:val="004C7F9F"/>
    <w:rsid w:val="004D4751"/>
    <w:rsid w:val="004E7B70"/>
    <w:rsid w:val="005042E0"/>
    <w:rsid w:val="0050525C"/>
    <w:rsid w:val="00505F8A"/>
    <w:rsid w:val="005123FB"/>
    <w:rsid w:val="00520C95"/>
    <w:rsid w:val="00521A5A"/>
    <w:rsid w:val="00565B73"/>
    <w:rsid w:val="00577165"/>
    <w:rsid w:val="005973B8"/>
    <w:rsid w:val="005A1F3F"/>
    <w:rsid w:val="005C3E9A"/>
    <w:rsid w:val="005E2E72"/>
    <w:rsid w:val="005E5100"/>
    <w:rsid w:val="005F3C28"/>
    <w:rsid w:val="00605A45"/>
    <w:rsid w:val="00611D30"/>
    <w:rsid w:val="006174D9"/>
    <w:rsid w:val="00622EAD"/>
    <w:rsid w:val="006337B2"/>
    <w:rsid w:val="00640816"/>
    <w:rsid w:val="00642F9B"/>
    <w:rsid w:val="00683C84"/>
    <w:rsid w:val="006A2DB4"/>
    <w:rsid w:val="006B28F4"/>
    <w:rsid w:val="006B2ECE"/>
    <w:rsid w:val="006B4639"/>
    <w:rsid w:val="006B4BEF"/>
    <w:rsid w:val="006C2048"/>
    <w:rsid w:val="006D04EC"/>
    <w:rsid w:val="006D4AE1"/>
    <w:rsid w:val="006E5ADD"/>
    <w:rsid w:val="00704205"/>
    <w:rsid w:val="00704F20"/>
    <w:rsid w:val="00711C68"/>
    <w:rsid w:val="00715AF8"/>
    <w:rsid w:val="00724F3D"/>
    <w:rsid w:val="007379C6"/>
    <w:rsid w:val="00746C93"/>
    <w:rsid w:val="00756E44"/>
    <w:rsid w:val="007605AE"/>
    <w:rsid w:val="00760AAB"/>
    <w:rsid w:val="00763F0F"/>
    <w:rsid w:val="00787BC8"/>
    <w:rsid w:val="0079045F"/>
    <w:rsid w:val="00790E43"/>
    <w:rsid w:val="00790FFE"/>
    <w:rsid w:val="00793041"/>
    <w:rsid w:val="007A2F24"/>
    <w:rsid w:val="007A7E57"/>
    <w:rsid w:val="007C42E6"/>
    <w:rsid w:val="007C52FC"/>
    <w:rsid w:val="007D008A"/>
    <w:rsid w:val="007D62C2"/>
    <w:rsid w:val="007D7D35"/>
    <w:rsid w:val="007E303F"/>
    <w:rsid w:val="008016FD"/>
    <w:rsid w:val="0083543F"/>
    <w:rsid w:val="0084440D"/>
    <w:rsid w:val="00847855"/>
    <w:rsid w:val="008701EF"/>
    <w:rsid w:val="00875F61"/>
    <w:rsid w:val="00884638"/>
    <w:rsid w:val="00884C18"/>
    <w:rsid w:val="008939E5"/>
    <w:rsid w:val="008A5513"/>
    <w:rsid w:val="008B261B"/>
    <w:rsid w:val="008C5372"/>
    <w:rsid w:val="008D6FC5"/>
    <w:rsid w:val="00901BB7"/>
    <w:rsid w:val="009178BF"/>
    <w:rsid w:val="0092202A"/>
    <w:rsid w:val="00923CA8"/>
    <w:rsid w:val="00941F4B"/>
    <w:rsid w:val="0094411B"/>
    <w:rsid w:val="009702E4"/>
    <w:rsid w:val="00973941"/>
    <w:rsid w:val="00980926"/>
    <w:rsid w:val="00983A77"/>
    <w:rsid w:val="009856CD"/>
    <w:rsid w:val="00991085"/>
    <w:rsid w:val="009972FB"/>
    <w:rsid w:val="009A4145"/>
    <w:rsid w:val="009C2A41"/>
    <w:rsid w:val="009C6809"/>
    <w:rsid w:val="009D4419"/>
    <w:rsid w:val="009E36E2"/>
    <w:rsid w:val="009F5B53"/>
    <w:rsid w:val="009F5F82"/>
    <w:rsid w:val="00A06503"/>
    <w:rsid w:val="00A36253"/>
    <w:rsid w:val="00A44D17"/>
    <w:rsid w:val="00A469C3"/>
    <w:rsid w:val="00A7500F"/>
    <w:rsid w:val="00AA0EE7"/>
    <w:rsid w:val="00AC395D"/>
    <w:rsid w:val="00AE4A6D"/>
    <w:rsid w:val="00AE7333"/>
    <w:rsid w:val="00B145D9"/>
    <w:rsid w:val="00B21832"/>
    <w:rsid w:val="00B22162"/>
    <w:rsid w:val="00B258E4"/>
    <w:rsid w:val="00B322C0"/>
    <w:rsid w:val="00B41121"/>
    <w:rsid w:val="00B47A58"/>
    <w:rsid w:val="00B653D7"/>
    <w:rsid w:val="00B664D9"/>
    <w:rsid w:val="00B97C07"/>
    <w:rsid w:val="00BA73A5"/>
    <w:rsid w:val="00BB26C8"/>
    <w:rsid w:val="00BB4372"/>
    <w:rsid w:val="00BD1072"/>
    <w:rsid w:val="00BD4B41"/>
    <w:rsid w:val="00BE6998"/>
    <w:rsid w:val="00BF4144"/>
    <w:rsid w:val="00C06C67"/>
    <w:rsid w:val="00C254B1"/>
    <w:rsid w:val="00C41C7D"/>
    <w:rsid w:val="00C524C9"/>
    <w:rsid w:val="00C552B1"/>
    <w:rsid w:val="00C62185"/>
    <w:rsid w:val="00C72F71"/>
    <w:rsid w:val="00C84C92"/>
    <w:rsid w:val="00C96B4F"/>
    <w:rsid w:val="00CB0415"/>
    <w:rsid w:val="00CC0B1A"/>
    <w:rsid w:val="00CD65D7"/>
    <w:rsid w:val="00CD6AA5"/>
    <w:rsid w:val="00CD78A0"/>
    <w:rsid w:val="00CE1787"/>
    <w:rsid w:val="00CF4B40"/>
    <w:rsid w:val="00D14F02"/>
    <w:rsid w:val="00D47BAD"/>
    <w:rsid w:val="00D570A5"/>
    <w:rsid w:val="00D620D7"/>
    <w:rsid w:val="00D62EBE"/>
    <w:rsid w:val="00D64515"/>
    <w:rsid w:val="00D83E78"/>
    <w:rsid w:val="00D8632D"/>
    <w:rsid w:val="00DB5A43"/>
    <w:rsid w:val="00DE77DA"/>
    <w:rsid w:val="00DF079A"/>
    <w:rsid w:val="00E00106"/>
    <w:rsid w:val="00E023D4"/>
    <w:rsid w:val="00E20845"/>
    <w:rsid w:val="00E25278"/>
    <w:rsid w:val="00E26A74"/>
    <w:rsid w:val="00E41FEF"/>
    <w:rsid w:val="00E470A5"/>
    <w:rsid w:val="00E52F11"/>
    <w:rsid w:val="00E56587"/>
    <w:rsid w:val="00E61C3E"/>
    <w:rsid w:val="00E63CD1"/>
    <w:rsid w:val="00E830D1"/>
    <w:rsid w:val="00E941E6"/>
    <w:rsid w:val="00E94402"/>
    <w:rsid w:val="00EB16D3"/>
    <w:rsid w:val="00EB694E"/>
    <w:rsid w:val="00EC6B73"/>
    <w:rsid w:val="00ED5A39"/>
    <w:rsid w:val="00F0352E"/>
    <w:rsid w:val="00F109A4"/>
    <w:rsid w:val="00F414B6"/>
    <w:rsid w:val="00F64E58"/>
    <w:rsid w:val="00F748B1"/>
    <w:rsid w:val="00FA18AE"/>
    <w:rsid w:val="00FA4A3D"/>
    <w:rsid w:val="00FD1C47"/>
    <w:rsid w:val="00FD3D24"/>
    <w:rsid w:val="00FE2B4A"/>
    <w:rsid w:val="0E334FCB"/>
    <w:rsid w:val="178145D7"/>
    <w:rsid w:val="1D959038"/>
    <w:rsid w:val="57C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3B6C1"/>
  <w15:chartTrackingRefBased/>
  <w15:docId w15:val="{EB9B9AFB-0FF6-466F-B028-55B80984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E63CD1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styleId="Merknadsreferanse">
    <w:name w:val="annotation reference"/>
    <w:rsid w:val="00C552B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2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rsid w:val="00C552B1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2B1"/>
    <w:rPr>
      <w:b/>
      <w:bCs/>
    </w:rPr>
  </w:style>
  <w:style w:type="character" w:customStyle="1" w:styleId="KommentaremneTegn">
    <w:name w:val="Kommentaremne Tegn"/>
    <w:link w:val="Kommentaremne"/>
    <w:rsid w:val="00C552B1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28509A"/>
  </w:style>
  <w:style w:type="character" w:customStyle="1" w:styleId="eop">
    <w:name w:val="eop"/>
    <w:basedOn w:val="Standardskriftforavsnitt"/>
    <w:rsid w:val="0028509A"/>
  </w:style>
  <w:style w:type="character" w:customStyle="1" w:styleId="spellingerror">
    <w:name w:val="spellingerror"/>
    <w:basedOn w:val="Standardskriftforavsnitt"/>
    <w:rsid w:val="0084440D"/>
  </w:style>
  <w:style w:type="paragraph" w:styleId="Revisjon">
    <w:name w:val="Revision"/>
    <w:hidden/>
    <w:uiPriority w:val="99"/>
    <w:semiHidden/>
    <w:rsid w:val="00414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008E3-650E-4251-A8F8-C29A3B558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DE220-F0CF-45EC-BAC6-FE970EDFC05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8009D8C8-6DCC-4FC1-B86E-972B8AAD9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295CD-9BA9-4CCA-9F1D-10841D627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</Words>
  <Characters>3652</Characters>
  <Application>Microsoft Office Word</Application>
  <DocSecurity>0</DocSecurity>
  <Lines>30</Lines>
  <Paragraphs>8</Paragraphs>
  <ScaleCrop>false</ScaleCrop>
  <Company>Vox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41</cp:revision>
  <cp:lastPrinted>2010-05-28T15:00:00Z</cp:lastPrinted>
  <dcterms:created xsi:type="dcterms:W3CDTF">2022-01-31T19:34:00Z</dcterms:created>
  <dcterms:modified xsi:type="dcterms:W3CDTF">2023-01-19T14:30:00Z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2022-01-31T10:34:08Z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028b88ee-d004-4f97-b7f6-d326793277db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16000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