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77777777" w:rsidR="00296172" w:rsidRPr="00D11066" w:rsidRDefault="00FA4448" w:rsidP="00296172">
      <w:pPr>
        <w:tabs>
          <w:tab w:val="left" w:pos="7392"/>
        </w:tabs>
        <w:rPr>
          <w:sz w:val="32"/>
          <w:szCs w:val="32"/>
        </w:rPr>
      </w:pPr>
      <w:r w:rsidRPr="00D11066">
        <w:rPr>
          <w:sz w:val="32"/>
          <w:szCs w:val="32"/>
        </w:rPr>
        <w:t>Grunnleggende</w:t>
      </w:r>
      <w:r w:rsidR="00B949A8" w:rsidRPr="00D11066">
        <w:rPr>
          <w:sz w:val="32"/>
          <w:szCs w:val="32"/>
        </w:rPr>
        <w:t xml:space="preserve"> </w:t>
      </w:r>
      <w:r w:rsidR="00AA140B" w:rsidRPr="00D11066">
        <w:rPr>
          <w:sz w:val="32"/>
          <w:szCs w:val="32"/>
        </w:rPr>
        <w:t>ferdigheter</w:t>
      </w:r>
      <w:r w:rsidR="00597A85" w:rsidRPr="00D11066">
        <w:rPr>
          <w:sz w:val="32"/>
          <w:szCs w:val="32"/>
        </w:rPr>
        <w:t xml:space="preserve"> i </w:t>
      </w:r>
      <w:r w:rsidR="0026347C" w:rsidRPr="00D11066">
        <w:rPr>
          <w:sz w:val="32"/>
          <w:szCs w:val="32"/>
        </w:rPr>
        <w:t>frivilligheten</w:t>
      </w:r>
      <w:r w:rsidRPr="00D11066">
        <w:rPr>
          <w:sz w:val="32"/>
          <w:szCs w:val="32"/>
        </w:rPr>
        <w:t>:</w:t>
      </w:r>
      <w:r w:rsidR="00C62521" w:rsidRPr="00D11066">
        <w:rPr>
          <w:sz w:val="32"/>
          <w:szCs w:val="32"/>
        </w:rPr>
        <w:t xml:space="preserve"> </w:t>
      </w:r>
    </w:p>
    <w:p w14:paraId="4CFF94E0" w14:textId="77777777" w:rsidR="00296172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03969AB4" w14:textId="35E6EA7B" w:rsidR="00F116E5" w:rsidRDefault="000709DF" w:rsidP="00F116E5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Være medlem</w:t>
      </w:r>
      <w:r w:rsidR="00176A82">
        <w:rPr>
          <w:sz w:val="32"/>
          <w:szCs w:val="32"/>
        </w:rPr>
        <w:t xml:space="preserve"> eller foresatt</w:t>
      </w:r>
      <w:r w:rsidR="00822C36">
        <w:rPr>
          <w:sz w:val="32"/>
          <w:szCs w:val="32"/>
        </w:rPr>
        <w:t xml:space="preserve"> </w:t>
      </w:r>
      <w:r w:rsidR="00F116E5" w:rsidRPr="709E99E0">
        <w:rPr>
          <w:sz w:val="32"/>
          <w:szCs w:val="32"/>
        </w:rPr>
        <w:t xml:space="preserve">i </w:t>
      </w:r>
      <w:r>
        <w:rPr>
          <w:sz w:val="32"/>
          <w:szCs w:val="32"/>
        </w:rPr>
        <w:t>ulike organisasjoner</w:t>
      </w:r>
    </w:p>
    <w:p w14:paraId="61E69A38" w14:textId="77777777" w:rsidR="00AA045D" w:rsidRDefault="00AA045D" w:rsidP="00F116E5">
      <w:pPr>
        <w:tabs>
          <w:tab w:val="left" w:pos="7392"/>
        </w:tabs>
        <w:rPr>
          <w:sz w:val="32"/>
          <w:szCs w:val="32"/>
        </w:rPr>
      </w:pPr>
    </w:p>
    <w:p w14:paraId="1E35FBF0" w14:textId="77777777" w:rsidR="00AA045D" w:rsidRDefault="00AA045D" w:rsidP="00F116E5">
      <w:pPr>
        <w:tabs>
          <w:tab w:val="left" w:pos="7392"/>
        </w:tabs>
      </w:pPr>
    </w:p>
    <w:p w14:paraId="1DD56814" w14:textId="77777777" w:rsidR="00AA045D" w:rsidRDefault="00AA045D" w:rsidP="00AA045D">
      <w:pPr>
        <w:tabs>
          <w:tab w:val="left" w:pos="108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Det å være medlem i ulike organisasjoner innebærer å:</w:t>
      </w:r>
    </w:p>
    <w:p w14:paraId="1F068AC7" w14:textId="77777777" w:rsidR="00AA045D" w:rsidRPr="00B5127F" w:rsidRDefault="00AA045D" w:rsidP="00AA045D">
      <w:pPr>
        <w:tabs>
          <w:tab w:val="left" w:pos="1088"/>
        </w:tabs>
        <w:rPr>
          <w:color w:val="000000"/>
          <w:sz w:val="24"/>
          <w:szCs w:val="24"/>
        </w:rPr>
      </w:pPr>
    </w:p>
    <w:p w14:paraId="5906C105" w14:textId="77777777" w:rsidR="00AA045D" w:rsidRPr="001A1CFB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delta på dugnad og andre felles aktiviteter</w:t>
      </w:r>
    </w:p>
    <w:p w14:paraId="7327B6A7" w14:textId="77777777" w:rsidR="00AA045D" w:rsidRPr="001A1CFB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innhente informasjon om aktiviteter</w:t>
      </w:r>
    </w:p>
    <w:p w14:paraId="55971CB4" w14:textId="77777777" w:rsidR="00AA045D" w:rsidRPr="00B979BA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samhandle med andre medlemmer, trenere og ledere</w:t>
      </w:r>
    </w:p>
    <w:p w14:paraId="2134FEEF" w14:textId="77777777" w:rsidR="00AA045D" w:rsidRPr="00515BF6" w:rsidRDefault="00AA045D" w:rsidP="00AA045D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delta på møter, både fysisk og digitalt</w:t>
      </w:r>
    </w:p>
    <w:p w14:paraId="1271229F" w14:textId="36E5264D" w:rsidR="00015945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4BF20F5A" w14:textId="77777777" w:rsidR="000534B2" w:rsidRPr="00A33206" w:rsidRDefault="000534B2" w:rsidP="00296172">
      <w:pPr>
        <w:tabs>
          <w:tab w:val="left" w:pos="7392"/>
        </w:tabs>
        <w:rPr>
          <w:rFonts w:ascii="Calibri" w:hAnsi="Calibri"/>
        </w:rPr>
      </w:pPr>
    </w:p>
    <w:p w14:paraId="7FA3DD23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0534B2">
        <w:rPr>
          <w:b/>
          <w:bCs/>
          <w:color w:val="000000"/>
          <w:sz w:val="24"/>
          <w:szCs w:val="24"/>
        </w:rPr>
        <w:t>Lesing</w:t>
      </w:r>
    </w:p>
    <w:p w14:paraId="792D58E3" w14:textId="77777777" w:rsidR="000D158D" w:rsidRPr="00980926" w:rsidRDefault="000D158D" w:rsidP="000D158D">
      <w:pPr>
        <w:tabs>
          <w:tab w:val="left" w:pos="1088"/>
        </w:tabs>
        <w:rPr>
          <w:sz w:val="24"/>
          <w:szCs w:val="24"/>
        </w:rPr>
      </w:pPr>
    </w:p>
    <w:p w14:paraId="5BB7F878" w14:textId="77777777" w:rsidR="000D158D" w:rsidRPr="00572C3C" w:rsidRDefault="000D158D" w:rsidP="000D158D">
      <w:pPr>
        <w:pStyle w:val="Punktmerketliste"/>
        <w:numPr>
          <w:ilvl w:val="0"/>
          <w:numId w:val="2"/>
        </w:numPr>
      </w:pPr>
      <w:r w:rsidRPr="00572C3C">
        <w:rPr>
          <w:rStyle w:val="normaltextrun"/>
          <w:rFonts w:eastAsia="Calibri"/>
          <w:shd w:val="clear" w:color="auto" w:fill="FFFFFF"/>
        </w:rPr>
        <w:t>lese meldinger og e-post</w:t>
      </w:r>
      <w:r w:rsidRPr="00572C3C">
        <w:rPr>
          <w:rStyle w:val="eop"/>
          <w:shd w:val="clear" w:color="auto" w:fill="FFFFFF"/>
        </w:rPr>
        <w:t> </w:t>
      </w:r>
    </w:p>
    <w:p w14:paraId="3BC4051C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skilt og symboler</w:t>
      </w:r>
    </w:p>
    <w:p w14:paraId="6A04E420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vaktlister og frammøtelister</w:t>
      </w:r>
    </w:p>
    <w:p w14:paraId="58B0A179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beskjeder</w:t>
      </w:r>
    </w:p>
    <w:p w14:paraId="0B2F96D9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diverse oppslag</w:t>
      </w:r>
    </w:p>
    <w:p w14:paraId="3BBAA7EC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tidsstempling og holdbarhetsdatoer</w:t>
      </w:r>
    </w:p>
    <w:p w14:paraId="02C8DF35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varedeklarasjoner</w:t>
      </w:r>
    </w:p>
    <w:p w14:paraId="6F2798E4" w14:textId="77777777" w:rsidR="000D158D" w:rsidRPr="00980926" w:rsidRDefault="000D158D" w:rsidP="000D158D">
      <w:pPr>
        <w:pStyle w:val="Punktmerketliste"/>
        <w:numPr>
          <w:ilvl w:val="0"/>
          <w:numId w:val="2"/>
        </w:numPr>
      </w:pPr>
      <w:r>
        <w:t>lese oppskrifter</w:t>
      </w:r>
    </w:p>
    <w:p w14:paraId="63DB7E6C" w14:textId="77777777" w:rsidR="000D158D" w:rsidRPr="00980926" w:rsidRDefault="000D158D" w:rsidP="000D158D">
      <w:pPr>
        <w:pStyle w:val="Punktmerketliste"/>
        <w:numPr>
          <w:ilvl w:val="0"/>
          <w:numId w:val="3"/>
        </w:numPr>
      </w:pPr>
      <w:r w:rsidRPr="00980926">
        <w:t>lese retningslinjer for behandling av avfall</w:t>
      </w:r>
    </w:p>
    <w:p w14:paraId="768DEA45" w14:textId="77777777" w:rsidR="000D158D" w:rsidRDefault="000D158D" w:rsidP="000D158D">
      <w:pPr>
        <w:pStyle w:val="Punktmerketliste"/>
        <w:numPr>
          <w:ilvl w:val="0"/>
          <w:numId w:val="3"/>
        </w:numPr>
      </w:pPr>
      <w:r w:rsidRPr="00980926">
        <w:t>lese bruksanvisninger for utstyr</w:t>
      </w:r>
    </w:p>
    <w:p w14:paraId="3D614EA1" w14:textId="77777777" w:rsidR="000D158D" w:rsidRDefault="000D158D" w:rsidP="000D158D">
      <w:pPr>
        <w:pStyle w:val="Punktmerketliste"/>
        <w:numPr>
          <w:ilvl w:val="0"/>
          <w:numId w:val="3"/>
        </w:numPr>
      </w:pPr>
      <w:r>
        <w:t>lese innlegg på sosiale medier</w:t>
      </w:r>
    </w:p>
    <w:p w14:paraId="1AC05DA7" w14:textId="77777777" w:rsidR="00223AF9" w:rsidRDefault="00223AF9" w:rsidP="00223AF9">
      <w:pPr>
        <w:pStyle w:val="Punktmerketliste"/>
        <w:numPr>
          <w:ilvl w:val="0"/>
          <w:numId w:val="3"/>
        </w:numPr>
      </w:pPr>
      <w:r>
        <w:t>lese informasjon i ulike kanaler</w:t>
      </w:r>
    </w:p>
    <w:p w14:paraId="71845A64" w14:textId="36F8FD1F" w:rsidR="00764B7F" w:rsidRDefault="00764B7F" w:rsidP="00223AF9">
      <w:pPr>
        <w:pStyle w:val="Punktmerketliste"/>
        <w:numPr>
          <w:ilvl w:val="0"/>
          <w:numId w:val="3"/>
        </w:numPr>
      </w:pPr>
      <w:r>
        <w:t>lese innkallinger og referater</w:t>
      </w:r>
    </w:p>
    <w:p w14:paraId="442A02F6" w14:textId="77777777" w:rsidR="00223AF9" w:rsidRPr="00980926" w:rsidRDefault="00223AF9" w:rsidP="00223AF9">
      <w:pPr>
        <w:pStyle w:val="Punktmerketliste"/>
        <w:numPr>
          <w:ilvl w:val="0"/>
          <w:numId w:val="0"/>
        </w:numPr>
        <w:ind w:left="720"/>
      </w:pPr>
    </w:p>
    <w:p w14:paraId="2DF43FC2" w14:textId="77777777" w:rsidR="00966AA0" w:rsidRPr="004A0874" w:rsidRDefault="00966AA0" w:rsidP="00966AA0">
      <w:pPr>
        <w:autoSpaceDE w:val="0"/>
        <w:autoSpaceDN w:val="0"/>
        <w:adjustRightInd w:val="0"/>
        <w:ind w:left="709"/>
        <w:rPr>
          <w:rFonts w:cs="Avenir-Book"/>
        </w:rPr>
      </w:pPr>
    </w:p>
    <w:p w14:paraId="29060634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0534B2">
        <w:rPr>
          <w:b/>
          <w:bCs/>
          <w:color w:val="000000"/>
          <w:sz w:val="24"/>
          <w:szCs w:val="24"/>
        </w:rPr>
        <w:t xml:space="preserve">Skriving </w:t>
      </w:r>
    </w:p>
    <w:p w14:paraId="127122C3" w14:textId="77777777" w:rsidR="00AA140B" w:rsidRDefault="00AA140B" w:rsidP="00AA140B">
      <w:pPr>
        <w:autoSpaceDE w:val="0"/>
        <w:autoSpaceDN w:val="0"/>
        <w:adjustRightInd w:val="0"/>
        <w:rPr>
          <w:rFonts w:cs="Avenir-Book"/>
        </w:rPr>
      </w:pPr>
    </w:p>
    <w:p w14:paraId="55BB12E2" w14:textId="77777777" w:rsidR="0015344C" w:rsidRPr="00980926" w:rsidRDefault="0015344C" w:rsidP="0015344C">
      <w:pPr>
        <w:pStyle w:val="Punktmerketliste"/>
        <w:numPr>
          <w:ilvl w:val="0"/>
          <w:numId w:val="4"/>
        </w:numPr>
      </w:pPr>
      <w:r w:rsidRPr="00980926">
        <w:t>skrive korte beskjeder til seg selv eller andre</w:t>
      </w:r>
    </w:p>
    <w:p w14:paraId="04D0483D" w14:textId="77777777" w:rsidR="0015344C" w:rsidRPr="00980926" w:rsidRDefault="0015344C" w:rsidP="0015344C">
      <w:pPr>
        <w:pStyle w:val="Punktmerketliste"/>
        <w:numPr>
          <w:ilvl w:val="0"/>
          <w:numId w:val="4"/>
        </w:numPr>
      </w:pPr>
      <w:r w:rsidRPr="00980926">
        <w:t>fylle inn kassaoppgjør</w:t>
      </w:r>
    </w:p>
    <w:p w14:paraId="4570015C" w14:textId="1B212BD3" w:rsidR="0015344C" w:rsidRPr="00980926" w:rsidRDefault="0015344C" w:rsidP="0015344C">
      <w:pPr>
        <w:pStyle w:val="Punktmerketliste"/>
        <w:numPr>
          <w:ilvl w:val="0"/>
          <w:numId w:val="4"/>
        </w:numPr>
      </w:pPr>
      <w:r w:rsidRPr="00980926">
        <w:t>skrive skilt</w:t>
      </w:r>
      <w:r w:rsidR="00354ED2">
        <w:t>, plakater</w:t>
      </w:r>
      <w:r w:rsidRPr="00980926">
        <w:t xml:space="preserve"> eller menyer</w:t>
      </w:r>
    </w:p>
    <w:p w14:paraId="74F0FEE9" w14:textId="77777777" w:rsidR="0015344C" w:rsidRPr="00980926" w:rsidRDefault="0015344C" w:rsidP="0015344C">
      <w:pPr>
        <w:pStyle w:val="Punktmerketliste"/>
        <w:numPr>
          <w:ilvl w:val="0"/>
          <w:numId w:val="5"/>
        </w:numPr>
      </w:pPr>
      <w:r w:rsidRPr="00980926">
        <w:t>kvittere ut, signere og attestere på skjemaer</w:t>
      </w:r>
    </w:p>
    <w:p w14:paraId="5C701E57" w14:textId="6BF86926" w:rsidR="0015344C" w:rsidRPr="00337462" w:rsidRDefault="0015344C" w:rsidP="0015344C">
      <w:pPr>
        <w:pStyle w:val="Punktmerketliste"/>
        <w:numPr>
          <w:ilvl w:val="0"/>
          <w:numId w:val="5"/>
        </w:numPr>
      </w:pPr>
      <w:r w:rsidRPr="00337462">
        <w:t>skrive meldinger og e-post</w:t>
      </w:r>
    </w:p>
    <w:p w14:paraId="5448C672" w14:textId="77777777" w:rsidR="0015344C" w:rsidRPr="00980926" w:rsidRDefault="0015344C" w:rsidP="0015344C">
      <w:pPr>
        <w:numPr>
          <w:ilvl w:val="0"/>
          <w:numId w:val="6"/>
        </w:numPr>
        <w:tabs>
          <w:tab w:val="left" w:pos="709"/>
        </w:tabs>
      </w:pPr>
      <w:r w:rsidRPr="00980926">
        <w:t>skrive notater og besvarelser i forbindelse med opplæring</w:t>
      </w:r>
    </w:p>
    <w:p w14:paraId="0AC155C2" w14:textId="77777777" w:rsidR="0015344C" w:rsidRPr="00032FA8" w:rsidRDefault="0015344C" w:rsidP="0015344C">
      <w:pPr>
        <w:numPr>
          <w:ilvl w:val="0"/>
          <w:numId w:val="6"/>
        </w:numPr>
        <w:tabs>
          <w:tab w:val="left" w:pos="709"/>
        </w:tabs>
      </w:pPr>
      <w:r>
        <w:t>skrive innlegg på sosiale medier</w:t>
      </w:r>
    </w:p>
    <w:p w14:paraId="3603B2B8" w14:textId="77777777" w:rsidR="0015344C" w:rsidRPr="00980926" w:rsidRDefault="0015344C" w:rsidP="0015344C">
      <w:pPr>
        <w:tabs>
          <w:tab w:val="left" w:pos="1088"/>
        </w:tabs>
        <w:ind w:left="360"/>
        <w:rPr>
          <w:sz w:val="24"/>
          <w:szCs w:val="24"/>
        </w:rPr>
      </w:pPr>
    </w:p>
    <w:p w14:paraId="46EBFC02" w14:textId="77777777" w:rsidR="0015344C" w:rsidRPr="00980926" w:rsidRDefault="0015344C" w:rsidP="0015344C">
      <w:pPr>
        <w:tabs>
          <w:tab w:val="left" w:pos="1088"/>
        </w:tabs>
        <w:ind w:left="360"/>
        <w:rPr>
          <w:sz w:val="24"/>
          <w:szCs w:val="24"/>
        </w:rPr>
      </w:pPr>
    </w:p>
    <w:p w14:paraId="1C1497D6" w14:textId="77777777" w:rsidR="00AA045D" w:rsidRPr="000534B2" w:rsidRDefault="00AA045D" w:rsidP="00AA045D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0534B2">
        <w:rPr>
          <w:b/>
          <w:bCs/>
          <w:color w:val="000000"/>
          <w:sz w:val="24"/>
          <w:szCs w:val="24"/>
        </w:rPr>
        <w:t>Muntlige ferdigheter</w:t>
      </w: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21E65813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 w:rsidRPr="00980926">
        <w:t xml:space="preserve">ta imot bestillinger </w:t>
      </w:r>
    </w:p>
    <w:p w14:paraId="1CCDA5E0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 w:rsidRPr="00980926">
        <w:t xml:space="preserve">få instrukser fra </w:t>
      </w:r>
      <w:r>
        <w:t>andre</w:t>
      </w:r>
    </w:p>
    <w:p w14:paraId="1861351B" w14:textId="247D6F62" w:rsidR="0083079A" w:rsidRPr="00980926" w:rsidRDefault="0083079A" w:rsidP="0083079A">
      <w:pPr>
        <w:pStyle w:val="Punktmerketliste"/>
        <w:numPr>
          <w:ilvl w:val="0"/>
          <w:numId w:val="7"/>
        </w:numPr>
      </w:pPr>
      <w:r w:rsidRPr="00980926">
        <w:lastRenderedPageBreak/>
        <w:t xml:space="preserve">snakke med kunder </w:t>
      </w:r>
    </w:p>
    <w:p w14:paraId="643EFF29" w14:textId="71EF3D4E" w:rsidR="0083079A" w:rsidRPr="00980926" w:rsidRDefault="0083079A" w:rsidP="0083079A">
      <w:pPr>
        <w:pStyle w:val="Punktmerketliste"/>
        <w:numPr>
          <w:ilvl w:val="0"/>
          <w:numId w:val="7"/>
        </w:numPr>
      </w:pPr>
      <w:r w:rsidRPr="00980926">
        <w:t xml:space="preserve">ta imot beskjeder </w:t>
      </w:r>
    </w:p>
    <w:p w14:paraId="5FCFA421" w14:textId="77777777" w:rsidR="0083079A" w:rsidRPr="00980926" w:rsidRDefault="0083079A" w:rsidP="0083079A">
      <w:pPr>
        <w:pStyle w:val="Punktmerketliste"/>
        <w:numPr>
          <w:ilvl w:val="0"/>
          <w:numId w:val="7"/>
        </w:numPr>
      </w:pPr>
      <w:r w:rsidRPr="00980926">
        <w:t>lytte til og gi muntlig rapportering</w:t>
      </w:r>
    </w:p>
    <w:p w14:paraId="3BD876D5" w14:textId="702AC3CA" w:rsidR="0083079A" w:rsidRPr="00980926" w:rsidRDefault="0083079A" w:rsidP="0083079A">
      <w:pPr>
        <w:pStyle w:val="Punktmerketliste"/>
        <w:numPr>
          <w:ilvl w:val="0"/>
          <w:numId w:val="7"/>
        </w:numPr>
      </w:pPr>
      <w:r w:rsidRPr="00980926">
        <w:t xml:space="preserve">snakke i telefon </w:t>
      </w:r>
    </w:p>
    <w:p w14:paraId="7A5391FB" w14:textId="77777777" w:rsidR="0083079A" w:rsidRPr="00337462" w:rsidRDefault="0083079A" w:rsidP="0083079A">
      <w:pPr>
        <w:pStyle w:val="Punktmerketliste"/>
        <w:numPr>
          <w:ilvl w:val="0"/>
          <w:numId w:val="7"/>
        </w:numPr>
      </w:pPr>
      <w:r w:rsidRPr="00337462">
        <w:t>delta i pauseprat</w:t>
      </w:r>
    </w:p>
    <w:p w14:paraId="73144AC2" w14:textId="1842F701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 w:rsidRPr="00980926">
        <w:rPr>
          <w:rFonts w:ascii="Verdana" w:hAnsi="Verdana" w:cs="Calibri"/>
          <w:sz w:val="22"/>
          <w:szCs w:val="22"/>
        </w:rPr>
        <w:t xml:space="preserve">snakke med </w:t>
      </w:r>
      <w:r>
        <w:rPr>
          <w:rFonts w:ascii="Verdana" w:hAnsi="Verdana" w:cs="Calibri"/>
          <w:sz w:val="22"/>
          <w:szCs w:val="22"/>
        </w:rPr>
        <w:t>andre frivillige om arbeidsoppgaver</w:t>
      </w:r>
    </w:p>
    <w:p w14:paraId="6C84E8FD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eastAsia="nb-NO" w:bidi="ar-SA"/>
        </w:rPr>
      </w:pPr>
      <w:r w:rsidRPr="00980926">
        <w:rPr>
          <w:rFonts w:ascii="Verdana" w:hAnsi="Verdana" w:cs="Calibri"/>
          <w:sz w:val="22"/>
          <w:szCs w:val="22"/>
        </w:rPr>
        <w:t>varsle om akutte hendelser eller ulykker</w:t>
      </w:r>
    </w:p>
    <w:p w14:paraId="41EB1D22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>si ifra hvis det er noe som er uklart</w:t>
      </w:r>
    </w:p>
    <w:p w14:paraId="73C9787E" w14:textId="77777777" w:rsidR="0083079A" w:rsidRPr="00980926" w:rsidRDefault="0083079A" w:rsidP="0083079A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>gi beskjed om sykdom og fravær</w:t>
      </w:r>
    </w:p>
    <w:p w14:paraId="13205D22" w14:textId="77777777" w:rsidR="0083079A" w:rsidRPr="00980926" w:rsidRDefault="0083079A" w:rsidP="0083079A">
      <w:pPr>
        <w:pStyle w:val="Punktmerketliste"/>
        <w:numPr>
          <w:ilvl w:val="0"/>
          <w:numId w:val="8"/>
        </w:numPr>
      </w:pPr>
      <w:r w:rsidRPr="00980926">
        <w:t xml:space="preserve">foreslå endringer i oppgaver og arbeidsmetoder </w:t>
      </w:r>
    </w:p>
    <w:p w14:paraId="06974CE2" w14:textId="77777777" w:rsidR="00DD3BDF" w:rsidRDefault="00DD3BDF" w:rsidP="00DD3BDF">
      <w:pPr>
        <w:pStyle w:val="Punktmerketliste"/>
        <w:numPr>
          <w:ilvl w:val="0"/>
          <w:numId w:val="8"/>
        </w:numPr>
      </w:pPr>
      <w:r>
        <w:t>gi instrukser til andre medlemmer eller frivillige</w:t>
      </w:r>
    </w:p>
    <w:p w14:paraId="756D410E" w14:textId="77777777" w:rsidR="00DD3BDF" w:rsidRDefault="00DD3BDF" w:rsidP="00DD3BDF">
      <w:pPr>
        <w:pStyle w:val="Punktmerketliste"/>
        <w:numPr>
          <w:ilvl w:val="0"/>
          <w:numId w:val="8"/>
        </w:numPr>
      </w:pPr>
      <w:r>
        <w:t xml:space="preserve">gi opplæring til andre </w:t>
      </w:r>
    </w:p>
    <w:p w14:paraId="7A0E0308" w14:textId="47B66DC2" w:rsidR="00DD3BDF" w:rsidRPr="00980926" w:rsidRDefault="00DD3BDF" w:rsidP="00DD3BDF">
      <w:pPr>
        <w:pStyle w:val="Punktmerketliste"/>
        <w:numPr>
          <w:ilvl w:val="0"/>
          <w:numId w:val="8"/>
        </w:numPr>
      </w:pPr>
      <w:r>
        <w:t>delta på opplæring</w:t>
      </w:r>
    </w:p>
    <w:p w14:paraId="4A3BE050" w14:textId="77777777" w:rsidR="000534B2" w:rsidRDefault="000534B2" w:rsidP="000534B2">
      <w:pPr>
        <w:tabs>
          <w:tab w:val="left" w:pos="1088"/>
        </w:tabs>
        <w:ind w:left="360"/>
        <w:rPr>
          <w:sz w:val="24"/>
          <w:szCs w:val="24"/>
        </w:rPr>
      </w:pPr>
    </w:p>
    <w:p w14:paraId="61990E21" w14:textId="6F48784C" w:rsidR="00AA045D" w:rsidRPr="000534B2" w:rsidRDefault="00AA045D" w:rsidP="000534B2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0534B2">
        <w:rPr>
          <w:b/>
          <w:bCs/>
          <w:color w:val="000000"/>
          <w:sz w:val="24"/>
          <w:szCs w:val="24"/>
        </w:rPr>
        <w:t>Regning</w:t>
      </w:r>
    </w:p>
    <w:p w14:paraId="3DBBF2FA" w14:textId="77777777" w:rsidR="001C1131" w:rsidRDefault="001C1131" w:rsidP="00714383">
      <w:pPr>
        <w:autoSpaceDE w:val="0"/>
        <w:autoSpaceDN w:val="0"/>
        <w:adjustRightInd w:val="0"/>
        <w:ind w:left="709"/>
        <w:rPr>
          <w:rFonts w:cs="Avenir-Book"/>
        </w:rPr>
      </w:pPr>
    </w:p>
    <w:p w14:paraId="6301FB1C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telle penger ved kassaoppgjør</w:t>
      </w:r>
    </w:p>
    <w:p w14:paraId="5E0B5E4D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 xml:space="preserve">holde oversikt over vekslepenger </w:t>
      </w:r>
    </w:p>
    <w:p w14:paraId="752D96D9" w14:textId="0A2D6133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 xml:space="preserve">bruke de fire </w:t>
      </w:r>
      <w:r w:rsidR="00216157" w:rsidRPr="00980926">
        <w:t>regne</w:t>
      </w:r>
      <w:r w:rsidR="00216157">
        <w:t>artene</w:t>
      </w:r>
    </w:p>
    <w:p w14:paraId="7100EBBB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lese enkle oppskrifter og følge disse</w:t>
      </w:r>
    </w:p>
    <w:p w14:paraId="4B604A29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fylle ut timelister</w:t>
      </w:r>
    </w:p>
    <w:p w14:paraId="4809F005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regne om mellom måleenheter</w:t>
      </w:r>
    </w:p>
    <w:p w14:paraId="4049C396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telle opp og holde orden på varebeholdning</w:t>
      </w:r>
    </w:p>
    <w:p w14:paraId="68E12E2D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vurdere blandingsforhold ved bruk av vaskemidler</w:t>
      </w:r>
    </w:p>
    <w:p w14:paraId="21B568A3" w14:textId="77777777" w:rsidR="003851BF" w:rsidRPr="00980926" w:rsidRDefault="003851BF" w:rsidP="003851BF">
      <w:pPr>
        <w:pStyle w:val="Punktmerketliste"/>
        <w:numPr>
          <w:ilvl w:val="0"/>
          <w:numId w:val="9"/>
        </w:numPr>
      </w:pPr>
      <w:r w:rsidRPr="00980926">
        <w:t>lese av temperaturer og kontrollere at de er innenfor det som er godkjent</w:t>
      </w:r>
    </w:p>
    <w:p w14:paraId="477C0B75" w14:textId="77777777" w:rsidR="003851BF" w:rsidRPr="00980926" w:rsidRDefault="003851BF" w:rsidP="003851BF">
      <w:pPr>
        <w:numPr>
          <w:ilvl w:val="0"/>
          <w:numId w:val="9"/>
        </w:numPr>
      </w:pPr>
      <w:r w:rsidRPr="00980926">
        <w:t>gjøre overslag over mengder ved innkjøp</w:t>
      </w:r>
    </w:p>
    <w:p w14:paraId="7CD063F6" w14:textId="77777777" w:rsidR="003851BF" w:rsidRPr="00980926" w:rsidRDefault="003851BF" w:rsidP="003851BF">
      <w:pPr>
        <w:numPr>
          <w:ilvl w:val="0"/>
          <w:numId w:val="9"/>
        </w:numPr>
      </w:pPr>
      <w:r w:rsidRPr="00980926">
        <w:t>måle opp mengder av ingredienser ved matlaging</w:t>
      </w:r>
    </w:p>
    <w:p w14:paraId="6197DA1D" w14:textId="77777777" w:rsidR="003851BF" w:rsidRDefault="003851BF" w:rsidP="003851BF">
      <w:pPr>
        <w:numPr>
          <w:ilvl w:val="0"/>
          <w:numId w:val="9"/>
        </w:numPr>
      </w:pPr>
      <w:r w:rsidRPr="003714F1">
        <w:t>kontrollere datoen på ulike varer og beregne holdbarhet</w:t>
      </w:r>
    </w:p>
    <w:p w14:paraId="19976D38" w14:textId="1EF905CA" w:rsidR="003851BF" w:rsidRDefault="003851BF" w:rsidP="003851BF">
      <w:pPr>
        <w:numPr>
          <w:ilvl w:val="0"/>
          <w:numId w:val="9"/>
        </w:numPr>
      </w:pPr>
      <w:r>
        <w:t>gjøre overslag ved betaling</w:t>
      </w:r>
    </w:p>
    <w:p w14:paraId="783ECD26" w14:textId="6A15E7B0" w:rsidR="00F719B6" w:rsidRPr="003714F1" w:rsidRDefault="00E42565" w:rsidP="003851BF">
      <w:pPr>
        <w:numPr>
          <w:ilvl w:val="0"/>
          <w:numId w:val="9"/>
        </w:numPr>
      </w:pPr>
      <w:r>
        <w:t>h</w:t>
      </w:r>
      <w:r w:rsidR="00F719B6">
        <w:t xml:space="preserve">a oversikt over hendelser i kalender </w:t>
      </w:r>
    </w:p>
    <w:p w14:paraId="12712305" w14:textId="77777777" w:rsidR="00ED0ADC" w:rsidRDefault="00ED0ADC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1D59CD6E" w14:textId="77777777" w:rsidR="000534B2" w:rsidRDefault="000534B2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6AB8DDF1" w14:textId="77777777" w:rsidR="000534B2" w:rsidRPr="000534B2" w:rsidRDefault="000534B2" w:rsidP="000534B2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0534B2">
        <w:rPr>
          <w:b/>
          <w:bCs/>
          <w:color w:val="000000"/>
          <w:sz w:val="24"/>
          <w:szCs w:val="24"/>
        </w:rPr>
        <w:t>Digitale ferdigheter</w:t>
      </w:r>
    </w:p>
    <w:p w14:paraId="12712306" w14:textId="77777777" w:rsidR="004A0874" w:rsidRPr="00BD1072" w:rsidRDefault="004A0874" w:rsidP="004A0874">
      <w:pPr>
        <w:tabs>
          <w:tab w:val="left" w:pos="1088"/>
        </w:tabs>
      </w:pPr>
    </w:p>
    <w:p w14:paraId="53904B01" w14:textId="1E363665" w:rsidR="00965194" w:rsidRPr="003714F1" w:rsidRDefault="00D45BE5" w:rsidP="00965194">
      <w:pPr>
        <w:pStyle w:val="Punktmerketliste"/>
        <w:numPr>
          <w:ilvl w:val="0"/>
          <w:numId w:val="10"/>
        </w:numPr>
      </w:pPr>
      <w:r>
        <w:t>b</w:t>
      </w:r>
      <w:r w:rsidR="00965194" w:rsidRPr="003714F1">
        <w:t>r</w:t>
      </w:r>
      <w:r w:rsidR="00965194">
        <w:t>uke kassaapparater</w:t>
      </w:r>
    </w:p>
    <w:p w14:paraId="619A43D9" w14:textId="77777777" w:rsidR="00965194" w:rsidRPr="003714F1" w:rsidRDefault="00965194" w:rsidP="00965194">
      <w:pPr>
        <w:pStyle w:val="Punktmerketliste"/>
        <w:numPr>
          <w:ilvl w:val="0"/>
          <w:numId w:val="10"/>
        </w:numPr>
      </w:pPr>
      <w:r w:rsidRPr="003714F1">
        <w:t>fylle inn opplysninger i kassaoppgjørsskjemaer</w:t>
      </w:r>
    </w:p>
    <w:p w14:paraId="7629B78B" w14:textId="77777777" w:rsidR="00965194" w:rsidRPr="003714F1" w:rsidRDefault="00965194" w:rsidP="00965194">
      <w:pPr>
        <w:pStyle w:val="Punktmerketliste"/>
        <w:numPr>
          <w:ilvl w:val="0"/>
          <w:numId w:val="10"/>
        </w:numPr>
      </w:pPr>
      <w:r w:rsidRPr="003714F1">
        <w:t>bruke kalkulator</w:t>
      </w:r>
    </w:p>
    <w:p w14:paraId="397335EC" w14:textId="77777777" w:rsidR="00965194" w:rsidRDefault="00965194" w:rsidP="00965194">
      <w:pPr>
        <w:pStyle w:val="Punktmerketliste"/>
        <w:numPr>
          <w:ilvl w:val="0"/>
          <w:numId w:val="10"/>
        </w:numPr>
      </w:pPr>
      <w:r w:rsidRPr="00980926">
        <w:t>bruke skanner</w:t>
      </w:r>
    </w:p>
    <w:p w14:paraId="13E88444" w14:textId="2A29DA65" w:rsidR="00965194" w:rsidRDefault="007A41A0" w:rsidP="00965194">
      <w:pPr>
        <w:pStyle w:val="Punktmerketliste"/>
        <w:numPr>
          <w:ilvl w:val="0"/>
          <w:numId w:val="10"/>
        </w:numPr>
      </w:pPr>
      <w:r>
        <w:t>b</w:t>
      </w:r>
      <w:r w:rsidRPr="003714F1">
        <w:t>r</w:t>
      </w:r>
      <w:r>
        <w:t>uke ulike betalingsløsninger</w:t>
      </w:r>
    </w:p>
    <w:p w14:paraId="5A26DCE6" w14:textId="6F17A6BF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sende og motta </w:t>
      </w:r>
      <w:r w:rsidR="0085443E">
        <w:rPr>
          <w:rFonts w:ascii="Verdana" w:hAnsi="Verdana"/>
          <w:sz w:val="22"/>
          <w:szCs w:val="22"/>
        </w:rPr>
        <w:t xml:space="preserve">meldinger og </w:t>
      </w:r>
      <w:r w:rsidRPr="00980926">
        <w:rPr>
          <w:rFonts w:ascii="Verdana" w:hAnsi="Verdana"/>
          <w:sz w:val="22"/>
          <w:szCs w:val="22"/>
        </w:rPr>
        <w:t>e-post</w:t>
      </w:r>
    </w:p>
    <w:p w14:paraId="1FF5463D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sjekke møter eller avtaler</w:t>
      </w:r>
    </w:p>
    <w:p w14:paraId="1F944E1B" w14:textId="3FBD48B9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finne skjemaer på internett</w:t>
      </w:r>
    </w:p>
    <w:p w14:paraId="695A4E7F" w14:textId="6B6F1E86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bruke </w:t>
      </w:r>
      <w:r w:rsidR="007A41A0">
        <w:rPr>
          <w:rFonts w:ascii="Verdana" w:hAnsi="Verdana"/>
          <w:sz w:val="22"/>
          <w:szCs w:val="22"/>
        </w:rPr>
        <w:t>ulike</w:t>
      </w:r>
      <w:r w:rsidRPr="00980926">
        <w:rPr>
          <w:rFonts w:ascii="Verdana" w:hAnsi="Verdana"/>
          <w:sz w:val="22"/>
          <w:szCs w:val="22"/>
        </w:rPr>
        <w:t xml:space="preserve"> programmer i opplæringstiltak</w:t>
      </w:r>
    </w:p>
    <w:p w14:paraId="488256B2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bruke standard kontorprogramvare</w:t>
      </w:r>
    </w:p>
    <w:p w14:paraId="4B44CE78" w14:textId="77777777" w:rsidR="00965194" w:rsidRPr="00980926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sende inn og motta bestillingslister</w:t>
      </w:r>
    </w:p>
    <w:p w14:paraId="29B1A956" w14:textId="2A410642" w:rsidR="00965194" w:rsidRDefault="00965194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hjelpe kunder med betalingsløsninger</w:t>
      </w:r>
    </w:p>
    <w:p w14:paraId="1FBA169F" w14:textId="524F5D28" w:rsidR="00965194" w:rsidRPr="00522397" w:rsidRDefault="00965194" w:rsidP="00965194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shd w:val="clear" w:color="auto" w:fill="FFFFFF"/>
        </w:rPr>
      </w:pPr>
      <w:r w:rsidRPr="00522397"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bruke </w:t>
      </w:r>
      <w:r w:rsidR="00D471CC"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QR- </w:t>
      </w:r>
      <w:r w:rsidRPr="00B44AD2">
        <w:rPr>
          <w:rFonts w:ascii="Verdana" w:hAnsi="Verdana"/>
          <w:sz w:val="22"/>
          <w:szCs w:val="22"/>
        </w:rPr>
        <w:t>og</w:t>
      </w:r>
      <w:r w:rsidRPr="00522397"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 </w:t>
      </w:r>
      <w:r w:rsidR="00D471CC">
        <w:rPr>
          <w:rStyle w:val="normaltextrun"/>
          <w:rFonts w:ascii="Verdana" w:hAnsi="Verdana"/>
          <w:sz w:val="22"/>
          <w:szCs w:val="22"/>
          <w:shd w:val="clear" w:color="auto" w:fill="FFFFFF"/>
        </w:rPr>
        <w:t>strek</w:t>
      </w:r>
      <w:r w:rsidRPr="00522397">
        <w:rPr>
          <w:rStyle w:val="normaltextrun"/>
          <w:rFonts w:ascii="Verdana" w:hAnsi="Verdana"/>
          <w:sz w:val="22"/>
          <w:szCs w:val="22"/>
          <w:shd w:val="clear" w:color="auto" w:fill="FFFFFF"/>
        </w:rPr>
        <w:t>koder ved behov</w:t>
      </w:r>
    </w:p>
    <w:p w14:paraId="3A100656" w14:textId="105DC0DD" w:rsidR="00755972" w:rsidRPr="00907EDE" w:rsidRDefault="00965194" w:rsidP="009372ED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</w:rPr>
      </w:pPr>
      <w:r w:rsidRPr="006F7CE9">
        <w:rPr>
          <w:rStyle w:val="normaltextrun"/>
          <w:rFonts w:ascii="Verdana" w:hAnsi="Verdana"/>
          <w:sz w:val="22"/>
          <w:szCs w:val="22"/>
          <w:shd w:val="clear" w:color="auto" w:fill="FFFFFF"/>
        </w:rPr>
        <w:t>bruke ulike digitale møteplasser for samarbeid og kommunikasjon</w:t>
      </w:r>
    </w:p>
    <w:p w14:paraId="2F013DE0" w14:textId="2F09FC31" w:rsidR="00907EDE" w:rsidRPr="009372ED" w:rsidRDefault="00907EDE" w:rsidP="009372ED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lastRenderedPageBreak/>
        <w:t>bruke smarttelefon og nettbrett med forskjellige apper tilknyttet oppgaver</w:t>
      </w:r>
    </w:p>
    <w:sectPr w:rsidR="00907EDE" w:rsidRPr="009372ED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16A7" w14:textId="77777777" w:rsidR="00DB5FF3" w:rsidRDefault="00DB5FF3">
      <w:r>
        <w:separator/>
      </w:r>
    </w:p>
  </w:endnote>
  <w:endnote w:type="continuationSeparator" w:id="0">
    <w:p w14:paraId="2C93227E" w14:textId="77777777" w:rsidR="00DB5FF3" w:rsidRDefault="00DB5FF3">
      <w:r>
        <w:continuationSeparator/>
      </w:r>
    </w:p>
  </w:endnote>
  <w:endnote w:type="continuationNotice" w:id="1">
    <w:p w14:paraId="2649D986" w14:textId="77777777" w:rsidR="00DB5FF3" w:rsidRDefault="00DB5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5980894A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5B5A" w14:textId="77777777" w:rsidR="00DB5FF3" w:rsidRDefault="00DB5FF3">
      <w:r>
        <w:separator/>
      </w:r>
    </w:p>
  </w:footnote>
  <w:footnote w:type="continuationSeparator" w:id="0">
    <w:p w14:paraId="0BDFCA30" w14:textId="77777777" w:rsidR="00DB5FF3" w:rsidRDefault="00DB5FF3">
      <w:r>
        <w:continuationSeparator/>
      </w:r>
    </w:p>
  </w:footnote>
  <w:footnote w:type="continuationNotice" w:id="1">
    <w:p w14:paraId="24CBDFAF" w14:textId="77777777" w:rsidR="00DB5FF3" w:rsidRDefault="00DB5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74480944">
    <w:abstractNumId w:val="0"/>
  </w:num>
  <w:num w:numId="2" w16cid:durableId="1838760881">
    <w:abstractNumId w:val="1"/>
  </w:num>
  <w:num w:numId="3" w16cid:durableId="1418868854">
    <w:abstractNumId w:val="2"/>
  </w:num>
  <w:num w:numId="4" w16cid:durableId="709958342">
    <w:abstractNumId w:val="3"/>
  </w:num>
  <w:num w:numId="5" w16cid:durableId="1641232849">
    <w:abstractNumId w:val="4"/>
  </w:num>
  <w:num w:numId="6" w16cid:durableId="1269049501">
    <w:abstractNumId w:val="5"/>
  </w:num>
  <w:num w:numId="7" w16cid:durableId="356279392">
    <w:abstractNumId w:val="6"/>
  </w:num>
  <w:num w:numId="8" w16cid:durableId="4209563">
    <w:abstractNumId w:val="7"/>
  </w:num>
  <w:num w:numId="9" w16cid:durableId="1590850231">
    <w:abstractNumId w:val="8"/>
  </w:num>
  <w:num w:numId="10" w16cid:durableId="1053045116">
    <w:abstractNumId w:val="9"/>
  </w:num>
  <w:num w:numId="11" w16cid:durableId="177644095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5945"/>
    <w:rsid w:val="00016A17"/>
    <w:rsid w:val="0002089B"/>
    <w:rsid w:val="00025E9E"/>
    <w:rsid w:val="00026F4D"/>
    <w:rsid w:val="00030189"/>
    <w:rsid w:val="00045432"/>
    <w:rsid w:val="000468BB"/>
    <w:rsid w:val="00050744"/>
    <w:rsid w:val="00051AAC"/>
    <w:rsid w:val="000534B2"/>
    <w:rsid w:val="000709DF"/>
    <w:rsid w:val="000711D6"/>
    <w:rsid w:val="000802E8"/>
    <w:rsid w:val="000826C0"/>
    <w:rsid w:val="00085BC5"/>
    <w:rsid w:val="000A441F"/>
    <w:rsid w:val="000D158D"/>
    <w:rsid w:val="000D1E59"/>
    <w:rsid w:val="000E3A44"/>
    <w:rsid w:val="000E4CE7"/>
    <w:rsid w:val="000F41E5"/>
    <w:rsid w:val="001027F2"/>
    <w:rsid w:val="001126A9"/>
    <w:rsid w:val="00145AB7"/>
    <w:rsid w:val="0015344C"/>
    <w:rsid w:val="00156B07"/>
    <w:rsid w:val="00175499"/>
    <w:rsid w:val="00176A82"/>
    <w:rsid w:val="00180976"/>
    <w:rsid w:val="0019029F"/>
    <w:rsid w:val="001933EE"/>
    <w:rsid w:val="00194570"/>
    <w:rsid w:val="00197C95"/>
    <w:rsid w:val="001A1CFB"/>
    <w:rsid w:val="001C1131"/>
    <w:rsid w:val="001E1A2D"/>
    <w:rsid w:val="001E20B3"/>
    <w:rsid w:val="001E6EE3"/>
    <w:rsid w:val="001E7CE7"/>
    <w:rsid w:val="001F47E3"/>
    <w:rsid w:val="001F4ECA"/>
    <w:rsid w:val="00212394"/>
    <w:rsid w:val="00216157"/>
    <w:rsid w:val="00220AD1"/>
    <w:rsid w:val="00223AF9"/>
    <w:rsid w:val="002320A5"/>
    <w:rsid w:val="0026347C"/>
    <w:rsid w:val="002701E5"/>
    <w:rsid w:val="0028067B"/>
    <w:rsid w:val="00282B52"/>
    <w:rsid w:val="00296172"/>
    <w:rsid w:val="002C1897"/>
    <w:rsid w:val="002D23FB"/>
    <w:rsid w:val="00354ED2"/>
    <w:rsid w:val="00374F76"/>
    <w:rsid w:val="003808AF"/>
    <w:rsid w:val="003851BF"/>
    <w:rsid w:val="003872B6"/>
    <w:rsid w:val="003962D5"/>
    <w:rsid w:val="003A1896"/>
    <w:rsid w:val="003C4CB9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655CC"/>
    <w:rsid w:val="0047743B"/>
    <w:rsid w:val="00487AEB"/>
    <w:rsid w:val="004A0874"/>
    <w:rsid w:val="004A54D5"/>
    <w:rsid w:val="004B4CD9"/>
    <w:rsid w:val="004D4751"/>
    <w:rsid w:val="004D61EB"/>
    <w:rsid w:val="00515BF6"/>
    <w:rsid w:val="00520C95"/>
    <w:rsid w:val="00522397"/>
    <w:rsid w:val="00524D01"/>
    <w:rsid w:val="00527733"/>
    <w:rsid w:val="00542F4B"/>
    <w:rsid w:val="00572D10"/>
    <w:rsid w:val="00577165"/>
    <w:rsid w:val="005816E8"/>
    <w:rsid w:val="00584A6A"/>
    <w:rsid w:val="0058795F"/>
    <w:rsid w:val="005973B8"/>
    <w:rsid w:val="00597A85"/>
    <w:rsid w:val="005E04F6"/>
    <w:rsid w:val="005E0FBF"/>
    <w:rsid w:val="005F124F"/>
    <w:rsid w:val="005F63DA"/>
    <w:rsid w:val="006004EE"/>
    <w:rsid w:val="006234D8"/>
    <w:rsid w:val="00625CE3"/>
    <w:rsid w:val="00647A60"/>
    <w:rsid w:val="0065526F"/>
    <w:rsid w:val="00681710"/>
    <w:rsid w:val="006836B0"/>
    <w:rsid w:val="006B007C"/>
    <w:rsid w:val="006C0534"/>
    <w:rsid w:val="006C1B89"/>
    <w:rsid w:val="006C1F96"/>
    <w:rsid w:val="006C24F8"/>
    <w:rsid w:val="006D1986"/>
    <w:rsid w:val="00700ACE"/>
    <w:rsid w:val="00700E66"/>
    <w:rsid w:val="00703AED"/>
    <w:rsid w:val="00704205"/>
    <w:rsid w:val="00714383"/>
    <w:rsid w:val="00715B05"/>
    <w:rsid w:val="00755972"/>
    <w:rsid w:val="007626AC"/>
    <w:rsid w:val="00762B05"/>
    <w:rsid w:val="00764B7F"/>
    <w:rsid w:val="0077061F"/>
    <w:rsid w:val="00771B48"/>
    <w:rsid w:val="007810BD"/>
    <w:rsid w:val="00781B21"/>
    <w:rsid w:val="00782A2F"/>
    <w:rsid w:val="007842F9"/>
    <w:rsid w:val="00784CAF"/>
    <w:rsid w:val="00793041"/>
    <w:rsid w:val="007A41A0"/>
    <w:rsid w:val="007B46DA"/>
    <w:rsid w:val="007C2030"/>
    <w:rsid w:val="007E030B"/>
    <w:rsid w:val="00813268"/>
    <w:rsid w:val="00822C36"/>
    <w:rsid w:val="0082785A"/>
    <w:rsid w:val="0083079A"/>
    <w:rsid w:val="00842DCC"/>
    <w:rsid w:val="00847652"/>
    <w:rsid w:val="00847855"/>
    <w:rsid w:val="008519A2"/>
    <w:rsid w:val="008519B2"/>
    <w:rsid w:val="0085443E"/>
    <w:rsid w:val="00874AF8"/>
    <w:rsid w:val="008A35DF"/>
    <w:rsid w:val="008A416D"/>
    <w:rsid w:val="008B261B"/>
    <w:rsid w:val="008C10F7"/>
    <w:rsid w:val="008F5BCD"/>
    <w:rsid w:val="00902520"/>
    <w:rsid w:val="00907EDE"/>
    <w:rsid w:val="009125F4"/>
    <w:rsid w:val="009178BF"/>
    <w:rsid w:val="009223A7"/>
    <w:rsid w:val="00923CA8"/>
    <w:rsid w:val="00932E84"/>
    <w:rsid w:val="009372ED"/>
    <w:rsid w:val="00956266"/>
    <w:rsid w:val="009603F3"/>
    <w:rsid w:val="00965194"/>
    <w:rsid w:val="00966AA0"/>
    <w:rsid w:val="009769B5"/>
    <w:rsid w:val="0099315B"/>
    <w:rsid w:val="009A6FC2"/>
    <w:rsid w:val="009C2A41"/>
    <w:rsid w:val="009D64D7"/>
    <w:rsid w:val="009E045F"/>
    <w:rsid w:val="009E22C2"/>
    <w:rsid w:val="009E311D"/>
    <w:rsid w:val="009F7CF4"/>
    <w:rsid w:val="00A15850"/>
    <w:rsid w:val="00A2577B"/>
    <w:rsid w:val="00A33206"/>
    <w:rsid w:val="00A53E6C"/>
    <w:rsid w:val="00A629E0"/>
    <w:rsid w:val="00A72395"/>
    <w:rsid w:val="00A7500F"/>
    <w:rsid w:val="00A809F8"/>
    <w:rsid w:val="00A81687"/>
    <w:rsid w:val="00AA045D"/>
    <w:rsid w:val="00AA140B"/>
    <w:rsid w:val="00AB3833"/>
    <w:rsid w:val="00AC1337"/>
    <w:rsid w:val="00AD688B"/>
    <w:rsid w:val="00AE2386"/>
    <w:rsid w:val="00B01528"/>
    <w:rsid w:val="00B052C0"/>
    <w:rsid w:val="00B44AD2"/>
    <w:rsid w:val="00B5202D"/>
    <w:rsid w:val="00B664D9"/>
    <w:rsid w:val="00B721D0"/>
    <w:rsid w:val="00B7392F"/>
    <w:rsid w:val="00B85BCD"/>
    <w:rsid w:val="00B949A8"/>
    <w:rsid w:val="00B96A6F"/>
    <w:rsid w:val="00B979BA"/>
    <w:rsid w:val="00BB09EF"/>
    <w:rsid w:val="00BE3DA0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62521"/>
    <w:rsid w:val="00C65337"/>
    <w:rsid w:val="00C77C10"/>
    <w:rsid w:val="00C84840"/>
    <w:rsid w:val="00CB0910"/>
    <w:rsid w:val="00CD6AA5"/>
    <w:rsid w:val="00CE1787"/>
    <w:rsid w:val="00CE1CC3"/>
    <w:rsid w:val="00CF121E"/>
    <w:rsid w:val="00D11066"/>
    <w:rsid w:val="00D2343B"/>
    <w:rsid w:val="00D35793"/>
    <w:rsid w:val="00D45BE5"/>
    <w:rsid w:val="00D45D7D"/>
    <w:rsid w:val="00D471CC"/>
    <w:rsid w:val="00D5369F"/>
    <w:rsid w:val="00D564A0"/>
    <w:rsid w:val="00D57007"/>
    <w:rsid w:val="00D94392"/>
    <w:rsid w:val="00D953C5"/>
    <w:rsid w:val="00D961D4"/>
    <w:rsid w:val="00D9651D"/>
    <w:rsid w:val="00DB37EA"/>
    <w:rsid w:val="00DB5FF3"/>
    <w:rsid w:val="00DD3BDF"/>
    <w:rsid w:val="00DE2912"/>
    <w:rsid w:val="00DE513D"/>
    <w:rsid w:val="00DF079A"/>
    <w:rsid w:val="00E1217D"/>
    <w:rsid w:val="00E256E0"/>
    <w:rsid w:val="00E3315E"/>
    <w:rsid w:val="00E41FEF"/>
    <w:rsid w:val="00E42565"/>
    <w:rsid w:val="00E45001"/>
    <w:rsid w:val="00E7597A"/>
    <w:rsid w:val="00E94402"/>
    <w:rsid w:val="00ED0ADC"/>
    <w:rsid w:val="00EE2951"/>
    <w:rsid w:val="00EF0DA1"/>
    <w:rsid w:val="00EF10AE"/>
    <w:rsid w:val="00EF22FF"/>
    <w:rsid w:val="00F116E5"/>
    <w:rsid w:val="00F36D7E"/>
    <w:rsid w:val="00F414B6"/>
    <w:rsid w:val="00F5106F"/>
    <w:rsid w:val="00F52349"/>
    <w:rsid w:val="00F64E58"/>
    <w:rsid w:val="00F67B56"/>
    <w:rsid w:val="00F702D9"/>
    <w:rsid w:val="00F719B6"/>
    <w:rsid w:val="00F7511C"/>
    <w:rsid w:val="00F77906"/>
    <w:rsid w:val="00F8431E"/>
    <w:rsid w:val="00FA120B"/>
    <w:rsid w:val="00FA3D13"/>
    <w:rsid w:val="00FA4448"/>
    <w:rsid w:val="00FC65F4"/>
    <w:rsid w:val="00FD1FB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7DE6D-10CD-42C2-A218-D582967A7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Tanja Aas</cp:lastModifiedBy>
  <cp:revision>8</cp:revision>
  <cp:lastPrinted>2010-04-29T09:47:00Z</cp:lastPrinted>
  <dcterms:created xsi:type="dcterms:W3CDTF">2022-11-10T13:55:00Z</dcterms:created>
  <dcterms:modified xsi:type="dcterms:W3CDTF">2023-01-19T13:56:00Z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2023-01-17T14:52:35Z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928e5fa8-4b1d-4e76-80ac-b31e9cda25d3</vt:lpwstr>
  </property>
  <property fmtid="{D5CDD505-2E9C-101B-9397-08002B2CF9AE}" pid="17" name="MSIP_Label_4012811f-b717-4099-a412-3cacd3519ab9_ContentBits">
    <vt:lpwstr>0</vt:lpwstr>
  </property>
</Properties>
</file>