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0695" w14:textId="77777777" w:rsidR="00296172" w:rsidRPr="00D11066" w:rsidRDefault="00FA4448" w:rsidP="00296172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 xml:space="preserve">Basic skills of the volunteer: </w:t>
      </w:r>
    </w:p>
    <w:p w14:paraId="4CFF94E0" w14:textId="77777777" w:rsidR="00296172" w:rsidRDefault="00296172" w:rsidP="00296172">
      <w:pPr>
        <w:tabs>
          <w:tab w:val="left" w:pos="7392"/>
        </w:tabs>
        <w:rPr>
          <w:sz w:val="32"/>
          <w:szCs w:val="32"/>
        </w:rPr>
      </w:pPr>
    </w:p>
    <w:p w14:paraId="03969AB4" w14:textId="7F5B2941" w:rsidR="00F116E5" w:rsidRDefault="000709DF" w:rsidP="00F116E5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 xml:space="preserve">Being a member or </w:t>
      </w:r>
      <w:r w:rsidR="00E7696E">
        <w:rPr>
          <w:sz w:val="32"/>
          <w:szCs w:val="32"/>
        </w:rPr>
        <w:t>guardian</w:t>
      </w:r>
      <w:r>
        <w:rPr>
          <w:sz w:val="32"/>
          <w:szCs w:val="32"/>
        </w:rPr>
        <w:t xml:space="preserve"> of various organisations</w:t>
      </w:r>
    </w:p>
    <w:p w14:paraId="61E69A38" w14:textId="77777777" w:rsidR="00AA045D" w:rsidRDefault="00AA045D" w:rsidP="00F116E5">
      <w:pPr>
        <w:tabs>
          <w:tab w:val="left" w:pos="7392"/>
        </w:tabs>
        <w:rPr>
          <w:sz w:val="32"/>
          <w:szCs w:val="32"/>
        </w:rPr>
      </w:pPr>
    </w:p>
    <w:p w14:paraId="1E35FBF0" w14:textId="77777777" w:rsidR="00AA045D" w:rsidRDefault="00AA045D" w:rsidP="00F116E5">
      <w:pPr>
        <w:tabs>
          <w:tab w:val="left" w:pos="7392"/>
        </w:tabs>
      </w:pPr>
    </w:p>
    <w:p w14:paraId="1DD56814" w14:textId="77777777" w:rsidR="00AA045D" w:rsidRDefault="00AA045D" w:rsidP="00AA045D">
      <w:pPr>
        <w:tabs>
          <w:tab w:val="left" w:pos="1088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Tasks associated with being a member of various organisations:</w:t>
      </w:r>
    </w:p>
    <w:p w14:paraId="1F068AC7" w14:textId="77777777" w:rsidR="00AA045D" w:rsidRPr="00B5127F" w:rsidRDefault="00AA045D" w:rsidP="00AA045D">
      <w:pPr>
        <w:tabs>
          <w:tab w:val="left" w:pos="1088"/>
        </w:tabs>
        <w:rPr>
          <w:color w:val="000000"/>
          <w:sz w:val="24"/>
          <w:szCs w:val="24"/>
        </w:rPr>
      </w:pPr>
    </w:p>
    <w:p w14:paraId="5906C105" w14:textId="77777777" w:rsidR="00AA045D" w:rsidRPr="001A1CFB" w:rsidRDefault="00AA045D" w:rsidP="00AA045D">
      <w:pPr>
        <w:pStyle w:val="Punktmerketliste"/>
        <w:numPr>
          <w:ilvl w:val="0"/>
          <w:numId w:val="2"/>
        </w:numPr>
        <w:rPr>
          <w:sz w:val="24"/>
          <w:szCs w:val="24"/>
        </w:rPr>
      </w:pPr>
      <w:r>
        <w:t xml:space="preserve">participate in voluntary work and other communal </w:t>
      </w:r>
      <w:proofErr w:type="gramStart"/>
      <w:r>
        <w:t>activities</w:t>
      </w:r>
      <w:proofErr w:type="gramEnd"/>
    </w:p>
    <w:p w14:paraId="7327B6A7" w14:textId="77777777" w:rsidR="00AA045D" w:rsidRPr="001A1CFB" w:rsidRDefault="00AA045D" w:rsidP="00AA045D">
      <w:pPr>
        <w:pStyle w:val="Punktmerketliste"/>
        <w:numPr>
          <w:ilvl w:val="0"/>
          <w:numId w:val="2"/>
        </w:numPr>
        <w:rPr>
          <w:sz w:val="24"/>
          <w:szCs w:val="24"/>
        </w:rPr>
      </w:pPr>
      <w:r>
        <w:t xml:space="preserve">obtain information about </w:t>
      </w:r>
      <w:proofErr w:type="gramStart"/>
      <w:r>
        <w:t>activities</w:t>
      </w:r>
      <w:proofErr w:type="gramEnd"/>
    </w:p>
    <w:p w14:paraId="55971CB4" w14:textId="77777777" w:rsidR="00AA045D" w:rsidRPr="00B979BA" w:rsidRDefault="00AA045D" w:rsidP="00AA045D">
      <w:pPr>
        <w:pStyle w:val="Punktmerketliste"/>
        <w:numPr>
          <w:ilvl w:val="0"/>
          <w:numId w:val="2"/>
        </w:numPr>
        <w:rPr>
          <w:sz w:val="24"/>
          <w:szCs w:val="24"/>
        </w:rPr>
      </w:pPr>
      <w:r>
        <w:t xml:space="preserve">cooperate with other members, coaches and </w:t>
      </w:r>
      <w:proofErr w:type="gramStart"/>
      <w:r>
        <w:t>managers</w:t>
      </w:r>
      <w:proofErr w:type="gramEnd"/>
    </w:p>
    <w:p w14:paraId="2134FEEF" w14:textId="77777777" w:rsidR="00AA045D" w:rsidRPr="00515BF6" w:rsidRDefault="00AA045D" w:rsidP="00AA045D">
      <w:pPr>
        <w:pStyle w:val="Punktmerketliste"/>
        <w:numPr>
          <w:ilvl w:val="0"/>
          <w:numId w:val="2"/>
        </w:numPr>
        <w:rPr>
          <w:sz w:val="24"/>
          <w:szCs w:val="24"/>
        </w:rPr>
      </w:pPr>
      <w:r>
        <w:t>attend meetings, both physically and online</w:t>
      </w:r>
    </w:p>
    <w:p w14:paraId="1271229F" w14:textId="36E5264D" w:rsidR="00015945" w:rsidRDefault="00015945" w:rsidP="00296172">
      <w:pPr>
        <w:tabs>
          <w:tab w:val="left" w:pos="7392"/>
        </w:tabs>
        <w:rPr>
          <w:rFonts w:ascii="Calibri" w:hAnsi="Calibri"/>
        </w:rPr>
      </w:pPr>
    </w:p>
    <w:p w14:paraId="4BF20F5A" w14:textId="77777777" w:rsidR="000534B2" w:rsidRPr="00A33206" w:rsidRDefault="000534B2" w:rsidP="00296172">
      <w:pPr>
        <w:tabs>
          <w:tab w:val="left" w:pos="7392"/>
        </w:tabs>
        <w:rPr>
          <w:rFonts w:ascii="Calibri" w:hAnsi="Calibri"/>
        </w:rPr>
      </w:pPr>
    </w:p>
    <w:p w14:paraId="7FA3DD23" w14:textId="77777777" w:rsidR="00AA045D" w:rsidRPr="000534B2" w:rsidRDefault="00AA045D" w:rsidP="00AA045D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Reading</w:t>
      </w:r>
    </w:p>
    <w:p w14:paraId="792D58E3" w14:textId="77777777" w:rsidR="000D158D" w:rsidRPr="00980926" w:rsidRDefault="000D158D" w:rsidP="000D158D">
      <w:pPr>
        <w:tabs>
          <w:tab w:val="left" w:pos="1088"/>
        </w:tabs>
        <w:rPr>
          <w:sz w:val="24"/>
          <w:szCs w:val="24"/>
        </w:rPr>
      </w:pPr>
    </w:p>
    <w:p w14:paraId="5BB7F878" w14:textId="77777777" w:rsidR="000D158D" w:rsidRPr="00572C3C" w:rsidRDefault="000D158D" w:rsidP="000D158D">
      <w:pPr>
        <w:pStyle w:val="Punktmerketliste"/>
        <w:numPr>
          <w:ilvl w:val="0"/>
          <w:numId w:val="2"/>
        </w:numPr>
      </w:pPr>
      <w:r>
        <w:rPr>
          <w:rStyle w:val="normaltextrun"/>
          <w:shd w:val="clear" w:color="auto" w:fill="FFFFFF"/>
        </w:rPr>
        <w:t xml:space="preserve">read messages and </w:t>
      </w:r>
      <w:proofErr w:type="gramStart"/>
      <w:r>
        <w:rPr>
          <w:rStyle w:val="normaltextrun"/>
          <w:shd w:val="clear" w:color="auto" w:fill="FFFFFF"/>
        </w:rPr>
        <w:t>emails</w:t>
      </w:r>
      <w:proofErr w:type="gramEnd"/>
      <w:r>
        <w:rPr>
          <w:rStyle w:val="eop"/>
          <w:shd w:val="clear" w:color="auto" w:fill="FFFFFF"/>
        </w:rPr>
        <w:t> </w:t>
      </w:r>
    </w:p>
    <w:p w14:paraId="3BC4051C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 xml:space="preserve">read signs and </w:t>
      </w:r>
      <w:proofErr w:type="gramStart"/>
      <w:r>
        <w:t>symbols</w:t>
      </w:r>
      <w:proofErr w:type="gramEnd"/>
    </w:p>
    <w:p w14:paraId="6A04E420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 xml:space="preserve">read work schedules and attendance </w:t>
      </w:r>
      <w:proofErr w:type="gramStart"/>
      <w:r>
        <w:t>lists</w:t>
      </w:r>
      <w:proofErr w:type="gramEnd"/>
    </w:p>
    <w:p w14:paraId="58B0A179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 xml:space="preserve">read </w:t>
      </w:r>
      <w:proofErr w:type="gramStart"/>
      <w:r>
        <w:t>messages</w:t>
      </w:r>
      <w:proofErr w:type="gramEnd"/>
    </w:p>
    <w:p w14:paraId="0B2F96D9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 xml:space="preserve">read various information </w:t>
      </w:r>
      <w:proofErr w:type="gramStart"/>
      <w:r>
        <w:t>posters</w:t>
      </w:r>
      <w:proofErr w:type="gramEnd"/>
    </w:p>
    <w:p w14:paraId="3BBAA7EC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 xml:space="preserve">read product date stamps and use-by </w:t>
      </w:r>
      <w:proofErr w:type="gramStart"/>
      <w:r>
        <w:t>dates</w:t>
      </w:r>
      <w:proofErr w:type="gramEnd"/>
    </w:p>
    <w:p w14:paraId="02C8DF35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 xml:space="preserve">read product </w:t>
      </w:r>
      <w:proofErr w:type="gramStart"/>
      <w:r>
        <w:t>descriptions</w:t>
      </w:r>
      <w:proofErr w:type="gramEnd"/>
    </w:p>
    <w:p w14:paraId="6F2798E4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 xml:space="preserve">read </w:t>
      </w:r>
      <w:proofErr w:type="gramStart"/>
      <w:r>
        <w:t>recipes</w:t>
      </w:r>
      <w:proofErr w:type="gramEnd"/>
    </w:p>
    <w:p w14:paraId="63DB7E6C" w14:textId="77777777" w:rsidR="000D158D" w:rsidRPr="00980926" w:rsidRDefault="000D158D" w:rsidP="000D158D">
      <w:pPr>
        <w:pStyle w:val="Punktmerketliste"/>
        <w:numPr>
          <w:ilvl w:val="0"/>
          <w:numId w:val="3"/>
        </w:numPr>
      </w:pPr>
      <w:r>
        <w:t xml:space="preserve">read guidelines for waste </w:t>
      </w:r>
      <w:proofErr w:type="gramStart"/>
      <w:r>
        <w:t>management</w:t>
      </w:r>
      <w:proofErr w:type="gramEnd"/>
    </w:p>
    <w:p w14:paraId="768DEA45" w14:textId="77777777" w:rsidR="000D158D" w:rsidRDefault="000D158D" w:rsidP="000D158D">
      <w:pPr>
        <w:pStyle w:val="Punktmerketliste"/>
        <w:numPr>
          <w:ilvl w:val="0"/>
          <w:numId w:val="3"/>
        </w:numPr>
      </w:pPr>
      <w:r>
        <w:t xml:space="preserve">read equipment </w:t>
      </w:r>
      <w:proofErr w:type="gramStart"/>
      <w:r>
        <w:t>manuals</w:t>
      </w:r>
      <w:proofErr w:type="gramEnd"/>
    </w:p>
    <w:p w14:paraId="3D614EA1" w14:textId="77777777" w:rsidR="000D158D" w:rsidRDefault="000D158D" w:rsidP="000D158D">
      <w:pPr>
        <w:pStyle w:val="Punktmerketliste"/>
        <w:numPr>
          <w:ilvl w:val="0"/>
          <w:numId w:val="3"/>
        </w:numPr>
      </w:pPr>
      <w:r>
        <w:t xml:space="preserve">read social media </w:t>
      </w:r>
      <w:proofErr w:type="gramStart"/>
      <w:r>
        <w:t>posts</w:t>
      </w:r>
      <w:proofErr w:type="gramEnd"/>
    </w:p>
    <w:p w14:paraId="1AC05DA7" w14:textId="77777777" w:rsidR="00223AF9" w:rsidRDefault="00223AF9" w:rsidP="00223AF9">
      <w:pPr>
        <w:pStyle w:val="Punktmerketliste"/>
        <w:numPr>
          <w:ilvl w:val="0"/>
          <w:numId w:val="3"/>
        </w:numPr>
      </w:pPr>
      <w:r>
        <w:t xml:space="preserve">read information in different </w:t>
      </w:r>
      <w:proofErr w:type="gramStart"/>
      <w:r>
        <w:t>channels</w:t>
      </w:r>
      <w:proofErr w:type="gramEnd"/>
    </w:p>
    <w:p w14:paraId="20D011BE" w14:textId="70D9C27B" w:rsidR="009076D8" w:rsidRDefault="009076D8" w:rsidP="00223AF9">
      <w:pPr>
        <w:pStyle w:val="Punktmerketliste"/>
        <w:numPr>
          <w:ilvl w:val="0"/>
          <w:numId w:val="3"/>
        </w:numPr>
      </w:pPr>
      <w:r>
        <w:t xml:space="preserve">read </w:t>
      </w:r>
      <w:r w:rsidR="006339A2">
        <w:t xml:space="preserve">invitations and minutes of </w:t>
      </w:r>
      <w:proofErr w:type="gramStart"/>
      <w:r w:rsidR="006339A2">
        <w:t>meetings</w:t>
      </w:r>
      <w:proofErr w:type="gramEnd"/>
    </w:p>
    <w:p w14:paraId="442A02F6" w14:textId="77777777" w:rsidR="00223AF9" w:rsidRPr="00980926" w:rsidRDefault="00223AF9" w:rsidP="00223AF9">
      <w:pPr>
        <w:pStyle w:val="Punktmerketliste"/>
        <w:numPr>
          <w:ilvl w:val="0"/>
          <w:numId w:val="0"/>
        </w:numPr>
        <w:ind w:left="720"/>
      </w:pPr>
    </w:p>
    <w:p w14:paraId="2DF43FC2" w14:textId="77777777" w:rsidR="00966AA0" w:rsidRPr="004A0874" w:rsidRDefault="00966AA0" w:rsidP="00966AA0">
      <w:pPr>
        <w:autoSpaceDE w:val="0"/>
        <w:autoSpaceDN w:val="0"/>
        <w:adjustRightInd w:val="0"/>
        <w:ind w:left="709"/>
        <w:rPr>
          <w:rFonts w:cs="Avenir-Book"/>
        </w:rPr>
      </w:pPr>
    </w:p>
    <w:p w14:paraId="29060634" w14:textId="77777777" w:rsidR="00AA045D" w:rsidRPr="000534B2" w:rsidRDefault="00AA045D" w:rsidP="00AA045D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Writing </w:t>
      </w:r>
    </w:p>
    <w:p w14:paraId="127122C3" w14:textId="77777777" w:rsidR="00AA140B" w:rsidRDefault="00AA140B" w:rsidP="00AA140B">
      <w:pPr>
        <w:autoSpaceDE w:val="0"/>
        <w:autoSpaceDN w:val="0"/>
        <w:adjustRightInd w:val="0"/>
        <w:rPr>
          <w:rFonts w:cs="Avenir-Book"/>
        </w:rPr>
      </w:pPr>
    </w:p>
    <w:p w14:paraId="55BB12E2" w14:textId="77777777" w:rsidR="0015344C" w:rsidRPr="00980926" w:rsidRDefault="0015344C" w:rsidP="0015344C">
      <w:pPr>
        <w:pStyle w:val="Punktmerketliste"/>
        <w:numPr>
          <w:ilvl w:val="0"/>
          <w:numId w:val="4"/>
        </w:numPr>
      </w:pPr>
      <w:r>
        <w:t xml:space="preserve">write short messages to themselves or </w:t>
      </w:r>
      <w:proofErr w:type="gramStart"/>
      <w:r>
        <w:t>others</w:t>
      </w:r>
      <w:proofErr w:type="gramEnd"/>
    </w:p>
    <w:p w14:paraId="04D0483D" w14:textId="77777777" w:rsidR="0015344C" w:rsidRPr="00980926" w:rsidRDefault="0015344C" w:rsidP="0015344C">
      <w:pPr>
        <w:pStyle w:val="Punktmerketliste"/>
        <w:numPr>
          <w:ilvl w:val="0"/>
          <w:numId w:val="4"/>
        </w:numPr>
      </w:pPr>
      <w:r>
        <w:t xml:space="preserve">record the cash register </w:t>
      </w:r>
      <w:proofErr w:type="gramStart"/>
      <w:r>
        <w:t>settlement</w:t>
      </w:r>
      <w:proofErr w:type="gramEnd"/>
    </w:p>
    <w:p w14:paraId="4570015C" w14:textId="1B212BD3" w:rsidR="0015344C" w:rsidRPr="00980926" w:rsidRDefault="0015344C" w:rsidP="0015344C">
      <w:pPr>
        <w:pStyle w:val="Punktmerketliste"/>
        <w:numPr>
          <w:ilvl w:val="0"/>
          <w:numId w:val="4"/>
        </w:numPr>
      </w:pPr>
      <w:r>
        <w:t xml:space="preserve">write signs, posters or </w:t>
      </w:r>
      <w:proofErr w:type="gramStart"/>
      <w:r>
        <w:t>menus</w:t>
      </w:r>
      <w:proofErr w:type="gramEnd"/>
    </w:p>
    <w:p w14:paraId="74F0FEE9" w14:textId="77777777" w:rsidR="0015344C" w:rsidRPr="00980926" w:rsidRDefault="0015344C" w:rsidP="0015344C">
      <w:pPr>
        <w:pStyle w:val="Punktmerketliste"/>
        <w:numPr>
          <w:ilvl w:val="0"/>
          <w:numId w:val="5"/>
        </w:numPr>
      </w:pPr>
      <w:r>
        <w:t xml:space="preserve">sign for, sign and verify </w:t>
      </w:r>
      <w:proofErr w:type="gramStart"/>
      <w:r>
        <w:t>forms</w:t>
      </w:r>
      <w:proofErr w:type="gramEnd"/>
    </w:p>
    <w:p w14:paraId="5C701E57" w14:textId="6BF86926" w:rsidR="0015344C" w:rsidRPr="00337462" w:rsidRDefault="0015344C" w:rsidP="0015344C">
      <w:pPr>
        <w:pStyle w:val="Punktmerketliste"/>
        <w:numPr>
          <w:ilvl w:val="0"/>
          <w:numId w:val="5"/>
        </w:numPr>
      </w:pPr>
      <w:r>
        <w:t xml:space="preserve">write messages and </w:t>
      </w:r>
      <w:proofErr w:type="gramStart"/>
      <w:r>
        <w:t>emails</w:t>
      </w:r>
      <w:proofErr w:type="gramEnd"/>
    </w:p>
    <w:p w14:paraId="5448C672" w14:textId="77777777" w:rsidR="0015344C" w:rsidRPr="00980926" w:rsidRDefault="0015344C" w:rsidP="0015344C">
      <w:pPr>
        <w:numPr>
          <w:ilvl w:val="0"/>
          <w:numId w:val="6"/>
        </w:numPr>
        <w:tabs>
          <w:tab w:val="left" w:pos="709"/>
        </w:tabs>
      </w:pPr>
      <w:r>
        <w:t xml:space="preserve">write notes and assignments in connection with </w:t>
      </w:r>
      <w:proofErr w:type="gramStart"/>
      <w:r>
        <w:t>training</w:t>
      </w:r>
      <w:proofErr w:type="gramEnd"/>
    </w:p>
    <w:p w14:paraId="0AC155C2" w14:textId="77777777" w:rsidR="0015344C" w:rsidRPr="00032FA8" w:rsidRDefault="0015344C" w:rsidP="0015344C">
      <w:pPr>
        <w:numPr>
          <w:ilvl w:val="0"/>
          <w:numId w:val="6"/>
        </w:numPr>
        <w:tabs>
          <w:tab w:val="left" w:pos="709"/>
        </w:tabs>
      </w:pPr>
      <w:r>
        <w:t xml:space="preserve">write social media </w:t>
      </w:r>
      <w:proofErr w:type="gramStart"/>
      <w:r>
        <w:t>posts</w:t>
      </w:r>
      <w:proofErr w:type="gramEnd"/>
    </w:p>
    <w:p w14:paraId="3603B2B8" w14:textId="77777777" w:rsidR="0015344C" w:rsidRPr="00980926" w:rsidRDefault="0015344C" w:rsidP="0015344C">
      <w:pPr>
        <w:tabs>
          <w:tab w:val="left" w:pos="1088"/>
        </w:tabs>
        <w:ind w:left="360"/>
        <w:rPr>
          <w:sz w:val="24"/>
          <w:szCs w:val="24"/>
        </w:rPr>
      </w:pPr>
    </w:p>
    <w:p w14:paraId="46EBFC02" w14:textId="77777777" w:rsidR="0015344C" w:rsidRPr="00980926" w:rsidRDefault="0015344C" w:rsidP="0015344C">
      <w:pPr>
        <w:tabs>
          <w:tab w:val="left" w:pos="1088"/>
        </w:tabs>
        <w:ind w:left="360"/>
        <w:rPr>
          <w:sz w:val="24"/>
          <w:szCs w:val="24"/>
        </w:rPr>
      </w:pPr>
    </w:p>
    <w:p w14:paraId="1C1497D6" w14:textId="77777777" w:rsidR="00AA045D" w:rsidRPr="000534B2" w:rsidRDefault="00AA045D" w:rsidP="00AA045D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Oral skills</w:t>
      </w:r>
    </w:p>
    <w:p w14:paraId="127122DA" w14:textId="77777777" w:rsidR="00647A60" w:rsidRDefault="00647A60" w:rsidP="00EF0DA1">
      <w:pPr>
        <w:autoSpaceDE w:val="0"/>
        <w:autoSpaceDN w:val="0"/>
        <w:adjustRightInd w:val="0"/>
        <w:rPr>
          <w:rFonts w:cs="Avenir-Book"/>
          <w:b/>
        </w:rPr>
      </w:pPr>
    </w:p>
    <w:p w14:paraId="21E65813" w14:textId="77777777" w:rsidR="0083079A" w:rsidRPr="00980926" w:rsidRDefault="0083079A" w:rsidP="0083079A">
      <w:pPr>
        <w:pStyle w:val="Punktmerketliste"/>
        <w:numPr>
          <w:ilvl w:val="0"/>
          <w:numId w:val="7"/>
        </w:numPr>
      </w:pPr>
      <w:r>
        <w:t xml:space="preserve">receive </w:t>
      </w:r>
      <w:proofErr w:type="gramStart"/>
      <w:r>
        <w:t>orders</w:t>
      </w:r>
      <w:proofErr w:type="gramEnd"/>
      <w:r>
        <w:t xml:space="preserve"> </w:t>
      </w:r>
    </w:p>
    <w:p w14:paraId="1CCDA5E0" w14:textId="77777777" w:rsidR="0083079A" w:rsidRPr="00980926" w:rsidRDefault="0083079A" w:rsidP="0083079A">
      <w:pPr>
        <w:pStyle w:val="Punktmerketliste"/>
        <w:numPr>
          <w:ilvl w:val="0"/>
          <w:numId w:val="7"/>
        </w:numPr>
      </w:pPr>
      <w:r>
        <w:t xml:space="preserve">receive instructions from </w:t>
      </w:r>
      <w:proofErr w:type="gramStart"/>
      <w:r>
        <w:t>others</w:t>
      </w:r>
      <w:proofErr w:type="gramEnd"/>
    </w:p>
    <w:p w14:paraId="1861351B" w14:textId="247D6F62" w:rsidR="0083079A" w:rsidRPr="00980926" w:rsidRDefault="0083079A" w:rsidP="0083079A">
      <w:pPr>
        <w:pStyle w:val="Punktmerketliste"/>
        <w:numPr>
          <w:ilvl w:val="0"/>
          <w:numId w:val="7"/>
        </w:numPr>
      </w:pPr>
      <w:r>
        <w:lastRenderedPageBreak/>
        <w:t xml:space="preserve">talk to </w:t>
      </w:r>
      <w:proofErr w:type="gramStart"/>
      <w:r>
        <w:t>customers</w:t>
      </w:r>
      <w:proofErr w:type="gramEnd"/>
      <w:r>
        <w:t xml:space="preserve"> </w:t>
      </w:r>
    </w:p>
    <w:p w14:paraId="643EFF29" w14:textId="71EF3D4E" w:rsidR="0083079A" w:rsidRPr="00980926" w:rsidRDefault="0083079A" w:rsidP="0083079A">
      <w:pPr>
        <w:pStyle w:val="Punktmerketliste"/>
        <w:numPr>
          <w:ilvl w:val="0"/>
          <w:numId w:val="7"/>
        </w:numPr>
      </w:pPr>
      <w:r>
        <w:t xml:space="preserve">receive </w:t>
      </w:r>
      <w:proofErr w:type="gramStart"/>
      <w:r>
        <w:t>messages</w:t>
      </w:r>
      <w:proofErr w:type="gramEnd"/>
      <w:r>
        <w:t xml:space="preserve"> </w:t>
      </w:r>
    </w:p>
    <w:p w14:paraId="5FCFA421" w14:textId="77777777" w:rsidR="0083079A" w:rsidRPr="00980926" w:rsidRDefault="0083079A" w:rsidP="0083079A">
      <w:pPr>
        <w:pStyle w:val="Punktmerketliste"/>
        <w:numPr>
          <w:ilvl w:val="0"/>
          <w:numId w:val="7"/>
        </w:numPr>
      </w:pPr>
      <w:r>
        <w:t xml:space="preserve">listen to and give oral </w:t>
      </w:r>
      <w:proofErr w:type="gramStart"/>
      <w:r>
        <w:t>reports</w:t>
      </w:r>
      <w:proofErr w:type="gramEnd"/>
    </w:p>
    <w:p w14:paraId="3BD876D5" w14:textId="702AC3CA" w:rsidR="0083079A" w:rsidRPr="00980926" w:rsidRDefault="0083079A" w:rsidP="0083079A">
      <w:pPr>
        <w:pStyle w:val="Punktmerketliste"/>
        <w:numPr>
          <w:ilvl w:val="0"/>
          <w:numId w:val="7"/>
        </w:numPr>
      </w:pPr>
      <w:r>
        <w:t xml:space="preserve">talk on the </w:t>
      </w:r>
      <w:proofErr w:type="gramStart"/>
      <w:r>
        <w:t>phone</w:t>
      </w:r>
      <w:proofErr w:type="gramEnd"/>
      <w:r>
        <w:t xml:space="preserve"> </w:t>
      </w:r>
    </w:p>
    <w:p w14:paraId="7A5391FB" w14:textId="77777777" w:rsidR="0083079A" w:rsidRPr="00337462" w:rsidRDefault="0083079A" w:rsidP="0083079A">
      <w:pPr>
        <w:pStyle w:val="Punktmerketliste"/>
        <w:numPr>
          <w:ilvl w:val="0"/>
          <w:numId w:val="7"/>
        </w:numPr>
      </w:pPr>
    </w:p>
    <w:p w14:paraId="73144AC2" w14:textId="1842F701" w:rsidR="0083079A" w:rsidRPr="00980926" w:rsidRDefault="0083079A" w:rsidP="0083079A">
      <w:pPr>
        <w:pStyle w:val="Listeavsnitt1"/>
        <w:numPr>
          <w:ilvl w:val="0"/>
          <w:numId w:val="8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talk to other volunteers about work </w:t>
      </w:r>
      <w:proofErr w:type="gramStart"/>
      <w:r>
        <w:rPr>
          <w:rFonts w:ascii="Verdana" w:hAnsi="Verdana"/>
          <w:sz w:val="22"/>
          <w:szCs w:val="22"/>
        </w:rPr>
        <w:t>tasks</w:t>
      </w:r>
      <w:proofErr w:type="gramEnd"/>
    </w:p>
    <w:p w14:paraId="6C84E8FD" w14:textId="77777777" w:rsidR="0083079A" w:rsidRPr="00980926" w:rsidRDefault="0083079A" w:rsidP="0083079A">
      <w:pPr>
        <w:pStyle w:val="Listeavsnitt1"/>
        <w:numPr>
          <w:ilvl w:val="0"/>
          <w:numId w:val="8"/>
        </w:numPr>
        <w:rPr>
          <w:rFonts w:ascii="Verdana" w:eastAsia="Times New Roman" w:hAnsi="Verdana"/>
        </w:rPr>
      </w:pPr>
      <w:r>
        <w:rPr>
          <w:rFonts w:ascii="Verdana" w:hAnsi="Verdana"/>
          <w:sz w:val="22"/>
          <w:szCs w:val="22"/>
        </w:rPr>
        <w:t xml:space="preserve">report acute incidents or </w:t>
      </w:r>
      <w:proofErr w:type="gramStart"/>
      <w:r>
        <w:rPr>
          <w:rFonts w:ascii="Verdana" w:hAnsi="Verdana"/>
          <w:sz w:val="22"/>
          <w:szCs w:val="22"/>
        </w:rPr>
        <w:t>accidents</w:t>
      </w:r>
      <w:proofErr w:type="gramEnd"/>
    </w:p>
    <w:p w14:paraId="41EB1D22" w14:textId="77777777" w:rsidR="0083079A" w:rsidRPr="00980926" w:rsidRDefault="0083079A" w:rsidP="0083079A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ask if anything is </w:t>
      </w:r>
      <w:proofErr w:type="gramStart"/>
      <w:r>
        <w:rPr>
          <w:rFonts w:ascii="Verdana" w:hAnsi="Verdana"/>
          <w:sz w:val="22"/>
          <w:szCs w:val="22"/>
        </w:rPr>
        <w:t>unclear</w:t>
      </w:r>
      <w:proofErr w:type="gramEnd"/>
    </w:p>
    <w:p w14:paraId="73C9787E" w14:textId="77777777" w:rsidR="0083079A" w:rsidRPr="00980926" w:rsidRDefault="0083079A" w:rsidP="0083079A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report illness or absence</w:t>
      </w:r>
    </w:p>
    <w:p w14:paraId="13205D22" w14:textId="77777777" w:rsidR="0083079A" w:rsidRPr="00980926" w:rsidRDefault="0083079A" w:rsidP="0083079A">
      <w:pPr>
        <w:pStyle w:val="Punktmerketliste"/>
        <w:numPr>
          <w:ilvl w:val="0"/>
          <w:numId w:val="8"/>
        </w:numPr>
      </w:pPr>
      <w:r>
        <w:t xml:space="preserve">suggest changes to assignments and working </w:t>
      </w:r>
      <w:proofErr w:type="gramStart"/>
      <w:r>
        <w:t>methods</w:t>
      </w:r>
      <w:proofErr w:type="gramEnd"/>
      <w:r>
        <w:t xml:space="preserve"> </w:t>
      </w:r>
    </w:p>
    <w:p w14:paraId="06974CE2" w14:textId="77777777" w:rsidR="00DD3BDF" w:rsidRDefault="00DD3BDF" w:rsidP="00DD3BDF">
      <w:pPr>
        <w:pStyle w:val="Punktmerketliste"/>
        <w:numPr>
          <w:ilvl w:val="0"/>
          <w:numId w:val="8"/>
        </w:numPr>
      </w:pPr>
      <w:r>
        <w:t xml:space="preserve">give instructions to other members or </w:t>
      </w:r>
      <w:proofErr w:type="gramStart"/>
      <w:r>
        <w:t>volunteers</w:t>
      </w:r>
      <w:proofErr w:type="gramEnd"/>
    </w:p>
    <w:p w14:paraId="756D410E" w14:textId="77777777" w:rsidR="00DD3BDF" w:rsidRDefault="00DD3BDF" w:rsidP="00DD3BDF">
      <w:pPr>
        <w:pStyle w:val="Punktmerketliste"/>
        <w:numPr>
          <w:ilvl w:val="0"/>
          <w:numId w:val="8"/>
        </w:numPr>
      </w:pPr>
      <w:r>
        <w:t xml:space="preserve">provide training to </w:t>
      </w:r>
      <w:proofErr w:type="gramStart"/>
      <w:r>
        <w:t>others</w:t>
      </w:r>
      <w:proofErr w:type="gramEnd"/>
      <w:r>
        <w:t xml:space="preserve"> </w:t>
      </w:r>
    </w:p>
    <w:p w14:paraId="7A0E0308" w14:textId="47B66DC2" w:rsidR="00DD3BDF" w:rsidRPr="00980926" w:rsidRDefault="00DD3BDF" w:rsidP="00DD3BDF">
      <w:pPr>
        <w:pStyle w:val="Punktmerketliste"/>
        <w:numPr>
          <w:ilvl w:val="0"/>
          <w:numId w:val="8"/>
        </w:numPr>
      </w:pPr>
      <w:r>
        <w:t xml:space="preserve">participate in </w:t>
      </w:r>
      <w:proofErr w:type="gramStart"/>
      <w:r>
        <w:t>training</w:t>
      </w:r>
      <w:proofErr w:type="gramEnd"/>
    </w:p>
    <w:p w14:paraId="4A3BE050" w14:textId="77777777" w:rsidR="000534B2" w:rsidRDefault="000534B2" w:rsidP="000534B2">
      <w:pPr>
        <w:tabs>
          <w:tab w:val="left" w:pos="1088"/>
        </w:tabs>
        <w:ind w:left="360"/>
        <w:rPr>
          <w:sz w:val="24"/>
          <w:szCs w:val="24"/>
        </w:rPr>
      </w:pPr>
    </w:p>
    <w:p w14:paraId="73593D1E" w14:textId="77777777" w:rsidR="000534B2" w:rsidRPr="000534B2" w:rsidRDefault="000534B2" w:rsidP="000534B2">
      <w:pPr>
        <w:tabs>
          <w:tab w:val="left" w:pos="1088"/>
        </w:tabs>
        <w:ind w:left="360"/>
        <w:rPr>
          <w:sz w:val="24"/>
          <w:szCs w:val="24"/>
        </w:rPr>
      </w:pPr>
    </w:p>
    <w:p w14:paraId="61990E21" w14:textId="6F48784C" w:rsidR="00AA045D" w:rsidRPr="000534B2" w:rsidRDefault="00AA045D" w:rsidP="000534B2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Numeracy</w:t>
      </w:r>
    </w:p>
    <w:p w14:paraId="3DBBF2FA" w14:textId="77777777" w:rsidR="001C1131" w:rsidRDefault="001C1131" w:rsidP="00714383">
      <w:pPr>
        <w:autoSpaceDE w:val="0"/>
        <w:autoSpaceDN w:val="0"/>
        <w:adjustRightInd w:val="0"/>
        <w:ind w:left="709"/>
        <w:rPr>
          <w:rFonts w:cs="Avenir-Book"/>
        </w:rPr>
      </w:pPr>
    </w:p>
    <w:p w14:paraId="6301FB1C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 xml:space="preserve">count money when settling the cash </w:t>
      </w:r>
      <w:proofErr w:type="gramStart"/>
      <w:r>
        <w:t>register</w:t>
      </w:r>
      <w:proofErr w:type="gramEnd"/>
    </w:p>
    <w:p w14:paraId="5E0B5E4D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 xml:space="preserve">keep track of change </w:t>
      </w:r>
    </w:p>
    <w:p w14:paraId="752D96D9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 xml:space="preserve">use the four arithmetic </w:t>
      </w:r>
      <w:proofErr w:type="gramStart"/>
      <w:r>
        <w:t>operations</w:t>
      </w:r>
      <w:proofErr w:type="gramEnd"/>
    </w:p>
    <w:p w14:paraId="7100EBBB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 xml:space="preserve">read and follow simple </w:t>
      </w:r>
      <w:proofErr w:type="gramStart"/>
      <w:r>
        <w:t>recipes</w:t>
      </w:r>
      <w:proofErr w:type="gramEnd"/>
    </w:p>
    <w:p w14:paraId="4B604A29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 xml:space="preserve">fill in </w:t>
      </w:r>
      <w:proofErr w:type="gramStart"/>
      <w:r>
        <w:t>timesheets</w:t>
      </w:r>
      <w:proofErr w:type="gramEnd"/>
    </w:p>
    <w:p w14:paraId="4809F005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>convert units of measurement</w:t>
      </w:r>
    </w:p>
    <w:p w14:paraId="4049C396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 xml:space="preserve">count and keep track of </w:t>
      </w:r>
      <w:proofErr w:type="gramStart"/>
      <w:r>
        <w:t>stocks</w:t>
      </w:r>
      <w:proofErr w:type="gramEnd"/>
    </w:p>
    <w:p w14:paraId="68E12E2D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 xml:space="preserve">assess mixing ratio when using </w:t>
      </w:r>
      <w:proofErr w:type="gramStart"/>
      <w:r>
        <w:t>detergents</w:t>
      </w:r>
      <w:proofErr w:type="gramEnd"/>
    </w:p>
    <w:p w14:paraId="21B568A3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>
        <w:t xml:space="preserve">read temperatures and check that they are within the approved </w:t>
      </w:r>
      <w:proofErr w:type="gramStart"/>
      <w:r>
        <w:t>limits</w:t>
      </w:r>
      <w:proofErr w:type="gramEnd"/>
    </w:p>
    <w:p w14:paraId="477C0B75" w14:textId="77777777" w:rsidR="003851BF" w:rsidRPr="00980926" w:rsidRDefault="003851BF" w:rsidP="003851BF">
      <w:pPr>
        <w:numPr>
          <w:ilvl w:val="0"/>
          <w:numId w:val="9"/>
        </w:numPr>
      </w:pPr>
      <w:r>
        <w:t>make estimates of quantities in connection with purchases</w:t>
      </w:r>
    </w:p>
    <w:p w14:paraId="7CD063F6" w14:textId="77777777" w:rsidR="003851BF" w:rsidRPr="00980926" w:rsidRDefault="003851BF" w:rsidP="003851BF">
      <w:pPr>
        <w:numPr>
          <w:ilvl w:val="0"/>
          <w:numId w:val="9"/>
        </w:numPr>
      </w:pPr>
      <w:r>
        <w:t>measure quantities of ingredients when cooking</w:t>
      </w:r>
    </w:p>
    <w:p w14:paraId="6197DA1D" w14:textId="77777777" w:rsidR="003851BF" w:rsidRDefault="003851BF" w:rsidP="003851BF">
      <w:pPr>
        <w:numPr>
          <w:ilvl w:val="0"/>
          <w:numId w:val="9"/>
        </w:numPr>
      </w:pPr>
      <w:r>
        <w:t xml:space="preserve">check the date on various products and calculate their shelf </w:t>
      </w:r>
      <w:proofErr w:type="gramStart"/>
      <w:r>
        <w:t>life</w:t>
      </w:r>
      <w:proofErr w:type="gramEnd"/>
    </w:p>
    <w:p w14:paraId="19976D38" w14:textId="1EF905CA" w:rsidR="003851BF" w:rsidRDefault="003851BF" w:rsidP="003851BF">
      <w:pPr>
        <w:numPr>
          <w:ilvl w:val="0"/>
          <w:numId w:val="9"/>
        </w:numPr>
      </w:pPr>
      <w:r>
        <w:t xml:space="preserve">make estimates when </w:t>
      </w:r>
      <w:proofErr w:type="gramStart"/>
      <w:r>
        <w:t>paying</w:t>
      </w:r>
      <w:proofErr w:type="gramEnd"/>
    </w:p>
    <w:p w14:paraId="783ECD26" w14:textId="6A15E7B0" w:rsidR="00F719B6" w:rsidRPr="003714F1" w:rsidRDefault="00E42565" w:rsidP="003851BF">
      <w:pPr>
        <w:numPr>
          <w:ilvl w:val="0"/>
          <w:numId w:val="9"/>
        </w:numPr>
      </w:pPr>
      <w:r>
        <w:t xml:space="preserve">keep track of events in a calendar </w:t>
      </w:r>
    </w:p>
    <w:p w14:paraId="12712305" w14:textId="77777777" w:rsidR="00ED0ADC" w:rsidRDefault="00ED0ADC" w:rsidP="00ED0ADC">
      <w:pPr>
        <w:autoSpaceDE w:val="0"/>
        <w:autoSpaceDN w:val="0"/>
        <w:adjustRightInd w:val="0"/>
        <w:rPr>
          <w:rFonts w:ascii="Calibri" w:hAnsi="Calibri" w:cs="Avenir-Book"/>
          <w:b/>
          <w:sz w:val="20"/>
          <w:szCs w:val="20"/>
        </w:rPr>
      </w:pPr>
    </w:p>
    <w:p w14:paraId="1D59CD6E" w14:textId="77777777" w:rsidR="000534B2" w:rsidRDefault="000534B2" w:rsidP="00ED0ADC">
      <w:pPr>
        <w:autoSpaceDE w:val="0"/>
        <w:autoSpaceDN w:val="0"/>
        <w:adjustRightInd w:val="0"/>
        <w:rPr>
          <w:rFonts w:ascii="Calibri" w:hAnsi="Calibri" w:cs="Avenir-Book"/>
          <w:b/>
          <w:sz w:val="20"/>
          <w:szCs w:val="20"/>
        </w:rPr>
      </w:pPr>
    </w:p>
    <w:p w14:paraId="6AB8DDF1" w14:textId="77777777" w:rsidR="000534B2" w:rsidRPr="000534B2" w:rsidRDefault="000534B2" w:rsidP="000534B2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Digital skills</w:t>
      </w:r>
    </w:p>
    <w:p w14:paraId="12712306" w14:textId="77777777" w:rsidR="004A0874" w:rsidRPr="00BD1072" w:rsidRDefault="004A0874" w:rsidP="004A0874">
      <w:pPr>
        <w:tabs>
          <w:tab w:val="left" w:pos="1088"/>
        </w:tabs>
      </w:pPr>
    </w:p>
    <w:p w14:paraId="53904B01" w14:textId="1E363665" w:rsidR="00965194" w:rsidRPr="003714F1" w:rsidRDefault="00D45BE5" w:rsidP="00965194">
      <w:pPr>
        <w:pStyle w:val="Punktmerketliste"/>
        <w:numPr>
          <w:ilvl w:val="0"/>
          <w:numId w:val="10"/>
        </w:numPr>
      </w:pPr>
      <w:r>
        <w:t xml:space="preserve">use cash </w:t>
      </w:r>
      <w:proofErr w:type="gramStart"/>
      <w:r>
        <w:t>registers</w:t>
      </w:r>
      <w:proofErr w:type="gramEnd"/>
    </w:p>
    <w:p w14:paraId="619A43D9" w14:textId="77777777" w:rsidR="00965194" w:rsidRPr="003714F1" w:rsidRDefault="00965194" w:rsidP="00965194">
      <w:pPr>
        <w:pStyle w:val="Punktmerketliste"/>
        <w:numPr>
          <w:ilvl w:val="0"/>
          <w:numId w:val="10"/>
        </w:numPr>
      </w:pPr>
      <w:r>
        <w:t xml:space="preserve">fill in information in cash settlement </w:t>
      </w:r>
      <w:proofErr w:type="gramStart"/>
      <w:r>
        <w:t>forms</w:t>
      </w:r>
      <w:proofErr w:type="gramEnd"/>
    </w:p>
    <w:p w14:paraId="7629B78B" w14:textId="77777777" w:rsidR="00965194" w:rsidRPr="003714F1" w:rsidRDefault="00965194" w:rsidP="00965194">
      <w:pPr>
        <w:pStyle w:val="Punktmerketliste"/>
        <w:numPr>
          <w:ilvl w:val="0"/>
          <w:numId w:val="10"/>
        </w:numPr>
      </w:pPr>
      <w:r>
        <w:t xml:space="preserve">use a </w:t>
      </w:r>
      <w:proofErr w:type="gramStart"/>
      <w:r>
        <w:t>calculator</w:t>
      </w:r>
      <w:proofErr w:type="gramEnd"/>
    </w:p>
    <w:p w14:paraId="397335EC" w14:textId="77777777" w:rsidR="00965194" w:rsidRDefault="00965194" w:rsidP="00965194">
      <w:pPr>
        <w:pStyle w:val="Punktmerketliste"/>
        <w:numPr>
          <w:ilvl w:val="0"/>
          <w:numId w:val="10"/>
        </w:numPr>
      </w:pPr>
      <w:r>
        <w:t xml:space="preserve">use a </w:t>
      </w:r>
      <w:proofErr w:type="gramStart"/>
      <w:r>
        <w:t>scanner</w:t>
      </w:r>
      <w:proofErr w:type="gramEnd"/>
    </w:p>
    <w:p w14:paraId="13E88444" w14:textId="2A29DA65" w:rsidR="00965194" w:rsidRDefault="007A41A0" w:rsidP="00965194">
      <w:pPr>
        <w:pStyle w:val="Punktmerketliste"/>
        <w:numPr>
          <w:ilvl w:val="0"/>
          <w:numId w:val="10"/>
        </w:numPr>
      </w:pPr>
      <w:r>
        <w:t xml:space="preserve">use various payment </w:t>
      </w:r>
      <w:proofErr w:type="gramStart"/>
      <w:r>
        <w:t>solutions</w:t>
      </w:r>
      <w:proofErr w:type="gramEnd"/>
    </w:p>
    <w:p w14:paraId="5A26DCE6" w14:textId="6F17A6BF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send and receive messages and </w:t>
      </w:r>
      <w:proofErr w:type="gramStart"/>
      <w:r>
        <w:rPr>
          <w:rFonts w:ascii="Verdana" w:hAnsi="Verdana"/>
          <w:sz w:val="22"/>
          <w:szCs w:val="22"/>
        </w:rPr>
        <w:t>emails</w:t>
      </w:r>
      <w:proofErr w:type="gramEnd"/>
    </w:p>
    <w:p w14:paraId="1FF5463D" w14:textId="77777777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check meetings or </w:t>
      </w:r>
      <w:proofErr w:type="gramStart"/>
      <w:r>
        <w:rPr>
          <w:rFonts w:ascii="Verdana" w:hAnsi="Verdana"/>
          <w:sz w:val="22"/>
          <w:szCs w:val="22"/>
        </w:rPr>
        <w:t>appointments</w:t>
      </w:r>
      <w:proofErr w:type="gramEnd"/>
    </w:p>
    <w:p w14:paraId="1F944E1B" w14:textId="3FBD48B9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find forms </w:t>
      </w:r>
      <w:proofErr w:type="gramStart"/>
      <w:r>
        <w:rPr>
          <w:rFonts w:ascii="Verdana" w:hAnsi="Verdana"/>
          <w:sz w:val="22"/>
          <w:szCs w:val="22"/>
        </w:rPr>
        <w:t>online</w:t>
      </w:r>
      <w:proofErr w:type="gramEnd"/>
    </w:p>
    <w:p w14:paraId="695A4E7F" w14:textId="6B6F1E86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use various programs for training </w:t>
      </w:r>
      <w:proofErr w:type="gramStart"/>
      <w:r>
        <w:rPr>
          <w:rFonts w:ascii="Verdana" w:hAnsi="Verdana"/>
          <w:sz w:val="22"/>
          <w:szCs w:val="22"/>
        </w:rPr>
        <w:t>purposes</w:t>
      </w:r>
      <w:proofErr w:type="gramEnd"/>
    </w:p>
    <w:p w14:paraId="488256B2" w14:textId="77777777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use standard office </w:t>
      </w:r>
      <w:proofErr w:type="gramStart"/>
      <w:r>
        <w:rPr>
          <w:rFonts w:ascii="Verdana" w:hAnsi="Verdana"/>
          <w:sz w:val="22"/>
          <w:szCs w:val="22"/>
        </w:rPr>
        <w:t>software</w:t>
      </w:r>
      <w:proofErr w:type="gramEnd"/>
    </w:p>
    <w:p w14:paraId="4B44CE78" w14:textId="77777777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submit and receive lists of </w:t>
      </w:r>
      <w:proofErr w:type="gramStart"/>
      <w:r>
        <w:rPr>
          <w:rFonts w:ascii="Verdana" w:hAnsi="Verdana"/>
          <w:sz w:val="22"/>
          <w:szCs w:val="22"/>
        </w:rPr>
        <w:t>orders</w:t>
      </w:r>
      <w:proofErr w:type="gramEnd"/>
    </w:p>
    <w:p w14:paraId="29B1A956" w14:textId="2A410642" w:rsidR="00965194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help customers with payment </w:t>
      </w:r>
      <w:proofErr w:type="gramStart"/>
      <w:r>
        <w:rPr>
          <w:rFonts w:ascii="Verdana" w:hAnsi="Verdana"/>
          <w:sz w:val="22"/>
          <w:szCs w:val="22"/>
        </w:rPr>
        <w:t>solutions</w:t>
      </w:r>
      <w:proofErr w:type="gramEnd"/>
    </w:p>
    <w:p w14:paraId="1FBA169F" w14:textId="524F5D28" w:rsidR="00965194" w:rsidRPr="00522397" w:rsidRDefault="00965194" w:rsidP="00965194">
      <w:pPr>
        <w:pStyle w:val="Listeavsnitt2"/>
        <w:numPr>
          <w:ilvl w:val="0"/>
          <w:numId w:val="10"/>
        </w:numPr>
        <w:rPr>
          <w:rStyle w:val="normaltextrun"/>
          <w:rFonts w:ascii="Verdana" w:hAnsi="Verdana"/>
          <w:sz w:val="22"/>
          <w:szCs w:val="22"/>
          <w:shd w:val="clear" w:color="auto" w:fill="FFFFFF"/>
        </w:rPr>
      </w:pPr>
      <w:r>
        <w:rPr>
          <w:rStyle w:val="normaltextrun"/>
          <w:rFonts w:ascii="Verdana" w:hAnsi="Verdana"/>
          <w:sz w:val="22"/>
          <w:szCs w:val="22"/>
          <w:shd w:val="clear" w:color="auto" w:fill="FFFFFF"/>
        </w:rPr>
        <w:t>use QR codes</w:t>
      </w:r>
      <w:r>
        <w:rPr>
          <w:rFonts w:ascii="Verdana" w:hAnsi="Verdana"/>
          <w:sz w:val="22"/>
          <w:szCs w:val="22"/>
        </w:rPr>
        <w:t xml:space="preserve"> and </w:t>
      </w:r>
      <w:r>
        <w:rPr>
          <w:rStyle w:val="normaltextrun"/>
          <w:rFonts w:ascii="Verdana" w:hAnsi="Verdana"/>
          <w:sz w:val="22"/>
          <w:szCs w:val="22"/>
          <w:shd w:val="clear" w:color="auto" w:fill="FFFFFF"/>
        </w:rPr>
        <w:t xml:space="preserve">barcodes as </w:t>
      </w:r>
      <w:proofErr w:type="gramStart"/>
      <w:r>
        <w:rPr>
          <w:rStyle w:val="normaltextrun"/>
          <w:rFonts w:ascii="Verdana" w:hAnsi="Verdana"/>
          <w:sz w:val="22"/>
          <w:szCs w:val="22"/>
          <w:shd w:val="clear" w:color="auto" w:fill="FFFFFF"/>
        </w:rPr>
        <w:t>needed</w:t>
      </w:r>
      <w:proofErr w:type="gramEnd"/>
    </w:p>
    <w:p w14:paraId="012C17B5" w14:textId="58FA7B83" w:rsidR="00714383" w:rsidRPr="007620B1" w:rsidRDefault="00965194" w:rsidP="007620B1">
      <w:pPr>
        <w:pStyle w:val="Listeavsnitt2"/>
        <w:numPr>
          <w:ilvl w:val="0"/>
          <w:numId w:val="10"/>
        </w:numPr>
        <w:rPr>
          <w:rStyle w:val="eop"/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  <w:shd w:val="clear" w:color="auto" w:fill="FFFFFF"/>
        </w:rPr>
        <w:lastRenderedPageBreak/>
        <w:t xml:space="preserve">use various digital arenas for collaboration and </w:t>
      </w:r>
      <w:proofErr w:type="gramStart"/>
      <w:r>
        <w:rPr>
          <w:rStyle w:val="normaltextrun"/>
          <w:rFonts w:ascii="Verdana" w:hAnsi="Verdana"/>
          <w:sz w:val="22"/>
          <w:szCs w:val="22"/>
          <w:shd w:val="clear" w:color="auto" w:fill="FFFFFF"/>
        </w:rPr>
        <w:t>communication</w:t>
      </w:r>
      <w:proofErr w:type="gramEnd"/>
      <w:r>
        <w:rPr>
          <w:rStyle w:val="eop"/>
          <w:rFonts w:ascii="Verdana" w:hAnsi="Verdana"/>
          <w:shd w:val="clear" w:color="auto" w:fill="FFFFFF"/>
        </w:rPr>
        <w:t> </w:t>
      </w:r>
    </w:p>
    <w:p w14:paraId="14746A89" w14:textId="77777777" w:rsidR="00432356" w:rsidRPr="002B076E" w:rsidRDefault="00432356" w:rsidP="00432356">
      <w:pPr>
        <w:pStyle w:val="Punktmerketliste"/>
        <w:numPr>
          <w:ilvl w:val="0"/>
          <w:numId w:val="10"/>
        </w:numPr>
        <w:rPr>
          <w:kern w:val="1"/>
        </w:rPr>
      </w:pPr>
      <w:r>
        <w:t xml:space="preserve">use a smartphone and tablet with different apps relating to </w:t>
      </w:r>
      <w:proofErr w:type="gramStart"/>
      <w:r>
        <w:t>tasks</w:t>
      </w:r>
      <w:proofErr w:type="gramEnd"/>
      <w:r>
        <w:t xml:space="preserve"> </w:t>
      </w:r>
    </w:p>
    <w:p w14:paraId="39E15860" w14:textId="77777777" w:rsidR="007620B1" w:rsidRPr="007620B1" w:rsidRDefault="007620B1" w:rsidP="00432356">
      <w:pPr>
        <w:pStyle w:val="Listeavsnitt2"/>
        <w:rPr>
          <w:rFonts w:ascii="Verdana" w:hAnsi="Verdana"/>
          <w:sz w:val="22"/>
          <w:szCs w:val="22"/>
        </w:rPr>
      </w:pPr>
    </w:p>
    <w:p w14:paraId="3A100656" w14:textId="3F780A3D" w:rsidR="00755972" w:rsidRPr="00432356" w:rsidRDefault="00755972" w:rsidP="00067381">
      <w:pPr>
        <w:pStyle w:val="Punktmerketliste"/>
        <w:numPr>
          <w:ilvl w:val="0"/>
          <w:numId w:val="0"/>
        </w:numPr>
        <w:ind w:left="720"/>
      </w:pPr>
    </w:p>
    <w:sectPr w:rsidR="00755972" w:rsidRPr="00432356" w:rsidSect="00C60156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4BB2" w14:textId="77777777" w:rsidR="00100B2E" w:rsidRDefault="00100B2E">
      <w:r>
        <w:separator/>
      </w:r>
    </w:p>
  </w:endnote>
  <w:endnote w:type="continuationSeparator" w:id="0">
    <w:p w14:paraId="19502FAA" w14:textId="77777777" w:rsidR="00100B2E" w:rsidRDefault="00100B2E">
      <w:r>
        <w:continuationSeparator/>
      </w:r>
    </w:p>
  </w:endnote>
  <w:endnote w:type="continuationNotice" w:id="1">
    <w:p w14:paraId="49CAE71E" w14:textId="77777777" w:rsidR="00100B2E" w:rsidRDefault="00100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1" w14:textId="3FA58F6A" w:rsidR="004A0874" w:rsidRDefault="00C335C0" w:rsidP="00F702D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4A087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712332" w14:textId="77777777" w:rsidR="004A0874" w:rsidRDefault="004A0874" w:rsidP="000711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3" w14:textId="03C0F7CD" w:rsidR="004A0874" w:rsidRDefault="004A0874" w:rsidP="000711D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6664" w14:textId="77777777" w:rsidR="00100B2E" w:rsidRDefault="00100B2E">
      <w:r>
        <w:separator/>
      </w:r>
    </w:p>
  </w:footnote>
  <w:footnote w:type="continuationSeparator" w:id="0">
    <w:p w14:paraId="7339715C" w14:textId="77777777" w:rsidR="00100B2E" w:rsidRDefault="00100B2E">
      <w:r>
        <w:continuationSeparator/>
      </w:r>
    </w:p>
  </w:footnote>
  <w:footnote w:type="continuationNotice" w:id="1">
    <w:p w14:paraId="18C19D67" w14:textId="77777777" w:rsidR="00100B2E" w:rsidRDefault="00100B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AB3833" w:rsidRPr="00AB3833" w:rsidRDefault="00AB3833">
    <w:pPr>
      <w:pStyle w:val="Topptekst"/>
      <w:rPr>
        <w:rFonts w:ascii="Calibri" w:hAnsi="Calibri" w:cs="Calibri"/>
      </w:rPr>
    </w:pPr>
  </w:p>
  <w:p w14:paraId="12712330" w14:textId="77777777" w:rsidR="00AB3833" w:rsidRDefault="00AB38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541578E5"/>
    <w:multiLevelType w:val="hybridMultilevel"/>
    <w:tmpl w:val="B86C75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951398913">
    <w:abstractNumId w:val="0"/>
  </w:num>
  <w:num w:numId="2" w16cid:durableId="1704673123">
    <w:abstractNumId w:val="1"/>
  </w:num>
  <w:num w:numId="3" w16cid:durableId="1707833704">
    <w:abstractNumId w:val="2"/>
  </w:num>
  <w:num w:numId="4" w16cid:durableId="1144155445">
    <w:abstractNumId w:val="3"/>
  </w:num>
  <w:num w:numId="5" w16cid:durableId="2143182674">
    <w:abstractNumId w:val="4"/>
  </w:num>
  <w:num w:numId="6" w16cid:durableId="674115075">
    <w:abstractNumId w:val="5"/>
  </w:num>
  <w:num w:numId="7" w16cid:durableId="1841046897">
    <w:abstractNumId w:val="6"/>
  </w:num>
  <w:num w:numId="8" w16cid:durableId="764956727">
    <w:abstractNumId w:val="7"/>
  </w:num>
  <w:num w:numId="9" w16cid:durableId="1186216325">
    <w:abstractNumId w:val="8"/>
  </w:num>
  <w:num w:numId="10" w16cid:durableId="954747985">
    <w:abstractNumId w:val="9"/>
  </w:num>
  <w:num w:numId="11" w16cid:durableId="573121812">
    <w:abstractNumId w:val="11"/>
  </w:num>
  <w:num w:numId="12" w16cid:durableId="131079216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D7"/>
    <w:rsid w:val="0000008E"/>
    <w:rsid w:val="0000244B"/>
    <w:rsid w:val="000123DC"/>
    <w:rsid w:val="00015945"/>
    <w:rsid w:val="0002089B"/>
    <w:rsid w:val="00025E9E"/>
    <w:rsid w:val="00026F4D"/>
    <w:rsid w:val="00030189"/>
    <w:rsid w:val="00045432"/>
    <w:rsid w:val="000468BB"/>
    <w:rsid w:val="00050744"/>
    <w:rsid w:val="00051AAC"/>
    <w:rsid w:val="000534B2"/>
    <w:rsid w:val="000709DF"/>
    <w:rsid w:val="000711D6"/>
    <w:rsid w:val="000802E8"/>
    <w:rsid w:val="000826C0"/>
    <w:rsid w:val="00085BC5"/>
    <w:rsid w:val="000A441F"/>
    <w:rsid w:val="000D158D"/>
    <w:rsid w:val="000D1E59"/>
    <w:rsid w:val="000E3A44"/>
    <w:rsid w:val="000E4CE7"/>
    <w:rsid w:val="000F41E5"/>
    <w:rsid w:val="00100B2E"/>
    <w:rsid w:val="001027F2"/>
    <w:rsid w:val="001126A9"/>
    <w:rsid w:val="00145AB7"/>
    <w:rsid w:val="0015344C"/>
    <w:rsid w:val="00156B07"/>
    <w:rsid w:val="00161751"/>
    <w:rsid w:val="00175499"/>
    <w:rsid w:val="00176A82"/>
    <w:rsid w:val="00180976"/>
    <w:rsid w:val="001933EE"/>
    <w:rsid w:val="00194570"/>
    <w:rsid w:val="00197C95"/>
    <w:rsid w:val="001A1CFB"/>
    <w:rsid w:val="001C1131"/>
    <w:rsid w:val="001E1A2D"/>
    <w:rsid w:val="001E20B3"/>
    <w:rsid w:val="001E6EE3"/>
    <w:rsid w:val="001E7CE7"/>
    <w:rsid w:val="001F47E3"/>
    <w:rsid w:val="001F4ECA"/>
    <w:rsid w:val="00212394"/>
    <w:rsid w:val="00220AD1"/>
    <w:rsid w:val="00223AF9"/>
    <w:rsid w:val="002320A5"/>
    <w:rsid w:val="0026347C"/>
    <w:rsid w:val="002701E5"/>
    <w:rsid w:val="0028067B"/>
    <w:rsid w:val="00282B52"/>
    <w:rsid w:val="00296172"/>
    <w:rsid w:val="002C1897"/>
    <w:rsid w:val="002D23FB"/>
    <w:rsid w:val="00354ED2"/>
    <w:rsid w:val="00374F76"/>
    <w:rsid w:val="003808AF"/>
    <w:rsid w:val="003851BF"/>
    <w:rsid w:val="003872B6"/>
    <w:rsid w:val="003962D5"/>
    <w:rsid w:val="003A1896"/>
    <w:rsid w:val="003C4CB9"/>
    <w:rsid w:val="003E7993"/>
    <w:rsid w:val="00416E36"/>
    <w:rsid w:val="00420717"/>
    <w:rsid w:val="0042100F"/>
    <w:rsid w:val="004245D1"/>
    <w:rsid w:val="00432356"/>
    <w:rsid w:val="00437EC5"/>
    <w:rsid w:val="00451ACA"/>
    <w:rsid w:val="00454C66"/>
    <w:rsid w:val="00463D43"/>
    <w:rsid w:val="004655CC"/>
    <w:rsid w:val="0047743B"/>
    <w:rsid w:val="00487AEB"/>
    <w:rsid w:val="004A0874"/>
    <w:rsid w:val="004A54D5"/>
    <w:rsid w:val="004B4CD9"/>
    <w:rsid w:val="004D4751"/>
    <w:rsid w:val="004D61EB"/>
    <w:rsid w:val="00515BF6"/>
    <w:rsid w:val="00520C95"/>
    <w:rsid w:val="00522397"/>
    <w:rsid w:val="00524D01"/>
    <w:rsid w:val="00527733"/>
    <w:rsid w:val="00542F4B"/>
    <w:rsid w:val="00572D10"/>
    <w:rsid w:val="00577165"/>
    <w:rsid w:val="005816E8"/>
    <w:rsid w:val="00584A6A"/>
    <w:rsid w:val="0058795F"/>
    <w:rsid w:val="005973B8"/>
    <w:rsid w:val="00597A85"/>
    <w:rsid w:val="005E04F6"/>
    <w:rsid w:val="005E0FBF"/>
    <w:rsid w:val="005F124F"/>
    <w:rsid w:val="005F63DA"/>
    <w:rsid w:val="006004EE"/>
    <w:rsid w:val="006234D8"/>
    <w:rsid w:val="00625CE3"/>
    <w:rsid w:val="006339A2"/>
    <w:rsid w:val="00647A60"/>
    <w:rsid w:val="0065526F"/>
    <w:rsid w:val="00681710"/>
    <w:rsid w:val="006836B0"/>
    <w:rsid w:val="006B007C"/>
    <w:rsid w:val="006C0534"/>
    <w:rsid w:val="006C1B89"/>
    <w:rsid w:val="006C1F96"/>
    <w:rsid w:val="006C24F8"/>
    <w:rsid w:val="006D1986"/>
    <w:rsid w:val="00700ACE"/>
    <w:rsid w:val="00700E66"/>
    <w:rsid w:val="00703AED"/>
    <w:rsid w:val="00704205"/>
    <w:rsid w:val="00714383"/>
    <w:rsid w:val="00715B05"/>
    <w:rsid w:val="00755972"/>
    <w:rsid w:val="007620B1"/>
    <w:rsid w:val="007626AC"/>
    <w:rsid w:val="00762B05"/>
    <w:rsid w:val="0077061F"/>
    <w:rsid w:val="00771B48"/>
    <w:rsid w:val="007810BD"/>
    <w:rsid w:val="00781B21"/>
    <w:rsid w:val="00782A2F"/>
    <w:rsid w:val="007842F9"/>
    <w:rsid w:val="00784CAF"/>
    <w:rsid w:val="00793041"/>
    <w:rsid w:val="007A41A0"/>
    <w:rsid w:val="007B46DA"/>
    <w:rsid w:val="007C2030"/>
    <w:rsid w:val="007E030B"/>
    <w:rsid w:val="00813268"/>
    <w:rsid w:val="00822C36"/>
    <w:rsid w:val="0082785A"/>
    <w:rsid w:val="0083079A"/>
    <w:rsid w:val="00842DCC"/>
    <w:rsid w:val="00847652"/>
    <w:rsid w:val="00847855"/>
    <w:rsid w:val="008519A2"/>
    <w:rsid w:val="008519B2"/>
    <w:rsid w:val="0085443E"/>
    <w:rsid w:val="00874AF8"/>
    <w:rsid w:val="0089741C"/>
    <w:rsid w:val="008A35DF"/>
    <w:rsid w:val="008A416D"/>
    <w:rsid w:val="008B261B"/>
    <w:rsid w:val="008C10F7"/>
    <w:rsid w:val="008F5BCD"/>
    <w:rsid w:val="00902520"/>
    <w:rsid w:val="009076D8"/>
    <w:rsid w:val="009125F4"/>
    <w:rsid w:val="009178BF"/>
    <w:rsid w:val="009223A7"/>
    <w:rsid w:val="00923CA8"/>
    <w:rsid w:val="00932E84"/>
    <w:rsid w:val="00956266"/>
    <w:rsid w:val="009603F3"/>
    <w:rsid w:val="00965194"/>
    <w:rsid w:val="00966AA0"/>
    <w:rsid w:val="009769B5"/>
    <w:rsid w:val="0099315B"/>
    <w:rsid w:val="009A6FC2"/>
    <w:rsid w:val="009C2A41"/>
    <w:rsid w:val="009D64D7"/>
    <w:rsid w:val="009E045F"/>
    <w:rsid w:val="009E22C2"/>
    <w:rsid w:val="009E311D"/>
    <w:rsid w:val="009F7CF4"/>
    <w:rsid w:val="00A15850"/>
    <w:rsid w:val="00A2577B"/>
    <w:rsid w:val="00A33206"/>
    <w:rsid w:val="00A53E6C"/>
    <w:rsid w:val="00A629E0"/>
    <w:rsid w:val="00A72395"/>
    <w:rsid w:val="00A7500F"/>
    <w:rsid w:val="00A809F8"/>
    <w:rsid w:val="00A81687"/>
    <w:rsid w:val="00AA045D"/>
    <w:rsid w:val="00AA140B"/>
    <w:rsid w:val="00AB3833"/>
    <w:rsid w:val="00AC1337"/>
    <w:rsid w:val="00AD688B"/>
    <w:rsid w:val="00AE2386"/>
    <w:rsid w:val="00B01528"/>
    <w:rsid w:val="00B052C0"/>
    <w:rsid w:val="00B44AD2"/>
    <w:rsid w:val="00B5202D"/>
    <w:rsid w:val="00B664D9"/>
    <w:rsid w:val="00B721D0"/>
    <w:rsid w:val="00B7392F"/>
    <w:rsid w:val="00B85BCD"/>
    <w:rsid w:val="00B949A8"/>
    <w:rsid w:val="00B96A6F"/>
    <w:rsid w:val="00B979BA"/>
    <w:rsid w:val="00BB09EF"/>
    <w:rsid w:val="00BE3DA0"/>
    <w:rsid w:val="00BF112E"/>
    <w:rsid w:val="00BF25FD"/>
    <w:rsid w:val="00BF52B9"/>
    <w:rsid w:val="00C11312"/>
    <w:rsid w:val="00C304BD"/>
    <w:rsid w:val="00C335C0"/>
    <w:rsid w:val="00C42659"/>
    <w:rsid w:val="00C45027"/>
    <w:rsid w:val="00C60156"/>
    <w:rsid w:val="00C624D7"/>
    <w:rsid w:val="00C62521"/>
    <w:rsid w:val="00C65337"/>
    <w:rsid w:val="00C77C10"/>
    <w:rsid w:val="00C84840"/>
    <w:rsid w:val="00CB0910"/>
    <w:rsid w:val="00CD6AA5"/>
    <w:rsid w:val="00CE1787"/>
    <w:rsid w:val="00CE1CC3"/>
    <w:rsid w:val="00D11066"/>
    <w:rsid w:val="00D2343B"/>
    <w:rsid w:val="00D35793"/>
    <w:rsid w:val="00D45BE5"/>
    <w:rsid w:val="00D45D7D"/>
    <w:rsid w:val="00D471CC"/>
    <w:rsid w:val="00D5369F"/>
    <w:rsid w:val="00D564A0"/>
    <w:rsid w:val="00D57007"/>
    <w:rsid w:val="00D94392"/>
    <w:rsid w:val="00D953C5"/>
    <w:rsid w:val="00D961D4"/>
    <w:rsid w:val="00D9651D"/>
    <w:rsid w:val="00DB37EA"/>
    <w:rsid w:val="00DD3BDF"/>
    <w:rsid w:val="00DE2912"/>
    <w:rsid w:val="00DE513D"/>
    <w:rsid w:val="00DF079A"/>
    <w:rsid w:val="00E1217D"/>
    <w:rsid w:val="00E256E0"/>
    <w:rsid w:val="00E3315E"/>
    <w:rsid w:val="00E41FEF"/>
    <w:rsid w:val="00E42565"/>
    <w:rsid w:val="00E45001"/>
    <w:rsid w:val="00E7597A"/>
    <w:rsid w:val="00E7696E"/>
    <w:rsid w:val="00E86045"/>
    <w:rsid w:val="00E94402"/>
    <w:rsid w:val="00ED0ADC"/>
    <w:rsid w:val="00EE2951"/>
    <w:rsid w:val="00EF0DA1"/>
    <w:rsid w:val="00EF10AE"/>
    <w:rsid w:val="00EF22FF"/>
    <w:rsid w:val="00F116E5"/>
    <w:rsid w:val="00F36D7E"/>
    <w:rsid w:val="00F414B6"/>
    <w:rsid w:val="00F5106F"/>
    <w:rsid w:val="00F52349"/>
    <w:rsid w:val="00F57C20"/>
    <w:rsid w:val="00F64E58"/>
    <w:rsid w:val="00F67B56"/>
    <w:rsid w:val="00F702D9"/>
    <w:rsid w:val="00F719B6"/>
    <w:rsid w:val="00F7511C"/>
    <w:rsid w:val="00F77906"/>
    <w:rsid w:val="00F8431E"/>
    <w:rsid w:val="00FA120B"/>
    <w:rsid w:val="00FA3D13"/>
    <w:rsid w:val="00FA4448"/>
    <w:rsid w:val="00FC65F4"/>
    <w:rsid w:val="00FD1FB5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,"/>
  <w:listSeparator w:val=";"/>
  <w14:docId w14:val="1271229E"/>
  <w15:docId w15:val="{C2848BE7-4A60-4B9F-A408-645EF47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131"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711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711D6"/>
  </w:style>
  <w:style w:type="paragraph" w:styleId="Topptekst">
    <w:name w:val="header"/>
    <w:basedOn w:val="Normal"/>
    <w:link w:val="TopptekstTegn"/>
    <w:uiPriority w:val="99"/>
    <w:rsid w:val="00AB38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B3833"/>
    <w:rPr>
      <w:rFonts w:ascii="Verdana" w:hAnsi="Verdana"/>
      <w:sz w:val="22"/>
      <w:szCs w:val="22"/>
    </w:rPr>
  </w:style>
  <w:style w:type="paragraph" w:styleId="Bobletekst">
    <w:name w:val="Balloon Text"/>
    <w:basedOn w:val="Normal"/>
    <w:link w:val="BobletekstTegn"/>
    <w:rsid w:val="00AB38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B383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AB3833"/>
    <w:rPr>
      <w:rFonts w:ascii="Verdana" w:hAnsi="Verdana"/>
      <w:sz w:val="22"/>
      <w:szCs w:val="22"/>
    </w:rPr>
  </w:style>
  <w:style w:type="paragraph" w:styleId="Listeavsnitt">
    <w:name w:val="List Paragraph"/>
    <w:basedOn w:val="Normal"/>
    <w:uiPriority w:val="34"/>
    <w:qFormat/>
    <w:rsid w:val="00647A60"/>
    <w:pPr>
      <w:ind w:left="720"/>
      <w:contextualSpacing/>
    </w:pPr>
  </w:style>
  <w:style w:type="character" w:styleId="Merknadsreferanse">
    <w:name w:val="annotation reference"/>
    <w:rsid w:val="00FA120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A120B"/>
    <w:rPr>
      <w:sz w:val="20"/>
      <w:szCs w:val="20"/>
    </w:rPr>
  </w:style>
  <w:style w:type="character" w:customStyle="1" w:styleId="MerknadstekstTegn">
    <w:name w:val="Merknadstekst Tegn"/>
    <w:link w:val="Merknadstekst"/>
    <w:rsid w:val="00FA120B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rsid w:val="00FA120B"/>
    <w:rPr>
      <w:b/>
      <w:bCs/>
    </w:rPr>
  </w:style>
  <w:style w:type="character" w:customStyle="1" w:styleId="KommentaremneTegn">
    <w:name w:val="Kommentaremne Tegn"/>
    <w:link w:val="Kommentaremne"/>
    <w:rsid w:val="00FA120B"/>
    <w:rPr>
      <w:rFonts w:ascii="Verdana" w:hAnsi="Verdana"/>
      <w:b/>
      <w:bCs/>
    </w:rPr>
  </w:style>
  <w:style w:type="paragraph" w:styleId="Revisjon">
    <w:name w:val="Revision"/>
    <w:hidden/>
    <w:uiPriority w:val="99"/>
    <w:semiHidden/>
    <w:rsid w:val="009E22C2"/>
    <w:rPr>
      <w:rFonts w:ascii="Verdana" w:hAnsi="Verdana"/>
      <w:sz w:val="22"/>
      <w:szCs w:val="22"/>
    </w:rPr>
  </w:style>
  <w:style w:type="paragraph" w:customStyle="1" w:styleId="Punktmerketliste">
    <w:name w:val="Punktmerket liste"/>
    <w:basedOn w:val="Normal"/>
    <w:rsid w:val="009769B5"/>
    <w:pPr>
      <w:numPr>
        <w:numId w:val="1"/>
      </w:numPr>
    </w:pPr>
  </w:style>
  <w:style w:type="character" w:customStyle="1" w:styleId="normaltextrun">
    <w:name w:val="normaltextrun"/>
    <w:basedOn w:val="Standardskriftforavsnitt"/>
    <w:rsid w:val="008519B2"/>
  </w:style>
  <w:style w:type="character" w:customStyle="1" w:styleId="eop">
    <w:name w:val="eop"/>
    <w:basedOn w:val="Standardskriftforavsnitt"/>
    <w:rsid w:val="008519B2"/>
  </w:style>
  <w:style w:type="paragraph" w:customStyle="1" w:styleId="Listeavsnitt1">
    <w:name w:val="Listeavsnitt1"/>
    <w:basedOn w:val="Normal"/>
    <w:rsid w:val="00EE2951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714383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character" w:customStyle="1" w:styleId="spellingerror">
    <w:name w:val="spellingerror"/>
    <w:basedOn w:val="Standardskriftforavsnitt"/>
    <w:rsid w:val="00714383"/>
  </w:style>
  <w:style w:type="character" w:styleId="Hyperkobling">
    <w:name w:val="Hyperlink"/>
    <w:basedOn w:val="Standardskriftforavsnitt"/>
    <w:rsid w:val="00714383"/>
    <w:rPr>
      <w:color w:val="0000FF" w:themeColor="hyperlink"/>
      <w:u w:val="single"/>
    </w:rPr>
  </w:style>
  <w:style w:type="character" w:customStyle="1" w:styleId="yt-core-attributed-string">
    <w:name w:val="yt-core-attributed-string"/>
    <w:basedOn w:val="Standardskriftforavsnitt"/>
    <w:rsid w:val="007620B1"/>
  </w:style>
  <w:style w:type="character" w:customStyle="1" w:styleId="style-scope">
    <w:name w:val="style-scope"/>
    <w:basedOn w:val="Standardskriftforavsnitt"/>
    <w:rsid w:val="0076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03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7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0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994593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3943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6841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D6752FEC-E36F-4C9F-9C3E-87C5E8E8E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F538A-498A-4F8B-A3F7-330B74781C7D}"/>
</file>

<file path=customXml/itemProps3.xml><?xml version="1.0" encoding="utf-8"?>
<ds:datastoreItem xmlns:ds="http://schemas.openxmlformats.org/officeDocument/2006/customXml" ds:itemID="{ABA627B9-E492-4A15-839E-C1C0C97FA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04BD7-BD15-438E-9FB2-F530C9295232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Literacy on the job: Truck Driver</vt:lpstr>
    </vt:vector>
  </TitlesOfParts>
  <Company>Vox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on the job: Truck Driver</dc:title>
  <dc:creator>alberte</dc:creator>
  <cp:lastModifiedBy>Tanja Aas</cp:lastModifiedBy>
  <cp:revision>10</cp:revision>
  <cp:lastPrinted>2010-04-29T09:47:00Z</cp:lastPrinted>
  <dcterms:created xsi:type="dcterms:W3CDTF">2022-11-10T13:55:00Z</dcterms:created>
  <dcterms:modified xsi:type="dcterms:W3CDTF">2023-01-19T14:06:00Z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2023-01-19T14:06:09Z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3e9a6db4-ce9e-4e13-9531-9f6b20a4357e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MSIP_Label_2724d2c2-06b5-4830-8a42-89f80414a936_ContentBits">
    <vt:lpwstr>2</vt:lpwstr>
  </property>
  <property fmtid="{D5CDD505-2E9C-101B-9397-08002B2CF9AE}" pid="18" name="MSIP_Label_2724d2c2-06b5-4830-8a42-89f80414a936_ActionId">
    <vt:lpwstr>4485217e-3b53-47bd-95ad-aca5740d4778</vt:lpwstr>
  </property>
  <property fmtid="{D5CDD505-2E9C-101B-9397-08002B2CF9AE}" pid="19" name="MediaServiceImageTags">
    <vt:lpwstr/>
  </property>
  <property fmtid="{D5CDD505-2E9C-101B-9397-08002B2CF9AE}" pid="20" name="MSIP_Label_2724d2c2-06b5-4830-8a42-89f80414a936_Enabled">
    <vt:lpwstr>true</vt:lpwstr>
  </property>
  <property fmtid="{D5CDD505-2E9C-101B-9397-08002B2CF9AE}" pid="21" name="MSIP_Label_2724d2c2-06b5-4830-8a42-89f80414a936_Name">
    <vt:lpwstr>Intern</vt:lpwstr>
  </property>
  <property fmtid="{D5CDD505-2E9C-101B-9397-08002B2CF9AE}" pid="22" name="MSIP_Label_2724d2c2-06b5-4830-8a42-89f80414a936_SetDate">
    <vt:lpwstr>2022-11-10T13:54:46Z</vt:lpwstr>
  </property>
  <property fmtid="{D5CDD505-2E9C-101B-9397-08002B2CF9AE}" pid="23" name="MSIP_Label_2724d2c2-06b5-4830-8a42-89f80414a936_Method">
    <vt:lpwstr>Privileged</vt:lpwstr>
  </property>
  <property fmtid="{D5CDD505-2E9C-101B-9397-08002B2CF9AE}" pid="24" name="MSIP_Label_2724d2c2-06b5-4830-8a42-89f80414a936_SiteId">
    <vt:lpwstr>1ec46890-73f8-4a2a-9b2c-9a6611f1c922</vt:lpwstr>
  </property>
</Properties>
</file>