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B5B3" w14:textId="54CEA401" w:rsidR="00835F07" w:rsidRPr="008124C7" w:rsidRDefault="004B1788" w:rsidP="00835F07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2364E673" w14:textId="2500A0C8" w:rsidR="001A6B61" w:rsidRPr="008124C7" w:rsidRDefault="001A6B61" w:rsidP="00835F07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Anleggsgartnar </w:t>
      </w:r>
    </w:p>
    <w:p w14:paraId="6A274554" w14:textId="77777777" w:rsidR="00835F07" w:rsidRPr="008124C7" w:rsidRDefault="00835F07" w:rsidP="00835F07">
      <w:pPr>
        <w:tabs>
          <w:tab w:val="left" w:pos="7392"/>
        </w:tabs>
        <w:rPr>
          <w:rFonts w:ascii="Verdana" w:hAnsi="Verdana"/>
          <w:color w:val="0070C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35F07" w:rsidRPr="008124C7" w14:paraId="7B986C43" w14:textId="77777777" w:rsidTr="003C771B">
        <w:tc>
          <w:tcPr>
            <w:tcW w:w="9072" w:type="dxa"/>
            <w:shd w:val="clear" w:color="auto" w:fill="auto"/>
          </w:tcPr>
          <w:p w14:paraId="7F9B9548" w14:textId="52772E4F" w:rsidR="00835F07" w:rsidRPr="008124C7" w:rsidRDefault="00835F07" w:rsidP="003C771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Arbeidsoppgåver for anleggsgartnarar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14:paraId="0EBAEF55" w14:textId="77777777" w:rsidR="00835F07" w:rsidRPr="008124C7" w:rsidRDefault="00835F07" w:rsidP="003C771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1A2622D1" w14:textId="77777777" w:rsidR="00C46266" w:rsidRPr="008124C7" w:rsidRDefault="00C46266" w:rsidP="00C4626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4D4946"/>
                <w:sz w:val="24"/>
                <w:szCs w:val="24"/>
              </w:rPr>
            </w:pPr>
            <w:r>
              <w:rPr>
                <w:rFonts w:ascii="Roboto" w:hAnsi="Roboto"/>
                <w:color w:val="4D4946"/>
                <w:sz w:val="24"/>
                <w:szCs w:val="24"/>
              </w:rPr>
              <w:t>byggje og halde ved like hageanlegg, parkar, torg, kyrkjegardar og idrettsanlegg</w:t>
            </w:r>
          </w:p>
          <w:p w14:paraId="44126F49" w14:textId="2419C6DD" w:rsidR="00C46266" w:rsidRPr="008124C7" w:rsidRDefault="00C46266" w:rsidP="00C4626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4D4946"/>
                <w:sz w:val="24"/>
                <w:szCs w:val="24"/>
              </w:rPr>
            </w:pPr>
            <w:r>
              <w:rPr>
                <w:rFonts w:ascii="Roboto" w:hAnsi="Roboto"/>
                <w:color w:val="4D4946"/>
                <w:sz w:val="24"/>
                <w:szCs w:val="24"/>
              </w:rPr>
              <w:t>byggje og halde ved like småvegar og plassar, trapper, murar og gjerde</w:t>
            </w:r>
          </w:p>
          <w:p w14:paraId="124428AD" w14:textId="727D7D76" w:rsidR="00C46266" w:rsidRPr="008124C7" w:rsidRDefault="00C46266" w:rsidP="00C4626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4D4946"/>
                <w:sz w:val="24"/>
                <w:szCs w:val="24"/>
              </w:rPr>
            </w:pPr>
            <w:r>
              <w:rPr>
                <w:rFonts w:ascii="Roboto" w:hAnsi="Roboto"/>
                <w:color w:val="4D4946"/>
                <w:sz w:val="24"/>
                <w:szCs w:val="24"/>
              </w:rPr>
              <w:t>gjere natursteinsarbeid i brustein, skifer og granitt og halde dei ved like</w:t>
            </w:r>
          </w:p>
          <w:p w14:paraId="5BD93090" w14:textId="77777777" w:rsidR="00C46266" w:rsidRPr="008124C7" w:rsidRDefault="00C46266" w:rsidP="00C4626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4D4946"/>
                <w:sz w:val="24"/>
                <w:szCs w:val="24"/>
              </w:rPr>
            </w:pPr>
            <w:r>
              <w:rPr>
                <w:rFonts w:ascii="Roboto" w:hAnsi="Roboto"/>
                <w:color w:val="4D4946"/>
                <w:sz w:val="24"/>
                <w:szCs w:val="24"/>
              </w:rPr>
              <w:t>gjere plante- og vegetasjonsarbeid og halde dei ved like</w:t>
            </w:r>
          </w:p>
          <w:p w14:paraId="68E385FF" w14:textId="77777777" w:rsidR="00835F07" w:rsidRPr="008124C7" w:rsidRDefault="00835F07" w:rsidP="003C771B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17E445F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0411B812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6CF4FEC" w14:textId="20512B43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anleggsgartnaren</w:t>
      </w:r>
    </w:p>
    <w:p w14:paraId="4A39F237" w14:textId="77777777" w:rsidR="00835F07" w:rsidRPr="008124C7" w:rsidRDefault="00835F07" w:rsidP="00835F07">
      <w:pPr>
        <w:pStyle w:val="Punktmerketliste"/>
        <w:numPr>
          <w:ilvl w:val="0"/>
          <w:numId w:val="3"/>
        </w:numPr>
      </w:pPr>
      <w:r>
        <w:t>lese forklaringar og instruksjonar</w:t>
      </w:r>
    </w:p>
    <w:p w14:paraId="2C0E0DE2" w14:textId="77777777" w:rsidR="00835F07" w:rsidRPr="008124C7" w:rsidRDefault="00835F07" w:rsidP="00835F07">
      <w:pPr>
        <w:pStyle w:val="Punktmerketliste"/>
        <w:numPr>
          <w:ilvl w:val="0"/>
          <w:numId w:val="3"/>
        </w:numPr>
      </w:pPr>
      <w:r>
        <w:t>lese korte notat</w:t>
      </w:r>
    </w:p>
    <w:p w14:paraId="32377224" w14:textId="004583FE" w:rsidR="00835F07" w:rsidRPr="008124C7" w:rsidRDefault="00835F07" w:rsidP="00835F07">
      <w:pPr>
        <w:pStyle w:val="Punktmerketliste"/>
        <w:numPr>
          <w:ilvl w:val="0"/>
          <w:numId w:val="3"/>
        </w:numPr>
      </w:pPr>
      <w:r>
        <w:t>lese lister over ulike arbeidsoppgåver som skal gjerast</w:t>
      </w:r>
    </w:p>
    <w:p w14:paraId="14229D28" w14:textId="2563D2A3" w:rsidR="00835F07" w:rsidRPr="008124C7" w:rsidRDefault="00835F07" w:rsidP="00835F07">
      <w:pPr>
        <w:pStyle w:val="Punktmerketliste"/>
        <w:numPr>
          <w:ilvl w:val="0"/>
          <w:numId w:val="3"/>
        </w:numPr>
      </w:pPr>
      <w:r>
        <w:t>lese oppslag om tryggleik</w:t>
      </w:r>
    </w:p>
    <w:p w14:paraId="64F3E280" w14:textId="73F4BB23" w:rsidR="008C65A8" w:rsidRPr="008124C7" w:rsidRDefault="008C65A8" w:rsidP="00835F07">
      <w:pPr>
        <w:pStyle w:val="Punktmerketliste"/>
        <w:numPr>
          <w:ilvl w:val="0"/>
          <w:numId w:val="3"/>
        </w:numPr>
      </w:pPr>
      <w:r>
        <w:t>lese meldingar og e-postar</w:t>
      </w:r>
    </w:p>
    <w:p w14:paraId="6376EAE9" w14:textId="520DB2CE" w:rsidR="00184D6E" w:rsidRPr="008124C7" w:rsidRDefault="00184D6E" w:rsidP="00835F07">
      <w:pPr>
        <w:pStyle w:val="Punktmerketliste"/>
        <w:numPr>
          <w:ilvl w:val="0"/>
          <w:numId w:val="3"/>
        </w:numPr>
      </w:pPr>
      <w:r>
        <w:t>lese skilt og symbol</w:t>
      </w:r>
    </w:p>
    <w:p w14:paraId="7FC181D2" w14:textId="7E2956D5" w:rsidR="00184D6E" w:rsidRPr="008124C7" w:rsidRDefault="00184D6E" w:rsidP="00A47C4E">
      <w:pPr>
        <w:pStyle w:val="Punktmerketliste"/>
        <w:numPr>
          <w:ilvl w:val="0"/>
          <w:numId w:val="3"/>
        </w:numPr>
      </w:pPr>
      <w:r>
        <w:t>lese arbeidsteikningar og kart med ulik informasjon</w:t>
      </w:r>
    </w:p>
    <w:p w14:paraId="0EF3C55A" w14:textId="0132E7BA" w:rsidR="00835F07" w:rsidRPr="008124C7" w:rsidRDefault="00835F07" w:rsidP="00920979">
      <w:pPr>
        <w:pStyle w:val="Punktmerketliste"/>
        <w:numPr>
          <w:ilvl w:val="0"/>
          <w:numId w:val="0"/>
        </w:numPr>
        <w:ind w:left="360"/>
      </w:pPr>
    </w:p>
    <w:p w14:paraId="38E6BB8D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 w:hanging="360"/>
        <w:rPr>
          <w:b/>
          <w:color w:val="0000FF"/>
        </w:rPr>
      </w:pPr>
    </w:p>
    <w:p w14:paraId="0CD2AEA0" w14:textId="0202C83B" w:rsidR="00835F07" w:rsidRPr="008124C7" w:rsidRDefault="00835F07" w:rsidP="004B397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anleggsgartnaren</w:t>
      </w:r>
    </w:p>
    <w:p w14:paraId="0981E241" w14:textId="77777777" w:rsidR="00835F07" w:rsidRPr="008124C7" w:rsidRDefault="00835F07" w:rsidP="00835F07">
      <w:pPr>
        <w:pStyle w:val="Punktmerketliste"/>
        <w:numPr>
          <w:ilvl w:val="0"/>
          <w:numId w:val="4"/>
        </w:numPr>
      </w:pPr>
      <w:r>
        <w:t>lese bruksrettleiingar for nytt utstyr og nye produkt</w:t>
      </w:r>
    </w:p>
    <w:p w14:paraId="56D19EF2" w14:textId="4301031D" w:rsidR="00835F07" w:rsidRPr="008124C7" w:rsidRDefault="00835F07" w:rsidP="00835F07">
      <w:pPr>
        <w:pStyle w:val="Punktmerketliste"/>
        <w:numPr>
          <w:ilvl w:val="0"/>
          <w:numId w:val="4"/>
        </w:numPr>
      </w:pPr>
      <w:r>
        <w:t>lese instruksjonar om korleis ein skal bruke ulike maskiner</w:t>
      </w:r>
    </w:p>
    <w:p w14:paraId="42CB80C2" w14:textId="18441FFD" w:rsidR="00835F07" w:rsidRPr="008124C7" w:rsidRDefault="00835F07" w:rsidP="00835F07">
      <w:pPr>
        <w:pStyle w:val="Punktmerketliste"/>
        <w:numPr>
          <w:ilvl w:val="0"/>
          <w:numId w:val="4"/>
        </w:numPr>
      </w:pPr>
      <w:r>
        <w:t>lese rapportar og referat</w:t>
      </w:r>
    </w:p>
    <w:p w14:paraId="141759F6" w14:textId="3D13BD8F" w:rsidR="00835F07" w:rsidRPr="008124C7" w:rsidRDefault="00835F07" w:rsidP="00835F07">
      <w:pPr>
        <w:pStyle w:val="Punktmerketliste"/>
        <w:numPr>
          <w:ilvl w:val="0"/>
          <w:numId w:val="4"/>
        </w:numPr>
      </w:pPr>
      <w:r>
        <w:t xml:space="preserve">lese HMS-informasjon og tryggleiksinstruksjonar </w:t>
      </w:r>
    </w:p>
    <w:p w14:paraId="5EE2F0C8" w14:textId="424687A8" w:rsidR="00835F07" w:rsidRPr="008124C7" w:rsidRDefault="00835F07" w:rsidP="00835F07">
      <w:pPr>
        <w:pStyle w:val="Punktmerketliste"/>
        <w:numPr>
          <w:ilvl w:val="0"/>
          <w:numId w:val="4"/>
        </w:numPr>
      </w:pPr>
      <w:r>
        <w:t>lese retningslinjer om handsaming av avfall og krav til kjeldesortering</w:t>
      </w:r>
    </w:p>
    <w:p w14:paraId="433C0E42" w14:textId="4E6771E6" w:rsidR="00835F07" w:rsidRPr="008124C7" w:rsidRDefault="006A705B" w:rsidP="00835F07">
      <w:pPr>
        <w:pStyle w:val="Punktmerketliste"/>
        <w:numPr>
          <w:ilvl w:val="0"/>
          <w:numId w:val="4"/>
        </w:numPr>
      </w:pPr>
      <w:r>
        <w:t>lese og forstå nye eller endra interne rutinar</w:t>
      </w:r>
    </w:p>
    <w:p w14:paraId="71FBDF80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/>
      </w:pPr>
    </w:p>
    <w:p w14:paraId="10C6B011" w14:textId="3A755219" w:rsidR="00835F07" w:rsidRPr="008124C7" w:rsidRDefault="00835F07" w:rsidP="00E55E95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anleggsgartnaren</w:t>
      </w:r>
    </w:p>
    <w:p w14:paraId="315D460E" w14:textId="5FC2AA39" w:rsidR="00835F07" w:rsidRPr="008124C7" w:rsidRDefault="00835F07" w:rsidP="00835F07">
      <w:pPr>
        <w:pStyle w:val="Punktmerketliste"/>
        <w:numPr>
          <w:ilvl w:val="0"/>
          <w:numId w:val="5"/>
        </w:numPr>
      </w:pPr>
      <w:r>
        <w:t>lese rutinar og informasjon om plantestell</w:t>
      </w:r>
    </w:p>
    <w:p w14:paraId="625564AB" w14:textId="77777777" w:rsidR="00835F07" w:rsidRPr="008124C7" w:rsidRDefault="00835F07" w:rsidP="00835F07">
      <w:pPr>
        <w:pStyle w:val="Punktmerketliste"/>
        <w:numPr>
          <w:ilvl w:val="0"/>
          <w:numId w:val="5"/>
        </w:numPr>
      </w:pPr>
      <w:r>
        <w:t>lese informasjon og skjema om sitt eige arbeidsforhold</w:t>
      </w:r>
    </w:p>
    <w:p w14:paraId="0103EF4F" w14:textId="4B1E389B" w:rsidR="00835F07" w:rsidRPr="008124C7" w:rsidRDefault="00835F07" w:rsidP="00835F07">
      <w:pPr>
        <w:pStyle w:val="Punktmerketliste"/>
        <w:numPr>
          <w:ilvl w:val="0"/>
          <w:numId w:val="5"/>
        </w:numPr>
      </w:pPr>
      <w:r>
        <w:t>lese opplæringsmateriell</w:t>
      </w:r>
    </w:p>
    <w:p w14:paraId="19CFF25F" w14:textId="77777777" w:rsidR="00835F07" w:rsidRPr="008124C7" w:rsidRDefault="00835F07" w:rsidP="00835F07">
      <w:pPr>
        <w:pStyle w:val="Punktmerketliste"/>
        <w:numPr>
          <w:ilvl w:val="0"/>
          <w:numId w:val="5"/>
        </w:numPr>
      </w:pPr>
      <w:r>
        <w:t>lese fagblad</w:t>
      </w:r>
    </w:p>
    <w:p w14:paraId="200D80EA" w14:textId="45C71A55" w:rsidR="007126F8" w:rsidRPr="008124C7" w:rsidRDefault="00835F07" w:rsidP="00835F07">
      <w:pPr>
        <w:pStyle w:val="Punktmerketliste"/>
        <w:numPr>
          <w:ilvl w:val="0"/>
          <w:numId w:val="5"/>
        </w:numPr>
      </w:pPr>
      <w:r>
        <w:t>lese arbeidskontraktar og skjema som gjeld sitt eige arbeidsforhold</w:t>
      </w:r>
    </w:p>
    <w:p w14:paraId="4D5D09E3" w14:textId="04B2BD22" w:rsidR="00835F07" w:rsidRPr="008124C7" w:rsidRDefault="00835F07" w:rsidP="007C4545">
      <w:pPr>
        <w:pStyle w:val="Punktmerketliste"/>
        <w:numPr>
          <w:ilvl w:val="0"/>
          <w:numId w:val="0"/>
        </w:numPr>
        <w:ind w:left="720"/>
      </w:pPr>
      <w:r>
        <w:t xml:space="preserve"> </w:t>
      </w:r>
    </w:p>
    <w:p w14:paraId="0551154C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/>
      </w:pPr>
    </w:p>
    <w:p w14:paraId="12AAB132" w14:textId="77777777" w:rsidR="00835F07" w:rsidRPr="008124C7" w:rsidRDefault="00835F07" w:rsidP="00835F07">
      <w:r>
        <w:br w:type="page"/>
      </w:r>
    </w:p>
    <w:p w14:paraId="395C8190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2CE34635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6093161" w14:textId="6AE7676A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anleggsgartnaren</w:t>
      </w:r>
    </w:p>
    <w:p w14:paraId="49B80CB6" w14:textId="03AFC534" w:rsidR="00835F07" w:rsidRPr="008124C7" w:rsidRDefault="00835F07" w:rsidP="00835F07">
      <w:pPr>
        <w:pStyle w:val="Punktmerketliste"/>
        <w:numPr>
          <w:ilvl w:val="0"/>
          <w:numId w:val="6"/>
        </w:numPr>
      </w:pPr>
      <w:r>
        <w:t xml:space="preserve">skrive notat </w:t>
      </w:r>
    </w:p>
    <w:p w14:paraId="34CC7DFB" w14:textId="77777777" w:rsidR="00835F07" w:rsidRPr="008124C7" w:rsidRDefault="00835F07" w:rsidP="00835F07">
      <w:pPr>
        <w:pStyle w:val="Punktmerketliste"/>
        <w:numPr>
          <w:ilvl w:val="0"/>
          <w:numId w:val="6"/>
        </w:numPr>
      </w:pPr>
      <w:r>
        <w:t xml:space="preserve">fylle ut sjekklister for kvalitet og avvik </w:t>
      </w:r>
    </w:p>
    <w:p w14:paraId="2409D430" w14:textId="77777777" w:rsidR="00835F07" w:rsidRPr="008124C7" w:rsidRDefault="00835F07" w:rsidP="00835F07">
      <w:pPr>
        <w:pStyle w:val="Punktmerketliste"/>
        <w:numPr>
          <w:ilvl w:val="0"/>
          <w:numId w:val="6"/>
        </w:numPr>
      </w:pPr>
      <w:r>
        <w:t>skrive korte beskjedar til seg sjølv eller andre</w:t>
      </w:r>
    </w:p>
    <w:p w14:paraId="281DEC49" w14:textId="0BEA2315" w:rsidR="00835F07" w:rsidRDefault="00E57AF3" w:rsidP="00835F07">
      <w:pPr>
        <w:pStyle w:val="Punktmerketliste"/>
        <w:numPr>
          <w:ilvl w:val="0"/>
          <w:numId w:val="6"/>
        </w:numPr>
      </w:pPr>
      <w:r>
        <w:t>fylle ut og signere ulike skjema</w:t>
      </w:r>
    </w:p>
    <w:p w14:paraId="620C84C7" w14:textId="0CB5A7D3" w:rsidR="005D7610" w:rsidRPr="008124C7" w:rsidRDefault="005D7610" w:rsidP="00835F07">
      <w:pPr>
        <w:pStyle w:val="Punktmerketliste"/>
        <w:numPr>
          <w:ilvl w:val="0"/>
          <w:numId w:val="6"/>
        </w:numPr>
      </w:pPr>
      <w:r>
        <w:t>fylle ut arbeidsplanar</w:t>
      </w:r>
    </w:p>
    <w:p w14:paraId="253BCBAF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/>
      </w:pPr>
    </w:p>
    <w:p w14:paraId="0201B14D" w14:textId="077A9AC2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anleggsgartnaren</w:t>
      </w:r>
    </w:p>
    <w:p w14:paraId="15FB7758" w14:textId="0D4C2FC9" w:rsidR="00835F07" w:rsidRPr="008124C7" w:rsidRDefault="00835F07" w:rsidP="00835F07">
      <w:pPr>
        <w:pStyle w:val="Punktmerketliste"/>
        <w:numPr>
          <w:ilvl w:val="0"/>
          <w:numId w:val="7"/>
        </w:numPr>
      </w:pPr>
      <w:r>
        <w:t xml:space="preserve">rapportere avvik og hendingar til leiarar </w:t>
      </w:r>
    </w:p>
    <w:p w14:paraId="6B1E306D" w14:textId="77777777" w:rsidR="00835F07" w:rsidRPr="008124C7" w:rsidRDefault="00835F07" w:rsidP="00835F07">
      <w:pPr>
        <w:pStyle w:val="Punktmerketliste"/>
        <w:numPr>
          <w:ilvl w:val="0"/>
          <w:numId w:val="7"/>
        </w:numPr>
      </w:pPr>
      <w:r>
        <w:t>bestille varer og fylle ut bestillingsskjema</w:t>
      </w:r>
    </w:p>
    <w:p w14:paraId="0034C50E" w14:textId="4D855A62" w:rsidR="00835F07" w:rsidRPr="008124C7" w:rsidRDefault="00835F07" w:rsidP="00835F07">
      <w:pPr>
        <w:pStyle w:val="Punktmerketliste"/>
        <w:numPr>
          <w:ilvl w:val="0"/>
          <w:numId w:val="7"/>
        </w:numPr>
      </w:pPr>
      <w:r>
        <w:t>notere førespurnader frå kundar, leiarar og leverandørar</w:t>
      </w:r>
    </w:p>
    <w:p w14:paraId="03785C84" w14:textId="77777777" w:rsidR="00835F07" w:rsidRPr="008124C7" w:rsidRDefault="00835F07" w:rsidP="00835F07">
      <w:pPr>
        <w:pStyle w:val="Punktmerketliste"/>
        <w:numPr>
          <w:ilvl w:val="0"/>
          <w:numId w:val="7"/>
        </w:numPr>
      </w:pPr>
      <w:r>
        <w:t>kvittere for mottekne varer</w:t>
      </w:r>
    </w:p>
    <w:p w14:paraId="3B81F0CC" w14:textId="408479D7" w:rsidR="00835F07" w:rsidRPr="008124C7" w:rsidRDefault="00835F07" w:rsidP="00835F07">
      <w:pPr>
        <w:pStyle w:val="Punktmerketliste"/>
        <w:numPr>
          <w:ilvl w:val="0"/>
          <w:numId w:val="7"/>
        </w:numPr>
      </w:pPr>
      <w:r>
        <w:t>skrive oppslag</w:t>
      </w:r>
    </w:p>
    <w:p w14:paraId="02FF96D8" w14:textId="461D54CA" w:rsidR="00835F07" w:rsidRDefault="00835F07" w:rsidP="00835F07">
      <w:pPr>
        <w:pStyle w:val="Punktmerketliste"/>
        <w:numPr>
          <w:ilvl w:val="0"/>
          <w:numId w:val="7"/>
        </w:numPr>
      </w:pPr>
      <w:r>
        <w:t>skrive meldingar og e-postar</w:t>
      </w:r>
    </w:p>
    <w:p w14:paraId="4C7AE526" w14:textId="3BAF67AC" w:rsidR="00687238" w:rsidRPr="00D73672" w:rsidRDefault="00687238" w:rsidP="00835F07">
      <w:pPr>
        <w:pStyle w:val="Punktmerketliste"/>
        <w:numPr>
          <w:ilvl w:val="0"/>
          <w:numId w:val="7"/>
        </w:numPr>
      </w:pPr>
      <w:r>
        <w:t>leggje ulike planar</w:t>
      </w:r>
    </w:p>
    <w:p w14:paraId="224A89CD" w14:textId="77777777" w:rsidR="00835F07" w:rsidRPr="008124C7" w:rsidRDefault="00835F07" w:rsidP="00835F07">
      <w:pPr>
        <w:pStyle w:val="Punktmerketliste"/>
        <w:numPr>
          <w:ilvl w:val="0"/>
          <w:numId w:val="0"/>
        </w:numPr>
      </w:pPr>
    </w:p>
    <w:p w14:paraId="20955332" w14:textId="5406844E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anleggsgartnaren</w:t>
      </w:r>
    </w:p>
    <w:p w14:paraId="1BA567DA" w14:textId="77777777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notere nye rutinar for seg sjølv eller andre</w:t>
      </w:r>
    </w:p>
    <w:p w14:paraId="338DE2FF" w14:textId="77777777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skrive brev og søknader</w:t>
      </w:r>
    </w:p>
    <w:p w14:paraId="6A57AFF6" w14:textId="00A72846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ta notat frå opplæring</w:t>
      </w:r>
    </w:p>
    <w:p w14:paraId="4106707F" w14:textId="77777777" w:rsidR="00835F07" w:rsidRPr="001D307A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skrive rapportar over utført arbeid</w:t>
      </w:r>
    </w:p>
    <w:p w14:paraId="2F1682D7" w14:textId="35E97292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skrive arbeidsordrar og få dei signerte av leiarar</w:t>
      </w:r>
    </w:p>
    <w:p w14:paraId="0DA64F9F" w14:textId="77777777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 xml:space="preserve">lage lister over kva utstyr og maskiner som trengst </w:t>
      </w:r>
    </w:p>
    <w:p w14:paraId="52801C86" w14:textId="77777777" w:rsidR="00835F07" w:rsidRPr="008124C7" w:rsidRDefault="00835F07" w:rsidP="00835F07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 xml:space="preserve">ajourføre driftsdokumentasjon og teknisk dokumentasjon </w:t>
      </w:r>
    </w:p>
    <w:p w14:paraId="17D32144" w14:textId="1E8129B4" w:rsidR="00835F07" w:rsidRPr="00580133" w:rsidRDefault="00B41935" w:rsidP="00580133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fylle ut skjema som gjeld sitt eige arbeidsforhold</w:t>
      </w:r>
    </w:p>
    <w:p w14:paraId="19AFE65A" w14:textId="77777777" w:rsidR="00835F07" w:rsidRPr="008124C7" w:rsidRDefault="00835F07" w:rsidP="00835F07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0C24CA76" w14:textId="77777777" w:rsidR="00835F07" w:rsidRPr="008124C7" w:rsidRDefault="00835F07" w:rsidP="00835F07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A77DA72" w14:textId="77777777" w:rsidR="00835F07" w:rsidRPr="008124C7" w:rsidRDefault="00835F07" w:rsidP="00835F07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63042F7D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329EB3CA" w14:textId="77777777" w:rsidR="00835F07" w:rsidRPr="008124C7" w:rsidRDefault="00835F07" w:rsidP="00835F07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D641D02" w14:textId="5EA63804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anleggsgartnaren</w:t>
      </w:r>
    </w:p>
    <w:p w14:paraId="6F60C413" w14:textId="7743F394" w:rsidR="00835F07" w:rsidRPr="008124C7" w:rsidRDefault="00835F07" w:rsidP="00835F07">
      <w:pPr>
        <w:pStyle w:val="Punktmerketliste"/>
        <w:numPr>
          <w:ilvl w:val="0"/>
          <w:numId w:val="9"/>
        </w:numPr>
      </w:pPr>
      <w:r>
        <w:t>snakke med kollegaer eller leiarar for å koordinere arbeidet</w:t>
      </w:r>
    </w:p>
    <w:p w14:paraId="6E4EF9C5" w14:textId="77777777" w:rsidR="00835F07" w:rsidRPr="008124C7" w:rsidRDefault="00835F07" w:rsidP="00835F07">
      <w:pPr>
        <w:pStyle w:val="Punktmerketliste"/>
        <w:numPr>
          <w:ilvl w:val="0"/>
          <w:numId w:val="9"/>
        </w:numPr>
      </w:pPr>
      <w:r>
        <w:t>gje og ta imot beskjedar og instruksjonar</w:t>
      </w:r>
    </w:p>
    <w:p w14:paraId="66D0F7EB" w14:textId="14A42501" w:rsidR="00835F07" w:rsidRPr="008124C7" w:rsidRDefault="00835F07" w:rsidP="00835F07">
      <w:pPr>
        <w:pStyle w:val="Punktmerketliste"/>
        <w:numPr>
          <w:ilvl w:val="0"/>
          <w:numId w:val="9"/>
        </w:numPr>
      </w:pPr>
      <w:r>
        <w:t>forklare arbeidet som blir utført</w:t>
      </w:r>
    </w:p>
    <w:p w14:paraId="79C3EE39" w14:textId="77777777" w:rsidR="00835F07" w:rsidRPr="008124C7" w:rsidRDefault="00835F07" w:rsidP="00835F07">
      <w:pPr>
        <w:pStyle w:val="Punktmerketliste"/>
        <w:numPr>
          <w:ilvl w:val="0"/>
          <w:numId w:val="9"/>
        </w:numPr>
      </w:pPr>
      <w:r>
        <w:t>planleggje jobben saman med oppdragsgjevaren</w:t>
      </w:r>
    </w:p>
    <w:p w14:paraId="6C970A93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 w:hanging="360"/>
        <w:rPr>
          <w:color w:val="0000FF"/>
        </w:rPr>
      </w:pPr>
    </w:p>
    <w:p w14:paraId="797D8BA1" w14:textId="3E488985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anleggsgartnaren</w:t>
      </w:r>
    </w:p>
    <w:p w14:paraId="6062A4C9" w14:textId="4FA28E4C" w:rsidR="00835F07" w:rsidRPr="008124C7" w:rsidRDefault="00835F07" w:rsidP="00835F07">
      <w:pPr>
        <w:pStyle w:val="Punktmerketliste"/>
        <w:numPr>
          <w:ilvl w:val="0"/>
          <w:numId w:val="10"/>
        </w:numPr>
      </w:pPr>
      <w:r>
        <w:t>høyre og svare på forklaringar frå oppdragsgjevarar, leiarar, leverandørar eller kollegaer</w:t>
      </w:r>
    </w:p>
    <w:p w14:paraId="43589241" w14:textId="77777777" w:rsidR="00835F07" w:rsidRPr="008124C7" w:rsidRDefault="00835F07" w:rsidP="00835F07">
      <w:pPr>
        <w:pStyle w:val="Punktmerketliste"/>
        <w:numPr>
          <w:ilvl w:val="0"/>
          <w:numId w:val="10"/>
        </w:numPr>
      </w:pPr>
      <w:r>
        <w:t>føreslå endringar i oppgåver og arbeidsmetodar</w:t>
      </w:r>
    </w:p>
    <w:p w14:paraId="37EF9C48" w14:textId="2B5F20FC" w:rsidR="00835F07" w:rsidRPr="008124C7" w:rsidRDefault="00835F07" w:rsidP="00835F07">
      <w:pPr>
        <w:pStyle w:val="Punktmerketliste"/>
        <w:numPr>
          <w:ilvl w:val="0"/>
          <w:numId w:val="10"/>
        </w:numPr>
      </w:pPr>
      <w:r>
        <w:t>få instruksjonar frå og diskutere arbeidet med leiarar</w:t>
      </w:r>
    </w:p>
    <w:p w14:paraId="416E2977" w14:textId="4066CB34" w:rsidR="005F3BBC" w:rsidRPr="00E7579F" w:rsidRDefault="00835F07" w:rsidP="00835F07">
      <w:pPr>
        <w:pStyle w:val="Listeavsnitt1"/>
        <w:numPr>
          <w:ilvl w:val="0"/>
          <w:numId w:val="8"/>
        </w:numPr>
        <w:rPr>
          <w:rFonts w:ascii="Verdana" w:hAnsi="Verdana"/>
          <w:b/>
          <w:kern w:val="0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forklare oppgåver eller utfordringar for innleigd personell</w:t>
      </w:r>
    </w:p>
    <w:p w14:paraId="06A0D14D" w14:textId="77777777" w:rsidR="00E7579F" w:rsidRDefault="00E7579F" w:rsidP="00E7579F">
      <w:pPr>
        <w:pStyle w:val="Listeavsnit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delta i lunsj- og pauseprat</w:t>
      </w:r>
    </w:p>
    <w:p w14:paraId="3A80431F" w14:textId="77777777" w:rsidR="00E7579F" w:rsidRPr="00752853" w:rsidRDefault="00E7579F" w:rsidP="00E7579F">
      <w:pPr>
        <w:pStyle w:val="Listeavsnitt1"/>
        <w:rPr>
          <w:rFonts w:ascii="Verdana" w:hAnsi="Verdana"/>
          <w:b/>
          <w:kern w:val="0"/>
          <w:sz w:val="22"/>
          <w:szCs w:val="22"/>
        </w:rPr>
      </w:pPr>
    </w:p>
    <w:p w14:paraId="7E4B59BC" w14:textId="1FB31C68" w:rsidR="00835F07" w:rsidRPr="008124C7" w:rsidRDefault="00835F07" w:rsidP="00752853">
      <w:pPr>
        <w:pStyle w:val="Listeavsnitt1"/>
        <w:rPr>
          <w:rFonts w:ascii="Verdana" w:hAnsi="Verdana"/>
          <w:b/>
          <w:kern w:val="0"/>
          <w:sz w:val="22"/>
          <w:szCs w:val="22"/>
        </w:rPr>
      </w:pPr>
    </w:p>
    <w:p w14:paraId="430864E0" w14:textId="7D285179" w:rsidR="00835F07" w:rsidRPr="008124C7" w:rsidRDefault="00835F07" w:rsidP="00835F07">
      <w:pPr>
        <w:pStyle w:val="Listeavsnitt1"/>
        <w:ind w:left="0"/>
        <w:rPr>
          <w:rFonts w:ascii="Verdana" w:hAnsi="Verdana"/>
          <w:b/>
          <w:kern w:val="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Av og til vil anleggsgartnaren</w:t>
      </w:r>
    </w:p>
    <w:p w14:paraId="3412BDF1" w14:textId="585BA5C5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varsle om hendingar eller ulukker</w:t>
      </w:r>
    </w:p>
    <w:p w14:paraId="4E0D94DA" w14:textId="4EF34A09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delta i opplæring</w:t>
      </w:r>
    </w:p>
    <w:p w14:paraId="7A1441EA" w14:textId="77777777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seie frå dersom noko er uklart</w:t>
      </w:r>
    </w:p>
    <w:p w14:paraId="76319C39" w14:textId="5970B1C8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diskutere framgangsmåtar med leiarar og kollegaer</w:t>
      </w:r>
    </w:p>
    <w:p w14:paraId="68433E66" w14:textId="77777777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lastRenderedPageBreak/>
        <w:t xml:space="preserve">orientere nytilsette og vikarar </w:t>
      </w:r>
    </w:p>
    <w:p w14:paraId="76BDCD75" w14:textId="77777777" w:rsidR="00835F07" w:rsidRPr="008124C7" w:rsidRDefault="00835F07" w:rsidP="00835F07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melde frå om sjukdom og fråvær</w:t>
      </w:r>
    </w:p>
    <w:p w14:paraId="6A7FEBC0" w14:textId="4303050F" w:rsidR="00835F07" w:rsidRPr="00D67B05" w:rsidRDefault="00835F07" w:rsidP="00D642DE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snakke med ulike leverandørar for å innhente tilbod på varer og tenester</w:t>
      </w:r>
    </w:p>
    <w:p w14:paraId="235CD0C6" w14:textId="3C119ABD" w:rsidR="00D642DE" w:rsidRPr="00D67B05" w:rsidRDefault="00EB769B" w:rsidP="00D642DE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 ein medarbeidarsamtale med den næraste leiaren sin</w:t>
      </w:r>
    </w:p>
    <w:p w14:paraId="48841478" w14:textId="77777777" w:rsidR="00835F07" w:rsidRPr="008124C7" w:rsidRDefault="00835F07" w:rsidP="00835F07"/>
    <w:p w14:paraId="0E1212C4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666B481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14:paraId="0D27A7C3" w14:textId="77777777" w:rsidR="00835F07" w:rsidRPr="008124C7" w:rsidRDefault="00835F07" w:rsidP="00835F07">
      <w:pPr>
        <w:spacing w:after="0" w:line="240" w:lineRule="auto"/>
        <w:rPr>
          <w:rFonts w:ascii="Verdana" w:hAnsi="Verdana"/>
        </w:rPr>
      </w:pPr>
    </w:p>
    <w:p w14:paraId="455B90B9" w14:textId="212FC80F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anleggsgartnaren</w:t>
      </w:r>
    </w:p>
    <w:p w14:paraId="64CBDB7A" w14:textId="77777777" w:rsidR="00835F07" w:rsidRPr="008124C7" w:rsidRDefault="00835F07" w:rsidP="00835F07">
      <w:pPr>
        <w:pStyle w:val="Punktmerketliste"/>
        <w:numPr>
          <w:ilvl w:val="0"/>
          <w:numId w:val="11"/>
        </w:numPr>
      </w:pPr>
      <w:r>
        <w:t>bruke arbeidsteikningar og rekne om til full storleik</w:t>
      </w:r>
    </w:p>
    <w:p w14:paraId="7BAFC217" w14:textId="77777777" w:rsidR="00835F07" w:rsidRPr="008124C7" w:rsidRDefault="00835F07" w:rsidP="00835F07">
      <w:pPr>
        <w:pStyle w:val="Punktmerketliste"/>
        <w:numPr>
          <w:ilvl w:val="0"/>
          <w:numId w:val="11"/>
        </w:numPr>
      </w:pPr>
      <w:r>
        <w:t>vurdere kor mykje tid det vil ta å utføre ein jobb</w:t>
      </w:r>
    </w:p>
    <w:p w14:paraId="20B5E657" w14:textId="77777777" w:rsidR="00835F07" w:rsidRDefault="00835F07" w:rsidP="00835F07">
      <w:pPr>
        <w:pStyle w:val="Punktmerketliste"/>
        <w:numPr>
          <w:ilvl w:val="0"/>
          <w:numId w:val="11"/>
        </w:numPr>
      </w:pPr>
      <w:r>
        <w:t>vurdere kor mykje materiell og utstyr som går med til ein jobb</w:t>
      </w:r>
    </w:p>
    <w:p w14:paraId="4013CEFA" w14:textId="329CFDDA" w:rsidR="004A6ADD" w:rsidRPr="008124C7" w:rsidRDefault="00C67817" w:rsidP="00835F07">
      <w:pPr>
        <w:pStyle w:val="Punktmerketliste"/>
        <w:numPr>
          <w:ilvl w:val="0"/>
          <w:numId w:val="11"/>
        </w:numPr>
      </w:pPr>
      <w:r>
        <w:t>rekne ut lengd, areal, volum og vekt i samband med arbeidsoperasjonar</w:t>
      </w:r>
    </w:p>
    <w:p w14:paraId="5D2D873A" w14:textId="77777777" w:rsidR="00835F07" w:rsidRPr="008124C7" w:rsidRDefault="00835F07" w:rsidP="00835F07">
      <w:pPr>
        <w:pStyle w:val="Punktmerketliste"/>
        <w:numPr>
          <w:ilvl w:val="0"/>
          <w:numId w:val="0"/>
        </w:numPr>
      </w:pPr>
    </w:p>
    <w:p w14:paraId="36A991B7" w14:textId="49E09B01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anleggsgartnaren</w:t>
      </w:r>
    </w:p>
    <w:p w14:paraId="2247E490" w14:textId="77777777" w:rsidR="00835F07" w:rsidRPr="008124C7" w:rsidRDefault="00835F07" w:rsidP="00835F07">
      <w:pPr>
        <w:pStyle w:val="Punktmerketliste"/>
        <w:numPr>
          <w:ilvl w:val="0"/>
          <w:numId w:val="12"/>
        </w:numPr>
      </w:pPr>
      <w:r>
        <w:t>fylle ut timelister</w:t>
      </w:r>
    </w:p>
    <w:p w14:paraId="3B181BF0" w14:textId="77777777" w:rsidR="00835F07" w:rsidRPr="008124C7" w:rsidRDefault="00835F07" w:rsidP="00835F07">
      <w:pPr>
        <w:pStyle w:val="Punktmerketliste"/>
        <w:numPr>
          <w:ilvl w:val="0"/>
          <w:numId w:val="12"/>
        </w:numPr>
      </w:pPr>
      <w:r>
        <w:t>samanlikne prisar frå ulike leverandørar</w:t>
      </w:r>
    </w:p>
    <w:p w14:paraId="26F4A5CC" w14:textId="77777777" w:rsidR="00835F07" w:rsidRDefault="00835F07" w:rsidP="00835F07">
      <w:pPr>
        <w:pStyle w:val="Punktmerketliste"/>
        <w:numPr>
          <w:ilvl w:val="0"/>
          <w:numId w:val="12"/>
        </w:numPr>
      </w:pPr>
      <w:r>
        <w:t>kontrollere rekningar og fakturaer</w:t>
      </w:r>
    </w:p>
    <w:p w14:paraId="3CE65601" w14:textId="0409EB44" w:rsidR="00C917FA" w:rsidRPr="008124C7" w:rsidRDefault="00C917FA" w:rsidP="00835F07">
      <w:pPr>
        <w:pStyle w:val="Punktmerketliste"/>
        <w:numPr>
          <w:ilvl w:val="0"/>
          <w:numId w:val="12"/>
        </w:numPr>
      </w:pPr>
      <w:r>
        <w:t>setje opp fakturagrunnlag</w:t>
      </w:r>
    </w:p>
    <w:p w14:paraId="12895443" w14:textId="77777777" w:rsidR="00835F07" w:rsidRPr="008124C7" w:rsidRDefault="00835F07" w:rsidP="00835F07">
      <w:pPr>
        <w:pStyle w:val="Punktmerketliste"/>
        <w:numPr>
          <w:ilvl w:val="0"/>
          <w:numId w:val="12"/>
        </w:numPr>
      </w:pPr>
      <w:r>
        <w:t>gjere overslag eller rekne ut kostnader for ein jobb</w:t>
      </w:r>
    </w:p>
    <w:p w14:paraId="397236F4" w14:textId="77777777" w:rsidR="00835F07" w:rsidRPr="008124C7" w:rsidRDefault="00835F07" w:rsidP="00835F07">
      <w:pPr>
        <w:pStyle w:val="Punktmerketliste"/>
        <w:numPr>
          <w:ilvl w:val="0"/>
          <w:numId w:val="12"/>
        </w:numPr>
      </w:pPr>
      <w:r>
        <w:t>kontrollere sin eigen lønsslipp</w:t>
      </w:r>
    </w:p>
    <w:p w14:paraId="44150FB6" w14:textId="58FA4530" w:rsidR="005F3BBC" w:rsidRDefault="005F3BBC" w:rsidP="00835F07">
      <w:pPr>
        <w:pStyle w:val="Punktmerketliste"/>
        <w:numPr>
          <w:ilvl w:val="0"/>
          <w:numId w:val="12"/>
        </w:numPr>
      </w:pPr>
      <w:r>
        <w:t>rekne ut rett tal plantar til eit blomsterbed</w:t>
      </w:r>
    </w:p>
    <w:p w14:paraId="72794D0E" w14:textId="25EC3BB5" w:rsidR="00F33F77" w:rsidRPr="008124C7" w:rsidRDefault="008339C6" w:rsidP="00835F07">
      <w:pPr>
        <w:pStyle w:val="Punktmerketliste"/>
        <w:numPr>
          <w:ilvl w:val="0"/>
          <w:numId w:val="12"/>
        </w:numPr>
      </w:pPr>
      <w:r>
        <w:t>kontrollere landmålingsverktøy</w:t>
      </w:r>
    </w:p>
    <w:p w14:paraId="052E8CD4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720"/>
      </w:pPr>
    </w:p>
    <w:p w14:paraId="65DD5F47" w14:textId="54D89819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anleggsgartnaren</w:t>
      </w:r>
    </w:p>
    <w:p w14:paraId="789D24D2" w14:textId="77777777" w:rsidR="00835F07" w:rsidRPr="008124C7" w:rsidRDefault="00835F07" w:rsidP="00835F07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vurdere behov for arbeidskraft etter framdriftsplan og arbeidsmengd</w:t>
      </w:r>
    </w:p>
    <w:p w14:paraId="3F9A7A0F" w14:textId="09E0557A" w:rsidR="00835F07" w:rsidRPr="008124C7" w:rsidRDefault="00835F07" w:rsidP="00835F07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sjekke budsjett</w:t>
      </w:r>
    </w:p>
    <w:p w14:paraId="24496F56" w14:textId="77777777" w:rsidR="00835F07" w:rsidRPr="008124C7" w:rsidRDefault="00835F07" w:rsidP="00835F07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rekne ut køyregodtgjersle</w:t>
      </w:r>
    </w:p>
    <w:p w14:paraId="30410093" w14:textId="77777777" w:rsidR="00835F07" w:rsidRPr="008124C7" w:rsidRDefault="00835F07" w:rsidP="00835F07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rekne ut kostnader ved å leige inn arbeidskraft</w:t>
      </w:r>
    </w:p>
    <w:p w14:paraId="48BFC212" w14:textId="07AF47B5" w:rsidR="00835F07" w:rsidRPr="00E019F1" w:rsidRDefault="00835F07" w:rsidP="00835F07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regne ut kor mykje ressursar ein har brukt samanlikna med det som var venta</w:t>
      </w:r>
    </w:p>
    <w:p w14:paraId="7F850EFE" w14:textId="77777777" w:rsidR="00835F07" w:rsidRPr="008124C7" w:rsidRDefault="00835F07" w:rsidP="00835F07">
      <w:pPr>
        <w:spacing w:after="0" w:line="240" w:lineRule="auto"/>
        <w:rPr>
          <w:rFonts w:ascii="Verdana" w:hAnsi="Verdana"/>
        </w:rPr>
      </w:pPr>
    </w:p>
    <w:p w14:paraId="2E9D1A0A" w14:textId="77777777" w:rsidR="00835F07" w:rsidRPr="008124C7" w:rsidRDefault="00835F07" w:rsidP="00835F07">
      <w:pPr>
        <w:spacing w:after="0" w:line="240" w:lineRule="auto"/>
        <w:rPr>
          <w:rFonts w:ascii="Verdana" w:hAnsi="Verdana"/>
        </w:rPr>
      </w:pPr>
    </w:p>
    <w:p w14:paraId="5BFCBD89" w14:textId="77777777" w:rsidR="00835F07" w:rsidRPr="008124C7" w:rsidRDefault="00835F07" w:rsidP="00835F07">
      <w:pPr>
        <w:spacing w:after="0" w:line="240" w:lineRule="auto"/>
        <w:rPr>
          <w:rFonts w:ascii="Verdana" w:hAnsi="Verdana"/>
        </w:rPr>
      </w:pPr>
    </w:p>
    <w:p w14:paraId="0A000AB0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3EA6B437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1C5C7740" w14:textId="77777777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2257A0DA" w14:textId="5581BA3B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anleggsgartnaren</w:t>
      </w:r>
    </w:p>
    <w:p w14:paraId="16C2936E" w14:textId="77777777" w:rsidR="00835F07" w:rsidRPr="008124C7" w:rsidRDefault="00835F07" w:rsidP="00835F07">
      <w:pPr>
        <w:pStyle w:val="Punktmerketliste"/>
        <w:numPr>
          <w:ilvl w:val="0"/>
          <w:numId w:val="14"/>
        </w:numPr>
      </w:pPr>
      <w:r>
        <w:t>føre oversikt i ein kalender over sin eigen aktivitet</w:t>
      </w:r>
    </w:p>
    <w:p w14:paraId="7C9391A2" w14:textId="6B06274E" w:rsidR="00835F07" w:rsidRPr="008124C7" w:rsidRDefault="00835F07" w:rsidP="00835F07">
      <w:pPr>
        <w:pStyle w:val="Punktmerketliste"/>
        <w:numPr>
          <w:ilvl w:val="0"/>
          <w:numId w:val="14"/>
        </w:numPr>
      </w:pPr>
      <w:r>
        <w:t>sjekke avtalar med leverandørar, leiarar eller oppdragsgjevarar</w:t>
      </w:r>
    </w:p>
    <w:p w14:paraId="4446DD20" w14:textId="6644733F" w:rsidR="00835F07" w:rsidRPr="008124C7" w:rsidRDefault="00835F07" w:rsidP="00835F07">
      <w:pPr>
        <w:pStyle w:val="Punktmerketliste"/>
        <w:numPr>
          <w:ilvl w:val="0"/>
          <w:numId w:val="14"/>
        </w:numPr>
      </w:pPr>
      <w:r>
        <w:t>leggje inn avvik i digitale skjema</w:t>
      </w:r>
    </w:p>
    <w:p w14:paraId="6D9DF667" w14:textId="09CEF791" w:rsidR="00835F07" w:rsidRPr="008124C7" w:rsidRDefault="00835F07" w:rsidP="00835F07">
      <w:pPr>
        <w:pStyle w:val="Punktmerketliste"/>
        <w:numPr>
          <w:ilvl w:val="0"/>
          <w:numId w:val="14"/>
        </w:numPr>
      </w:pPr>
      <w:r>
        <w:t>sende og ta imot meldingar og e-postar</w:t>
      </w:r>
    </w:p>
    <w:p w14:paraId="6002CF31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/>
      </w:pPr>
    </w:p>
    <w:p w14:paraId="66D37BB7" w14:textId="5D653852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anleggsgartnaren</w:t>
      </w:r>
    </w:p>
    <w:p w14:paraId="5A3E116B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fylle inn opplysningar om utført arbeid</w:t>
      </w:r>
    </w:p>
    <w:p w14:paraId="1A2F0BF7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sende e-postar med vedlegg</w:t>
      </w:r>
    </w:p>
    <w:p w14:paraId="19EAD142" w14:textId="3552DE5F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føre timelister</w:t>
      </w:r>
    </w:p>
    <w:p w14:paraId="606A923D" w14:textId="4C761851" w:rsidR="00835F07" w:rsidRPr="003C1051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bruke standard kontorprogramvare</w:t>
      </w:r>
    </w:p>
    <w:p w14:paraId="73791004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leggje inn tal og opplysningar i rekneark</w:t>
      </w:r>
    </w:p>
    <w:p w14:paraId="06684BD6" w14:textId="6CCD22D0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sjekke vareinformasjon</w:t>
      </w:r>
    </w:p>
    <w:p w14:paraId="6A32173F" w14:textId="006C42D0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bestille varer</w:t>
      </w:r>
    </w:p>
    <w:p w14:paraId="1EB2C92B" w14:textId="77777777" w:rsidR="00835F07" w:rsidRPr="007121CA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 xml:space="preserve">bruke smarttelefon og nettbrett med forskjellige appar knytte til oppgåver </w:t>
      </w:r>
    </w:p>
    <w:p w14:paraId="4BDC4512" w14:textId="77777777" w:rsidR="00835F07" w:rsidRDefault="00835F07" w:rsidP="00835F07">
      <w:pPr>
        <w:pStyle w:val="Punktmerketliste"/>
        <w:numPr>
          <w:ilvl w:val="0"/>
          <w:numId w:val="0"/>
        </w:numPr>
        <w:ind w:left="360"/>
      </w:pPr>
    </w:p>
    <w:p w14:paraId="02B82471" w14:textId="77777777" w:rsidR="007C184E" w:rsidRPr="007121CA" w:rsidRDefault="007C184E" w:rsidP="00835F07">
      <w:pPr>
        <w:pStyle w:val="Punktmerketliste"/>
        <w:numPr>
          <w:ilvl w:val="0"/>
          <w:numId w:val="0"/>
        </w:numPr>
        <w:ind w:left="360"/>
      </w:pPr>
    </w:p>
    <w:p w14:paraId="5C52A432" w14:textId="695B848B" w:rsidR="00835F07" w:rsidRPr="008124C7" w:rsidRDefault="00835F07" w:rsidP="00835F07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anleggsgartnaren</w:t>
      </w:r>
    </w:p>
    <w:p w14:paraId="6971F824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søkje etter produktinformasjon, lover og reglar</w:t>
      </w:r>
    </w:p>
    <w:p w14:paraId="1DD198F3" w14:textId="6348A192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bruke bilete for å dokumentere hendingar eller avvik</w:t>
      </w:r>
    </w:p>
    <w:p w14:paraId="0CE56079" w14:textId="4809FCC3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finne oppdatert HMS-regelverk</w:t>
      </w:r>
    </w:p>
    <w:p w14:paraId="56B2AC4A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bruke eigna dataprogram til å rekne ut tid og pris</w:t>
      </w:r>
    </w:p>
    <w:p w14:paraId="1F8884C7" w14:textId="77777777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sjekke internett for nye miljøføresegner</w:t>
      </w:r>
    </w:p>
    <w:p w14:paraId="51884608" w14:textId="70DDC164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samanlikne prisar frå ulike leverandørar</w:t>
      </w:r>
    </w:p>
    <w:p w14:paraId="73F3744C" w14:textId="065111D1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leggje ut og svare på anbodsførespurnader</w:t>
      </w:r>
    </w:p>
    <w:p w14:paraId="5DC18E2E" w14:textId="3E36B40C" w:rsidR="00835F07" w:rsidRPr="008124C7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lagre kontraktar eller serviceavtalar med leverandørar</w:t>
      </w:r>
    </w:p>
    <w:p w14:paraId="65785D3D" w14:textId="77777777" w:rsidR="00835F07" w:rsidRPr="007121CA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 xml:space="preserve">bruke sosiale medium for å halde seg oppdatert og reklamere for si eiga verksemd </w:t>
      </w:r>
    </w:p>
    <w:p w14:paraId="559DE7E4" w14:textId="7A7F87C6" w:rsidR="00835F07" w:rsidRPr="007121CA" w:rsidRDefault="00835F07" w:rsidP="00835F07">
      <w:pPr>
        <w:pStyle w:val="Punktmerketliste"/>
        <w:numPr>
          <w:ilvl w:val="0"/>
          <w:numId w:val="15"/>
        </w:numPr>
        <w:rPr>
          <w:kern w:val="1"/>
        </w:rPr>
      </w:pPr>
      <w:r>
        <w:t>oppdatere køyrebok</w:t>
      </w:r>
    </w:p>
    <w:p w14:paraId="2E0ECEE1" w14:textId="5C047FAA" w:rsidR="00E6624E" w:rsidRDefault="00E6624E" w:rsidP="00835F07">
      <w:pPr>
        <w:pStyle w:val="Listeavsnitt2"/>
        <w:numPr>
          <w:ilvl w:val="0"/>
          <w:numId w:val="1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ulike digitale møteplassar for samarbeid og kommunikasjon</w:t>
      </w:r>
    </w:p>
    <w:p w14:paraId="38C46270" w14:textId="77777777" w:rsidR="002700E8" w:rsidRDefault="002700E8" w:rsidP="002700E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QR- og strekkodar når det trengst</w:t>
      </w:r>
    </w:p>
    <w:p w14:paraId="67CE6EEE" w14:textId="7B36527D" w:rsidR="00A26EEA" w:rsidRDefault="00A26EEA" w:rsidP="00A26EEA">
      <w:pPr>
        <w:numPr>
          <w:ilvl w:val="0"/>
          <w:numId w:val="1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læringsressursar for opplæring</w:t>
      </w:r>
    </w:p>
    <w:p w14:paraId="6D91EEB1" w14:textId="77777777" w:rsidR="002700E8" w:rsidRPr="007121CA" w:rsidRDefault="002700E8" w:rsidP="00BF32B1">
      <w:pPr>
        <w:pStyle w:val="Listeavsnitt2"/>
        <w:ind w:left="360"/>
        <w:rPr>
          <w:rFonts w:ascii="Verdana" w:hAnsi="Verdana"/>
          <w:sz w:val="22"/>
          <w:szCs w:val="22"/>
        </w:rPr>
      </w:pPr>
    </w:p>
    <w:p w14:paraId="1E6061E1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720"/>
        <w:rPr>
          <w:color w:val="C45911" w:themeColor="accent2" w:themeShade="BF"/>
          <w:kern w:val="1"/>
          <w:lang w:eastAsia="hi-IN" w:bidi="hi-IN"/>
        </w:rPr>
      </w:pPr>
    </w:p>
    <w:p w14:paraId="7297A79D" w14:textId="77777777" w:rsidR="00835F07" w:rsidRPr="008124C7" w:rsidRDefault="00835F07" w:rsidP="00835F07">
      <w:pPr>
        <w:pStyle w:val="Punktmerketliste"/>
        <w:numPr>
          <w:ilvl w:val="0"/>
          <w:numId w:val="0"/>
        </w:numPr>
        <w:ind w:left="360"/>
        <w:rPr>
          <w:kern w:val="1"/>
          <w:lang w:eastAsia="hi-IN" w:bidi="hi-IN"/>
        </w:rPr>
      </w:pPr>
    </w:p>
    <w:p w14:paraId="3F0618B0" w14:textId="77777777" w:rsidR="00835F07" w:rsidRPr="008124C7" w:rsidRDefault="00835F07" w:rsidP="00835F07">
      <w:pPr>
        <w:pStyle w:val="Listeavsnitt1"/>
      </w:pPr>
    </w:p>
    <w:p w14:paraId="6B77090C" w14:textId="77777777" w:rsidR="00FC7359" w:rsidRPr="008124C7" w:rsidRDefault="00FC7359"/>
    <w:sectPr w:rsidR="00FC7359" w:rsidRPr="008124C7" w:rsidSect="0029754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2E0D" w14:textId="77777777" w:rsidR="00684439" w:rsidRDefault="00684439" w:rsidP="00835F07">
      <w:pPr>
        <w:spacing w:after="0" w:line="240" w:lineRule="auto"/>
      </w:pPr>
      <w:r>
        <w:separator/>
      </w:r>
    </w:p>
  </w:endnote>
  <w:endnote w:type="continuationSeparator" w:id="0">
    <w:p w14:paraId="430A6A21" w14:textId="77777777" w:rsidR="00684439" w:rsidRDefault="00684439" w:rsidP="008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753B" w14:textId="1B37342F" w:rsidR="00835F07" w:rsidRDefault="00835F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946D" w14:textId="77777777" w:rsidR="00684439" w:rsidRDefault="00684439" w:rsidP="00835F07">
      <w:pPr>
        <w:spacing w:after="0" w:line="240" w:lineRule="auto"/>
      </w:pPr>
      <w:r>
        <w:separator/>
      </w:r>
    </w:p>
  </w:footnote>
  <w:footnote w:type="continuationSeparator" w:id="0">
    <w:p w14:paraId="6605B3E9" w14:textId="77777777" w:rsidR="00684439" w:rsidRDefault="00684439" w:rsidP="0083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19616E"/>
    <w:multiLevelType w:val="multilevel"/>
    <w:tmpl w:val="2CE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578E5"/>
    <w:multiLevelType w:val="hybridMultilevel"/>
    <w:tmpl w:val="9AD218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7880276">
    <w:abstractNumId w:val="0"/>
  </w:num>
  <w:num w:numId="2" w16cid:durableId="366834466">
    <w:abstractNumId w:val="17"/>
  </w:num>
  <w:num w:numId="3" w16cid:durableId="1973249895">
    <w:abstractNumId w:val="1"/>
  </w:num>
  <w:num w:numId="4" w16cid:durableId="513349926">
    <w:abstractNumId w:val="2"/>
  </w:num>
  <w:num w:numId="5" w16cid:durableId="1929382062">
    <w:abstractNumId w:val="3"/>
  </w:num>
  <w:num w:numId="6" w16cid:durableId="1568690197">
    <w:abstractNumId w:val="4"/>
  </w:num>
  <w:num w:numId="7" w16cid:durableId="1723747691">
    <w:abstractNumId w:val="5"/>
  </w:num>
  <w:num w:numId="8" w16cid:durableId="1608348067">
    <w:abstractNumId w:val="6"/>
  </w:num>
  <w:num w:numId="9" w16cid:durableId="322661740">
    <w:abstractNumId w:val="7"/>
  </w:num>
  <w:num w:numId="10" w16cid:durableId="2101371204">
    <w:abstractNumId w:val="8"/>
  </w:num>
  <w:num w:numId="11" w16cid:durableId="1359355117">
    <w:abstractNumId w:val="9"/>
  </w:num>
  <w:num w:numId="12" w16cid:durableId="2058777831">
    <w:abstractNumId w:val="10"/>
  </w:num>
  <w:num w:numId="13" w16cid:durableId="854146956">
    <w:abstractNumId w:val="11"/>
  </w:num>
  <w:num w:numId="14" w16cid:durableId="1473138760">
    <w:abstractNumId w:val="12"/>
  </w:num>
  <w:num w:numId="15" w16cid:durableId="1636525339">
    <w:abstractNumId w:val="13"/>
  </w:num>
  <w:num w:numId="16" w16cid:durableId="512035586">
    <w:abstractNumId w:val="15"/>
  </w:num>
  <w:num w:numId="17" w16cid:durableId="190247404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45086094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2364243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07"/>
    <w:rsid w:val="00034165"/>
    <w:rsid w:val="00082877"/>
    <w:rsid w:val="00106550"/>
    <w:rsid w:val="00116072"/>
    <w:rsid w:val="00123F35"/>
    <w:rsid w:val="0012489A"/>
    <w:rsid w:val="001651EE"/>
    <w:rsid w:val="00180A99"/>
    <w:rsid w:val="00184D6E"/>
    <w:rsid w:val="00194B07"/>
    <w:rsid w:val="001A10AC"/>
    <w:rsid w:val="001A6B61"/>
    <w:rsid w:val="001D307A"/>
    <w:rsid w:val="00222252"/>
    <w:rsid w:val="002700E8"/>
    <w:rsid w:val="00271BE6"/>
    <w:rsid w:val="00274224"/>
    <w:rsid w:val="00322E4A"/>
    <w:rsid w:val="00360F10"/>
    <w:rsid w:val="003C1051"/>
    <w:rsid w:val="003D3AFF"/>
    <w:rsid w:val="00404EF6"/>
    <w:rsid w:val="004602C2"/>
    <w:rsid w:val="00462EF7"/>
    <w:rsid w:val="00476491"/>
    <w:rsid w:val="004A6ADD"/>
    <w:rsid w:val="004B1788"/>
    <w:rsid w:val="004B3977"/>
    <w:rsid w:val="004B400D"/>
    <w:rsid w:val="00562CCA"/>
    <w:rsid w:val="00580133"/>
    <w:rsid w:val="005D22A7"/>
    <w:rsid w:val="005D7610"/>
    <w:rsid w:val="005F3BBC"/>
    <w:rsid w:val="006106B7"/>
    <w:rsid w:val="00684439"/>
    <w:rsid w:val="00687238"/>
    <w:rsid w:val="006A705B"/>
    <w:rsid w:val="007121CA"/>
    <w:rsid w:val="007126F8"/>
    <w:rsid w:val="00725ADA"/>
    <w:rsid w:val="00752853"/>
    <w:rsid w:val="00771041"/>
    <w:rsid w:val="00793BE3"/>
    <w:rsid w:val="007C184E"/>
    <w:rsid w:val="007C4545"/>
    <w:rsid w:val="007C5689"/>
    <w:rsid w:val="008124C7"/>
    <w:rsid w:val="00817817"/>
    <w:rsid w:val="008339C6"/>
    <w:rsid w:val="00835F07"/>
    <w:rsid w:val="00857C95"/>
    <w:rsid w:val="008C65A8"/>
    <w:rsid w:val="00920979"/>
    <w:rsid w:val="0093526B"/>
    <w:rsid w:val="00980FA2"/>
    <w:rsid w:val="00994168"/>
    <w:rsid w:val="009A16C7"/>
    <w:rsid w:val="009B3604"/>
    <w:rsid w:val="009D59A6"/>
    <w:rsid w:val="00A0138E"/>
    <w:rsid w:val="00A26EEA"/>
    <w:rsid w:val="00A47C4E"/>
    <w:rsid w:val="00A87B70"/>
    <w:rsid w:val="00A9317E"/>
    <w:rsid w:val="00AA2821"/>
    <w:rsid w:val="00B23A37"/>
    <w:rsid w:val="00B32ACF"/>
    <w:rsid w:val="00B41935"/>
    <w:rsid w:val="00B471E9"/>
    <w:rsid w:val="00B75398"/>
    <w:rsid w:val="00B94C8C"/>
    <w:rsid w:val="00BF32B1"/>
    <w:rsid w:val="00C36793"/>
    <w:rsid w:val="00C46266"/>
    <w:rsid w:val="00C67817"/>
    <w:rsid w:val="00C917FA"/>
    <w:rsid w:val="00CB2C4C"/>
    <w:rsid w:val="00D146BE"/>
    <w:rsid w:val="00D17837"/>
    <w:rsid w:val="00D32A2E"/>
    <w:rsid w:val="00D352F0"/>
    <w:rsid w:val="00D472F8"/>
    <w:rsid w:val="00D60D33"/>
    <w:rsid w:val="00D642DE"/>
    <w:rsid w:val="00D67B05"/>
    <w:rsid w:val="00D73672"/>
    <w:rsid w:val="00D916E1"/>
    <w:rsid w:val="00DA27CB"/>
    <w:rsid w:val="00DD277F"/>
    <w:rsid w:val="00E019F1"/>
    <w:rsid w:val="00E01C55"/>
    <w:rsid w:val="00E2571A"/>
    <w:rsid w:val="00E35E70"/>
    <w:rsid w:val="00E51334"/>
    <w:rsid w:val="00E55E95"/>
    <w:rsid w:val="00E57AF3"/>
    <w:rsid w:val="00E6624E"/>
    <w:rsid w:val="00E7579F"/>
    <w:rsid w:val="00E9047A"/>
    <w:rsid w:val="00EB48A7"/>
    <w:rsid w:val="00EB5BD1"/>
    <w:rsid w:val="00EB769B"/>
    <w:rsid w:val="00ED3FE4"/>
    <w:rsid w:val="00ED7AE4"/>
    <w:rsid w:val="00EF7412"/>
    <w:rsid w:val="00F33F77"/>
    <w:rsid w:val="00FC7359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2688C"/>
  <w15:chartTrackingRefBased/>
  <w15:docId w15:val="{5EDC0788-A389-4D60-9328-A769CC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merketliste">
    <w:name w:val="Punktmerket liste"/>
    <w:basedOn w:val="Normal"/>
    <w:rsid w:val="00835F07"/>
    <w:pPr>
      <w:numPr>
        <w:numId w:val="1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customStyle="1" w:styleId="Listeavsnitt1">
    <w:name w:val="Listeavsnitt1"/>
    <w:basedOn w:val="Normal"/>
    <w:rsid w:val="00835F07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835F07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Topptekst">
    <w:name w:val="header"/>
    <w:basedOn w:val="Normal"/>
    <w:link w:val="TopptekstTegn"/>
    <w:uiPriority w:val="99"/>
    <w:unhideWhenUsed/>
    <w:rsid w:val="0083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5F07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3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5F07"/>
    <w:rPr>
      <w:rFonts w:ascii="Calibri" w:eastAsia="Calibri" w:hAnsi="Calibri" w:cs="Times New Roman"/>
    </w:rPr>
  </w:style>
  <w:style w:type="paragraph" w:styleId="Revisjon">
    <w:name w:val="Revision"/>
    <w:hidden/>
    <w:uiPriority w:val="99"/>
    <w:semiHidden/>
    <w:rsid w:val="00184D6E"/>
    <w:pPr>
      <w:spacing w:after="0" w:line="240" w:lineRule="auto"/>
    </w:pPr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0F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60F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60F10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0F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0F10"/>
    <w:rPr>
      <w:rFonts w:ascii="Calibri" w:eastAsia="Calibri" w:hAnsi="Calibri" w:cs="Times New Roman"/>
      <w:b/>
      <w:bCs/>
      <w:sz w:val="20"/>
      <w:szCs w:val="20"/>
    </w:rPr>
  </w:style>
  <w:style w:type="paragraph" w:styleId="Listeavsnitt">
    <w:name w:val="List Paragraph"/>
    <w:basedOn w:val="Normal"/>
    <w:qFormat/>
    <w:rsid w:val="00E7579F"/>
    <w:pPr>
      <w:ind w:left="720"/>
      <w:contextualSpacing/>
    </w:pPr>
  </w:style>
  <w:style w:type="paragraph" w:customStyle="1" w:styleId="paragraph">
    <w:name w:val="paragraph"/>
    <w:basedOn w:val="Normal"/>
    <w:rsid w:val="00270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7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5DEC68C6-CB6D-404A-A2F2-9438C482C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8901A-61F8-427C-8587-1AE23C4182A5}"/>
</file>

<file path=customXml/itemProps3.xml><?xml version="1.0" encoding="utf-8"?>
<ds:datastoreItem xmlns:ds="http://schemas.openxmlformats.org/officeDocument/2006/customXml" ds:itemID="{0CF04816-942B-4C38-819B-A7AB6558A47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8ce05ccd-f718-4116-8745-425bc5dd2d25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f7cfdae-b7db-49af-a969-37a801cfc46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Pedersen</dc:creator>
  <cp:keywords/>
  <dc:description/>
  <cp:lastModifiedBy>Tanja Aas</cp:lastModifiedBy>
  <cp:revision>8</cp:revision>
  <dcterms:created xsi:type="dcterms:W3CDTF">2022-11-15T13:37:00Z</dcterms:created>
  <dcterms:modified xsi:type="dcterms:W3CDTF">2023-01-11T14:14:00Z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2023-01-11T14:10:00Z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20c6ca4f-f969-4c58-bb4f-f27a7593d0d4</vt:lpwstr>
  </property>
  <property fmtid="{D5CDD505-2E9C-101B-9397-08002B2CF9AE}" pid="9" name="MSIP_Label_4012811f-b717-4099-a412-3cacd3519ab9_ContentBits">
    <vt:lpwstr>0</vt:lpwstr>
  </property>
  <property fmtid="{D5CDD505-2E9C-101B-9397-08002B2CF9AE}" pid="10" name="MediaServiceImageTags">
    <vt:lpwstr/>
  </property>
</Properties>
</file>