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77777777" w:rsidR="00296172" w:rsidRPr="007F5365" w:rsidRDefault="00FA4448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 xml:space="preserve">Grunnleggjande ferdigheiter i frivillig arbeid: </w:t>
      </w:r>
    </w:p>
    <w:p w14:paraId="4CFF94E0" w14:textId="77777777" w:rsidR="00296172" w:rsidRDefault="00296172" w:rsidP="00296172">
      <w:pPr>
        <w:tabs>
          <w:tab w:val="left" w:pos="7392"/>
        </w:tabs>
        <w:rPr>
          <w:sz w:val="32"/>
          <w:szCs w:val="32"/>
        </w:rPr>
      </w:pPr>
    </w:p>
    <w:p w14:paraId="22EB45E5" w14:textId="4569F626" w:rsidR="00296172" w:rsidRDefault="00296172" w:rsidP="0029617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Ulike verv i frivillige organisasjonar</w:t>
      </w:r>
    </w:p>
    <w:p w14:paraId="1271229F" w14:textId="36E5264D" w:rsidR="00015945" w:rsidRDefault="00015945" w:rsidP="00296172">
      <w:pPr>
        <w:tabs>
          <w:tab w:val="left" w:pos="7392"/>
        </w:tabs>
        <w:rPr>
          <w:rFonts w:ascii="Calibri" w:hAnsi="Calibri"/>
        </w:rPr>
      </w:pPr>
    </w:p>
    <w:p w14:paraId="742AACF6" w14:textId="77777777" w:rsidR="0002569F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6BF80A59" w14:textId="77777777" w:rsidR="0002569F" w:rsidRDefault="0002569F" w:rsidP="0002569F">
      <w:pPr>
        <w:tabs>
          <w:tab w:val="left" w:pos="1088"/>
        </w:tabs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Det å ha ulike verv i ein organisasjon inneber å:</w:t>
      </w:r>
    </w:p>
    <w:p w14:paraId="25B1EBA6" w14:textId="77777777" w:rsidR="0002569F" w:rsidRPr="00B5127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AA07C3" w14:textId="77777777" w:rsidR="0002569F" w:rsidRPr="00980926" w:rsidRDefault="0002569F" w:rsidP="0002569F">
      <w:pPr>
        <w:pStyle w:val="Punktmerketliste"/>
        <w:numPr>
          <w:ilvl w:val="0"/>
          <w:numId w:val="2"/>
        </w:numPr>
      </w:pPr>
      <w:r>
        <w:t>delta på møte, både fysiske og nettbaserte</w:t>
      </w:r>
    </w:p>
    <w:p w14:paraId="56F8901E" w14:textId="77777777" w:rsidR="0002569F" w:rsidRDefault="0002569F" w:rsidP="0002569F">
      <w:pPr>
        <w:pStyle w:val="Punktmerketliste"/>
        <w:numPr>
          <w:ilvl w:val="0"/>
          <w:numId w:val="2"/>
        </w:numPr>
      </w:pPr>
      <w:r>
        <w:t>samhandle med andre frivillige</w:t>
      </w:r>
    </w:p>
    <w:p w14:paraId="18BDA54B" w14:textId="77777777" w:rsidR="0002569F" w:rsidRPr="00DB2A43" w:rsidRDefault="0002569F" w:rsidP="0002569F">
      <w:pPr>
        <w:pStyle w:val="Punktmerketliste"/>
        <w:numPr>
          <w:ilvl w:val="0"/>
          <w:numId w:val="2"/>
        </w:numPr>
      </w:pPr>
      <w:r>
        <w:t>setje seg inn i oppgåvene til styret/organisasjonen</w:t>
      </w:r>
    </w:p>
    <w:p w14:paraId="3E7AF248" w14:textId="77777777" w:rsidR="0002569F" w:rsidRDefault="0002569F" w:rsidP="0002569F">
      <w:pPr>
        <w:pStyle w:val="Punktmerketliste"/>
        <w:numPr>
          <w:ilvl w:val="0"/>
          <w:numId w:val="2"/>
        </w:numPr>
        <w:rPr>
          <w:sz w:val="24"/>
          <w:szCs w:val="24"/>
        </w:rPr>
      </w:pPr>
      <w:r>
        <w:t>vere til stades på dei ulike kanalane til organisasjonen</w:t>
      </w:r>
      <w:r>
        <w:rPr>
          <w:sz w:val="24"/>
          <w:szCs w:val="24"/>
        </w:rPr>
        <w:t xml:space="preserve"> </w:t>
      </w:r>
    </w:p>
    <w:p w14:paraId="46E4D496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7DAC2E7E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E09194B" w14:textId="53BC664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Lesing</w:t>
      </w:r>
    </w:p>
    <w:p w14:paraId="6EC7398F" w14:textId="77777777" w:rsidR="0002569F" w:rsidRPr="00A33206" w:rsidRDefault="0002569F" w:rsidP="00296172">
      <w:pPr>
        <w:tabs>
          <w:tab w:val="left" w:pos="7392"/>
        </w:tabs>
        <w:rPr>
          <w:rFonts w:ascii="Calibri" w:hAnsi="Calibri"/>
        </w:rPr>
      </w:pPr>
    </w:p>
    <w:p w14:paraId="0EFA60D8" w14:textId="77777777" w:rsidR="008519B2" w:rsidRPr="00572C3C" w:rsidRDefault="008519B2">
      <w:pPr>
        <w:pStyle w:val="Punktmerketliste"/>
        <w:numPr>
          <w:ilvl w:val="0"/>
          <w:numId w:val="2"/>
        </w:numPr>
      </w:pPr>
      <w:r>
        <w:rPr>
          <w:rStyle w:val="normaltextrun"/>
          <w:shd w:val="clear" w:color="auto" w:fill="FFFFFF"/>
        </w:rPr>
        <w:t>lese meldingar og e-postar</w:t>
      </w:r>
      <w:r>
        <w:rPr>
          <w:rStyle w:val="eop"/>
          <w:shd w:val="clear" w:color="auto" w:fill="FFFFFF"/>
        </w:rPr>
        <w:t> </w:t>
      </w:r>
    </w:p>
    <w:p w14:paraId="36620128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vaktlister og frammøtelistar</w:t>
      </w:r>
    </w:p>
    <w:p w14:paraId="68D33F55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meldingar</w:t>
      </w:r>
    </w:p>
    <w:p w14:paraId="0B319DFD" w14:textId="77777777" w:rsidR="008519B2" w:rsidRPr="00980926" w:rsidRDefault="008519B2">
      <w:pPr>
        <w:pStyle w:val="Punktmerketliste"/>
        <w:numPr>
          <w:ilvl w:val="0"/>
          <w:numId w:val="2"/>
        </w:numPr>
      </w:pPr>
      <w:r>
        <w:t>lese diverse oppslag</w:t>
      </w:r>
    </w:p>
    <w:p w14:paraId="09869AED" w14:textId="77777777" w:rsidR="008519B2" w:rsidRDefault="008519B2">
      <w:pPr>
        <w:pStyle w:val="Punktmerketliste"/>
        <w:numPr>
          <w:ilvl w:val="0"/>
          <w:numId w:val="3"/>
        </w:numPr>
      </w:pPr>
      <w:r>
        <w:t>lese innlegg på sosiale medium</w:t>
      </w:r>
    </w:p>
    <w:p w14:paraId="0BF2296D" w14:textId="61504FE3" w:rsidR="008519B2" w:rsidRDefault="008519B2">
      <w:pPr>
        <w:pStyle w:val="Punktmerketliste"/>
        <w:numPr>
          <w:ilvl w:val="0"/>
          <w:numId w:val="3"/>
        </w:numPr>
      </w:pPr>
      <w:r>
        <w:t>lese saklister</w:t>
      </w:r>
      <w:r w:rsidR="00A13213">
        <w:t xml:space="preserve"> og referat</w:t>
      </w:r>
    </w:p>
    <w:p w14:paraId="41D1F2AC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6CD8C10D" w14:textId="77777777" w:rsidR="0002569F" w:rsidRDefault="0002569F" w:rsidP="0002569F">
      <w:pPr>
        <w:tabs>
          <w:tab w:val="left" w:pos="1088"/>
        </w:tabs>
        <w:rPr>
          <w:color w:val="000000"/>
          <w:sz w:val="24"/>
          <w:szCs w:val="24"/>
        </w:rPr>
      </w:pPr>
    </w:p>
    <w:p w14:paraId="35B9007B" w14:textId="2E577964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Skriving </w:t>
      </w:r>
    </w:p>
    <w:p w14:paraId="127122BF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72C5469C" w14:textId="77777777" w:rsidR="004D61EB" w:rsidRPr="00980926" w:rsidRDefault="004D61EB">
      <w:pPr>
        <w:pStyle w:val="Punktmerketliste"/>
        <w:numPr>
          <w:ilvl w:val="0"/>
          <w:numId w:val="4"/>
        </w:numPr>
      </w:pPr>
      <w:r>
        <w:t>skrive korte meldingar til seg sjølv eller andre</w:t>
      </w:r>
    </w:p>
    <w:p w14:paraId="1532BD1E" w14:textId="77777777" w:rsidR="004D61EB" w:rsidRPr="00980926" w:rsidRDefault="004D61EB">
      <w:pPr>
        <w:pStyle w:val="Punktmerketliste"/>
        <w:numPr>
          <w:ilvl w:val="0"/>
          <w:numId w:val="4"/>
        </w:numPr>
      </w:pPr>
      <w:r>
        <w:t>fylle inn kassaoppgjer</w:t>
      </w:r>
    </w:p>
    <w:p w14:paraId="568DF7D9" w14:textId="77777777" w:rsidR="004D61EB" w:rsidRPr="00980926" w:rsidRDefault="004D61EB">
      <w:pPr>
        <w:pStyle w:val="Punktmerketliste"/>
        <w:numPr>
          <w:ilvl w:val="0"/>
          <w:numId w:val="5"/>
        </w:numPr>
      </w:pPr>
      <w:r>
        <w:t>kvittere ut, signere og attestere på skjema</w:t>
      </w:r>
    </w:p>
    <w:p w14:paraId="1F6A1268" w14:textId="5A7AA44E" w:rsidR="004D61EB" w:rsidRPr="00337462" w:rsidRDefault="004D61EB">
      <w:pPr>
        <w:pStyle w:val="Punktmerketliste"/>
        <w:numPr>
          <w:ilvl w:val="0"/>
          <w:numId w:val="5"/>
        </w:numPr>
      </w:pPr>
      <w:r>
        <w:t>skrive meldingar og e-postar</w:t>
      </w:r>
    </w:p>
    <w:p w14:paraId="4350D9B3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oppslag</w:t>
      </w:r>
    </w:p>
    <w:p w14:paraId="0FBC9188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innlegg på sosiale medium</w:t>
      </w:r>
    </w:p>
    <w:p w14:paraId="5027B84A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skrive saklister</w:t>
      </w:r>
    </w:p>
    <w:p w14:paraId="1ED5DD54" w14:textId="77777777" w:rsidR="004D61EB" w:rsidRDefault="004D61EB">
      <w:pPr>
        <w:numPr>
          <w:ilvl w:val="0"/>
          <w:numId w:val="6"/>
        </w:numPr>
        <w:tabs>
          <w:tab w:val="left" w:pos="709"/>
        </w:tabs>
      </w:pPr>
      <w:r>
        <w:t>oppdatere medlemslister</w:t>
      </w:r>
    </w:p>
    <w:p w14:paraId="128F2238" w14:textId="06A9D320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>lage vaktlister</w:t>
      </w:r>
    </w:p>
    <w:p w14:paraId="75528EE5" w14:textId="2ECE8B51" w:rsidR="7CCF33BF" w:rsidRDefault="7CCF33BF" w:rsidP="2BBB6BFA">
      <w:pPr>
        <w:numPr>
          <w:ilvl w:val="0"/>
          <w:numId w:val="6"/>
        </w:numPr>
        <w:tabs>
          <w:tab w:val="left" w:pos="709"/>
        </w:tabs>
      </w:pPr>
      <w:r>
        <w:t>skrive instruksjonar</w:t>
      </w:r>
    </w:p>
    <w:p w14:paraId="251A3380" w14:textId="3BBF9F02" w:rsidR="00357D83" w:rsidRDefault="00357D83" w:rsidP="2BBB6BFA">
      <w:pPr>
        <w:numPr>
          <w:ilvl w:val="0"/>
          <w:numId w:val="6"/>
        </w:numPr>
        <w:tabs>
          <w:tab w:val="left" w:pos="709"/>
        </w:tabs>
      </w:pPr>
      <w:r>
        <w:t>skrive referat</w:t>
      </w:r>
    </w:p>
    <w:p w14:paraId="127122D4" w14:textId="77777777" w:rsidR="000468BB" w:rsidRDefault="000468B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27122D5" w14:textId="77777777" w:rsidR="00AA140B" w:rsidRPr="00A33206" w:rsidRDefault="00AA140B" w:rsidP="0099315B">
      <w:pPr>
        <w:autoSpaceDE w:val="0"/>
        <w:autoSpaceDN w:val="0"/>
        <w:adjustRightInd w:val="0"/>
        <w:ind w:left="720"/>
        <w:rPr>
          <w:rFonts w:ascii="Calibri" w:hAnsi="Calibri" w:cs="Avenir-Book"/>
          <w:sz w:val="20"/>
          <w:szCs w:val="20"/>
        </w:rPr>
      </w:pPr>
    </w:p>
    <w:p w14:paraId="17C44484" w14:textId="77777777" w:rsidR="004764B8" w:rsidRDefault="004764B8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1E730F9A" w14:textId="46CBE95C" w:rsidR="0002569F" w:rsidRPr="001B4F96" w:rsidRDefault="0002569F" w:rsidP="0002569F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Munnlege ferdigheiter</w:t>
      </w: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611C60AE" w14:textId="77777777" w:rsidR="00EE2951" w:rsidRPr="00980926" w:rsidRDefault="00EE2951">
      <w:pPr>
        <w:pStyle w:val="Punktmerketliste"/>
        <w:numPr>
          <w:ilvl w:val="0"/>
          <w:numId w:val="7"/>
        </w:numPr>
      </w:pPr>
      <w:r>
        <w:t>ta imot instruksar frå andre</w:t>
      </w:r>
    </w:p>
    <w:p w14:paraId="18B5CC14" w14:textId="6160AC3C" w:rsidR="00EE2951" w:rsidRPr="00980926" w:rsidRDefault="00EE2951">
      <w:pPr>
        <w:pStyle w:val="Punktmerketliste"/>
        <w:numPr>
          <w:ilvl w:val="0"/>
          <w:numId w:val="7"/>
        </w:numPr>
      </w:pPr>
      <w:r>
        <w:t>snakke med andre frivillige om arbeidsoppgåver</w:t>
      </w:r>
    </w:p>
    <w:p w14:paraId="1162DF14" w14:textId="365FC3FE" w:rsidR="00EE2951" w:rsidRPr="00980926" w:rsidRDefault="00EE2951">
      <w:pPr>
        <w:pStyle w:val="Punktmerketliste"/>
        <w:numPr>
          <w:ilvl w:val="0"/>
          <w:numId w:val="7"/>
        </w:numPr>
      </w:pPr>
      <w:r>
        <w:t xml:space="preserve">ta imot og gje korte beskjedar </w:t>
      </w:r>
    </w:p>
    <w:p w14:paraId="396DDA72" w14:textId="07D97D63" w:rsidR="00EE2951" w:rsidRPr="00337462" w:rsidRDefault="00EE2951">
      <w:pPr>
        <w:pStyle w:val="Punktmerketliste"/>
        <w:numPr>
          <w:ilvl w:val="0"/>
          <w:numId w:val="7"/>
        </w:numPr>
      </w:pPr>
      <w:r>
        <w:t xml:space="preserve">snakke i telefonen </w:t>
      </w:r>
    </w:p>
    <w:p w14:paraId="7C360183" w14:textId="3E11C4C9" w:rsidR="00EE2951" w:rsidRPr="00337462" w:rsidRDefault="00EE2951">
      <w:pPr>
        <w:pStyle w:val="Punktmerketliste"/>
        <w:numPr>
          <w:ilvl w:val="0"/>
          <w:numId w:val="7"/>
        </w:numPr>
      </w:pPr>
      <w:r>
        <w:t>delta i pauseprat</w:t>
      </w:r>
    </w:p>
    <w:p w14:paraId="6FE1DC94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lastRenderedPageBreak/>
        <w:t>varsle om akutte hendingar eller ulukker</w:t>
      </w:r>
    </w:p>
    <w:p w14:paraId="46D81A58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seie frå dersom noko er uklart</w:t>
      </w:r>
    </w:p>
    <w:p w14:paraId="6B77701E" w14:textId="77777777" w:rsidR="00EE2951" w:rsidRPr="00980926" w:rsidRDefault="00EE2951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melde frå om sjukdom og fråvær</w:t>
      </w:r>
    </w:p>
    <w:p w14:paraId="60151A0B" w14:textId="6A5F2A18" w:rsidR="00EE2951" w:rsidRPr="00980926" w:rsidRDefault="00EE2951">
      <w:pPr>
        <w:pStyle w:val="Punktmerketliste"/>
        <w:numPr>
          <w:ilvl w:val="0"/>
          <w:numId w:val="8"/>
        </w:numPr>
      </w:pPr>
      <w:r>
        <w:t>føreslå endringar i oppgåver og arbeidsmetodar</w:t>
      </w:r>
    </w:p>
    <w:p w14:paraId="1C9F7489" w14:textId="0DC35EF5" w:rsidR="02BFD11C" w:rsidRDefault="02BFD11C" w:rsidP="2BBB6BFA">
      <w:pPr>
        <w:pStyle w:val="Punktmerketliste"/>
        <w:numPr>
          <w:ilvl w:val="0"/>
          <w:numId w:val="8"/>
        </w:numPr>
      </w:pPr>
      <w:r>
        <w:t>gje instruksar til andre medlemar eller frivillige</w:t>
      </w:r>
    </w:p>
    <w:p w14:paraId="24B78649" w14:textId="056F7843" w:rsidR="6DC8D31E" w:rsidRDefault="6DC8D31E" w:rsidP="2BBB6BFA">
      <w:pPr>
        <w:pStyle w:val="Punktmerketliste"/>
        <w:numPr>
          <w:ilvl w:val="0"/>
          <w:numId w:val="8"/>
        </w:numPr>
      </w:pPr>
      <w:r>
        <w:t xml:space="preserve">gje opplæring til andre </w:t>
      </w:r>
    </w:p>
    <w:p w14:paraId="3CF9F74B" w14:textId="058A71D2" w:rsidR="6DC8D31E" w:rsidRDefault="6DC8D31E" w:rsidP="2BBB6BFA">
      <w:pPr>
        <w:pStyle w:val="Punktmerketliste"/>
        <w:numPr>
          <w:ilvl w:val="0"/>
          <w:numId w:val="8"/>
        </w:numPr>
      </w:pPr>
      <w:r>
        <w:t>delta i opplæring</w:t>
      </w:r>
    </w:p>
    <w:p w14:paraId="37B90189" w14:textId="77777777" w:rsidR="0002569F" w:rsidRDefault="0002569F" w:rsidP="0002569F">
      <w:pPr>
        <w:pStyle w:val="Punktmerketliste"/>
        <w:numPr>
          <w:ilvl w:val="0"/>
          <w:numId w:val="0"/>
        </w:numPr>
        <w:ind w:left="720"/>
      </w:pPr>
    </w:p>
    <w:p w14:paraId="178711F3" w14:textId="77777777" w:rsidR="004764B8" w:rsidRDefault="004764B8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</w:p>
    <w:p w14:paraId="218E0ABC" w14:textId="5F854A7A" w:rsidR="0002569F" w:rsidRPr="001B4F96" w:rsidRDefault="0002569F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Rekning</w:t>
      </w:r>
    </w:p>
    <w:p w14:paraId="495C474D" w14:textId="77777777" w:rsidR="00714383" w:rsidRDefault="00714383" w:rsidP="00714383">
      <w:pPr>
        <w:pStyle w:val="Punktmerketliste"/>
        <w:numPr>
          <w:ilvl w:val="0"/>
          <w:numId w:val="0"/>
        </w:numPr>
        <w:ind w:left="720"/>
      </w:pPr>
    </w:p>
    <w:p w14:paraId="231D7790" w14:textId="273C24CB" w:rsidR="008A35DF" w:rsidRPr="00980926" w:rsidRDefault="008A35DF">
      <w:pPr>
        <w:pStyle w:val="Punktmerketliste"/>
        <w:numPr>
          <w:ilvl w:val="0"/>
          <w:numId w:val="9"/>
        </w:numPr>
      </w:pPr>
      <w:r>
        <w:t>telje pengar ved kassaoppgjer</w:t>
      </w:r>
    </w:p>
    <w:p w14:paraId="3C8086E9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 xml:space="preserve">halde oversikt over vekslepengar </w:t>
      </w:r>
    </w:p>
    <w:p w14:paraId="29C469F2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>bruke dei fire reknemåtane</w:t>
      </w:r>
    </w:p>
    <w:p w14:paraId="6F211F76" w14:textId="77777777" w:rsidR="008A35DF" w:rsidRPr="00980926" w:rsidRDefault="008A35DF">
      <w:pPr>
        <w:pStyle w:val="Punktmerketliste"/>
        <w:numPr>
          <w:ilvl w:val="0"/>
          <w:numId w:val="9"/>
        </w:numPr>
      </w:pPr>
      <w:r>
        <w:t>fylle ut timelister</w:t>
      </w:r>
    </w:p>
    <w:p w14:paraId="64C0D4B2" w14:textId="77777777" w:rsidR="008A35DF" w:rsidRPr="00980926" w:rsidRDefault="008A35DF">
      <w:pPr>
        <w:numPr>
          <w:ilvl w:val="0"/>
          <w:numId w:val="9"/>
        </w:numPr>
      </w:pPr>
      <w:r>
        <w:t>gjere overslag over mengder ved innkjøp</w:t>
      </w:r>
    </w:p>
    <w:p w14:paraId="54ACA0FB" w14:textId="77777777" w:rsidR="008A35DF" w:rsidRDefault="008A35DF">
      <w:pPr>
        <w:numPr>
          <w:ilvl w:val="0"/>
          <w:numId w:val="9"/>
        </w:numPr>
      </w:pPr>
      <w:r>
        <w:t>gjere overslag ved betaling</w:t>
      </w:r>
    </w:p>
    <w:p w14:paraId="1FA41B17" w14:textId="08971A2C" w:rsidR="008A35DF" w:rsidRDefault="00F30B45">
      <w:pPr>
        <w:numPr>
          <w:ilvl w:val="0"/>
          <w:numId w:val="9"/>
        </w:numPr>
      </w:pPr>
      <w:r>
        <w:t>halde oversikt over betalande medlemar</w:t>
      </w:r>
    </w:p>
    <w:p w14:paraId="1A5A2217" w14:textId="5DD42709" w:rsidR="7C1287CD" w:rsidRDefault="7C1287CD" w:rsidP="2BBB6BFA">
      <w:pPr>
        <w:numPr>
          <w:ilvl w:val="0"/>
          <w:numId w:val="9"/>
        </w:numPr>
      </w:pPr>
      <w:r>
        <w:t>føre rekneskap</w:t>
      </w:r>
    </w:p>
    <w:p w14:paraId="2C805E5D" w14:textId="4E33CBD4" w:rsidR="505CDDD4" w:rsidRDefault="505CDDD4" w:rsidP="2BBB6BFA">
      <w:pPr>
        <w:numPr>
          <w:ilvl w:val="0"/>
          <w:numId w:val="9"/>
        </w:numPr>
      </w:pPr>
      <w:r>
        <w:t>halde oversikt ved stemmegjeving</w:t>
      </w:r>
    </w:p>
    <w:p w14:paraId="2A06DD25" w14:textId="77777777" w:rsidR="00DA2DE3" w:rsidRDefault="00DA2DE3" w:rsidP="00DA2DE3">
      <w:pPr>
        <w:numPr>
          <w:ilvl w:val="0"/>
          <w:numId w:val="9"/>
        </w:numPr>
      </w:pPr>
      <w:r>
        <w:t xml:space="preserve">ha oversikt over hendingar i ein kalender </w:t>
      </w:r>
    </w:p>
    <w:p w14:paraId="0B657A6E" w14:textId="77777777" w:rsidR="00180FD5" w:rsidRDefault="00180FD5" w:rsidP="00180FD5">
      <w:pPr>
        <w:numPr>
          <w:ilvl w:val="0"/>
          <w:numId w:val="9"/>
        </w:numPr>
      </w:pPr>
      <w:r>
        <w:t>rekne ut køyregodtgjersle</w:t>
      </w:r>
    </w:p>
    <w:p w14:paraId="24CB56DB" w14:textId="7E4B5A7C" w:rsidR="00EF1058" w:rsidRDefault="00EF1058" w:rsidP="00180FD5">
      <w:pPr>
        <w:numPr>
          <w:ilvl w:val="0"/>
          <w:numId w:val="9"/>
        </w:numPr>
      </w:pPr>
      <w:r>
        <w:t xml:space="preserve">betale </w:t>
      </w:r>
      <w:r w:rsidR="00BA5C26">
        <w:t>reknin</w:t>
      </w:r>
      <w:r w:rsidR="00C478C9">
        <w:t>gar</w:t>
      </w:r>
    </w:p>
    <w:p w14:paraId="1834BDF6" w14:textId="384CCBD0" w:rsidR="00C478C9" w:rsidRDefault="00C478C9" w:rsidP="00180FD5">
      <w:pPr>
        <w:numPr>
          <w:ilvl w:val="0"/>
          <w:numId w:val="9"/>
        </w:numPr>
      </w:pPr>
      <w:r>
        <w:t>skrive reiserekning</w:t>
      </w:r>
    </w:p>
    <w:p w14:paraId="4FD076AC" w14:textId="77777777" w:rsidR="00180FD5" w:rsidRPr="003714F1" w:rsidRDefault="00180FD5" w:rsidP="00180FD5">
      <w:pPr>
        <w:ind w:left="720"/>
      </w:pPr>
    </w:p>
    <w:p w14:paraId="603345BA" w14:textId="77777777" w:rsidR="00DA2DE3" w:rsidRDefault="00DA2DE3" w:rsidP="00DA2DE3">
      <w:pPr>
        <w:ind w:left="720"/>
      </w:pPr>
    </w:p>
    <w:p w14:paraId="708AF757" w14:textId="77777777" w:rsidR="001B4F96" w:rsidRDefault="001B4F96" w:rsidP="001B4F96">
      <w:pPr>
        <w:tabs>
          <w:tab w:val="left" w:pos="1088"/>
        </w:tabs>
        <w:rPr>
          <w:sz w:val="24"/>
          <w:szCs w:val="24"/>
        </w:rPr>
      </w:pPr>
    </w:p>
    <w:p w14:paraId="48FFC33D" w14:textId="6E91F5AE" w:rsidR="001B4F96" w:rsidRPr="001B4F96" w:rsidRDefault="001B4F96" w:rsidP="001B4F96">
      <w:pPr>
        <w:tabs>
          <w:tab w:val="left" w:pos="108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Digitale ferdigheiter</w:t>
      </w:r>
    </w:p>
    <w:p w14:paraId="12712306" w14:textId="77777777" w:rsidR="004A0874" w:rsidRPr="00BD1072" w:rsidRDefault="004A0874" w:rsidP="004A0874">
      <w:pPr>
        <w:tabs>
          <w:tab w:val="left" w:pos="1088"/>
        </w:tabs>
      </w:pPr>
    </w:p>
    <w:p w14:paraId="23938607" w14:textId="4E577DE8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sende og ta imot meldingar og e-postar</w:t>
      </w:r>
    </w:p>
    <w:p w14:paraId="6D898312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sjekke møte eller avtalar</w:t>
      </w:r>
    </w:p>
    <w:p w14:paraId="4F764326" w14:textId="1B94B06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finne ulike skjema på internett </w:t>
      </w:r>
    </w:p>
    <w:p w14:paraId="60B6328B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48BDF45C" w14:textId="77777777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sende og ta imot bestillingslister</w:t>
      </w:r>
    </w:p>
    <w:p w14:paraId="3A543C8C" w14:textId="4F8D917D" w:rsidR="00714383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hjelpe kundar med betalingsløysingar</w:t>
      </w:r>
    </w:p>
    <w:p w14:paraId="4CA39981" w14:textId="282979E6" w:rsidR="00714383" w:rsidRPr="00492D7C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QR- og strekkodar når det trengst</w:t>
      </w:r>
    </w:p>
    <w:p w14:paraId="3B44D11D" w14:textId="77777777" w:rsidR="00714383" w:rsidRPr="00A42B66" w:rsidRDefault="00714383">
      <w:pPr>
        <w:pStyle w:val="Listeavsnitt2"/>
        <w:numPr>
          <w:ilvl w:val="0"/>
          <w:numId w:val="10"/>
        </w:numPr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bruke ulike digitale møteplassar for samarbeid og kommunikasjon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5A172AE9" w14:textId="4F63B894" w:rsidR="00714383" w:rsidRPr="00980926" w:rsidRDefault="00714383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program i opplæringstiltak</w:t>
      </w:r>
    </w:p>
    <w:p w14:paraId="45D623A1" w14:textId="3207451E" w:rsidR="00714383" w:rsidRPr="003714F1" w:rsidRDefault="0029219B">
      <w:pPr>
        <w:pStyle w:val="Punktmerketliste"/>
        <w:numPr>
          <w:ilvl w:val="0"/>
          <w:numId w:val="10"/>
        </w:numPr>
      </w:pPr>
      <w:r>
        <w:t>bruke ulike betalingsløysingar</w:t>
      </w:r>
    </w:p>
    <w:p w14:paraId="4321C269" w14:textId="77777777" w:rsidR="00714383" w:rsidRPr="003714F1" w:rsidRDefault="00714383">
      <w:pPr>
        <w:pStyle w:val="Punktmerketliste"/>
        <w:numPr>
          <w:ilvl w:val="0"/>
          <w:numId w:val="10"/>
        </w:numPr>
      </w:pPr>
      <w:r>
        <w:t>fylle inn opplysningar i kassaoppgjersskjema</w:t>
      </w:r>
    </w:p>
    <w:p w14:paraId="012C17B5" w14:textId="77777777" w:rsidR="00714383" w:rsidRPr="003714F1" w:rsidRDefault="00714383">
      <w:pPr>
        <w:pStyle w:val="Punktmerketliste"/>
        <w:numPr>
          <w:ilvl w:val="0"/>
          <w:numId w:val="10"/>
        </w:numPr>
      </w:pPr>
      <w:r>
        <w:t>bruke kalkulator</w:t>
      </w:r>
    </w:p>
    <w:p w14:paraId="6E4D517D" w14:textId="77777777" w:rsidR="00714383" w:rsidRDefault="00714383">
      <w:pPr>
        <w:pStyle w:val="Punktmerketliste"/>
        <w:numPr>
          <w:ilvl w:val="0"/>
          <w:numId w:val="10"/>
        </w:numPr>
      </w:pPr>
      <w:r>
        <w:t>bruke skannar</w:t>
      </w:r>
    </w:p>
    <w:p w14:paraId="5AB83AFB" w14:textId="6447A359" w:rsidR="00C478C9" w:rsidRDefault="00C478C9">
      <w:pPr>
        <w:pStyle w:val="Punktmerketliste"/>
        <w:numPr>
          <w:ilvl w:val="0"/>
          <w:numId w:val="10"/>
        </w:numPr>
      </w:pPr>
      <w:r>
        <w:t>sende inn reiserekning</w:t>
      </w:r>
    </w:p>
    <w:p w14:paraId="3F0933E9" w14:textId="77777777" w:rsidR="007D55CA" w:rsidRDefault="007D55CA" w:rsidP="007D55CA">
      <w:pPr>
        <w:pStyle w:val="Punktmerketliste"/>
        <w:numPr>
          <w:ilvl w:val="0"/>
          <w:numId w:val="10"/>
        </w:numPr>
        <w:rPr>
          <w:kern w:val="2"/>
        </w:rPr>
      </w:pPr>
      <w:r>
        <w:t xml:space="preserve">bruke smarttelefon og nettbrett med forskjellige appar knytte til oppgåver </w:t>
      </w:r>
    </w:p>
    <w:p w14:paraId="2E001E91" w14:textId="77777777" w:rsidR="007D55CA" w:rsidRDefault="007D55CA" w:rsidP="007D55CA">
      <w:pPr>
        <w:pStyle w:val="Punktmerketliste"/>
        <w:numPr>
          <w:ilvl w:val="0"/>
          <w:numId w:val="0"/>
        </w:numPr>
        <w:ind w:left="720"/>
      </w:pPr>
    </w:p>
    <w:p w14:paraId="1271232A" w14:textId="3009E066" w:rsidR="00BB09EF" w:rsidRPr="004A0874" w:rsidRDefault="00BB09EF" w:rsidP="00FA59A7">
      <w:pPr>
        <w:pStyle w:val="Punktmerketliste"/>
        <w:numPr>
          <w:ilvl w:val="0"/>
          <w:numId w:val="0"/>
        </w:numPr>
      </w:pPr>
    </w:p>
    <w:sectPr w:rsidR="00BB09EF" w:rsidRPr="004A0874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74AF" w14:textId="77777777" w:rsidR="00A35F81" w:rsidRDefault="00A35F81">
      <w:r>
        <w:separator/>
      </w:r>
    </w:p>
  </w:endnote>
  <w:endnote w:type="continuationSeparator" w:id="0">
    <w:p w14:paraId="489732CD" w14:textId="77777777" w:rsidR="00A35F81" w:rsidRDefault="00A35F81">
      <w:r>
        <w:continuationSeparator/>
      </w:r>
    </w:p>
  </w:endnote>
  <w:endnote w:type="continuationNotice" w:id="1">
    <w:p w14:paraId="5E335AFE" w14:textId="77777777" w:rsidR="00A35F81" w:rsidRDefault="00A35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1A9687FE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8FB6" w14:textId="77777777" w:rsidR="00A35F81" w:rsidRDefault="00A35F81">
      <w:r>
        <w:separator/>
      </w:r>
    </w:p>
  </w:footnote>
  <w:footnote w:type="continuationSeparator" w:id="0">
    <w:p w14:paraId="09C385A2" w14:textId="77777777" w:rsidR="00A35F81" w:rsidRDefault="00A35F81">
      <w:r>
        <w:continuationSeparator/>
      </w:r>
    </w:p>
  </w:footnote>
  <w:footnote w:type="continuationNotice" w:id="1">
    <w:p w14:paraId="3524927F" w14:textId="77777777" w:rsidR="00A35F81" w:rsidRDefault="00A35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66531">
    <w:abstractNumId w:val="0"/>
  </w:num>
  <w:num w:numId="2" w16cid:durableId="1644039842">
    <w:abstractNumId w:val="1"/>
  </w:num>
  <w:num w:numId="3" w16cid:durableId="1999452592">
    <w:abstractNumId w:val="2"/>
  </w:num>
  <w:num w:numId="4" w16cid:durableId="1680232804">
    <w:abstractNumId w:val="3"/>
  </w:num>
  <w:num w:numId="5" w16cid:durableId="1420712668">
    <w:abstractNumId w:val="4"/>
  </w:num>
  <w:num w:numId="6" w16cid:durableId="831524538">
    <w:abstractNumId w:val="5"/>
  </w:num>
  <w:num w:numId="7" w16cid:durableId="1380788663">
    <w:abstractNumId w:val="6"/>
  </w:num>
  <w:num w:numId="8" w16cid:durableId="413940784">
    <w:abstractNumId w:val="7"/>
  </w:num>
  <w:num w:numId="9" w16cid:durableId="533739742">
    <w:abstractNumId w:val="8"/>
  </w:num>
  <w:num w:numId="10" w16cid:durableId="1608729715">
    <w:abstractNumId w:val="9"/>
  </w:num>
  <w:num w:numId="11" w16cid:durableId="740516926">
    <w:abstractNumId w:val="0"/>
  </w:num>
  <w:num w:numId="12" w16cid:durableId="358244459">
    <w:abstractNumId w:val="10"/>
  </w:num>
  <w:num w:numId="13" w16cid:durableId="283312621">
    <w:abstractNumId w:val="0"/>
    <w:lvlOverride w:ilvl="0"/>
  </w:num>
  <w:num w:numId="14" w16cid:durableId="162754747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2089B"/>
    <w:rsid w:val="0002569F"/>
    <w:rsid w:val="00025E9E"/>
    <w:rsid w:val="00026F4D"/>
    <w:rsid w:val="00030189"/>
    <w:rsid w:val="00045432"/>
    <w:rsid w:val="000468BB"/>
    <w:rsid w:val="00050744"/>
    <w:rsid w:val="00051AAC"/>
    <w:rsid w:val="00063C67"/>
    <w:rsid w:val="000711D6"/>
    <w:rsid w:val="00074C03"/>
    <w:rsid w:val="000802E8"/>
    <w:rsid w:val="000826C0"/>
    <w:rsid w:val="00085BC5"/>
    <w:rsid w:val="00093DE7"/>
    <w:rsid w:val="000A441F"/>
    <w:rsid w:val="000C17BA"/>
    <w:rsid w:val="000D1E59"/>
    <w:rsid w:val="000E3A44"/>
    <w:rsid w:val="000E4CE7"/>
    <w:rsid w:val="000F2A67"/>
    <w:rsid w:val="000F41E5"/>
    <w:rsid w:val="001027F2"/>
    <w:rsid w:val="001126A9"/>
    <w:rsid w:val="00145AB7"/>
    <w:rsid w:val="00156B07"/>
    <w:rsid w:val="00175499"/>
    <w:rsid w:val="00180FD5"/>
    <w:rsid w:val="001933EE"/>
    <w:rsid w:val="00194570"/>
    <w:rsid w:val="00197C95"/>
    <w:rsid w:val="001B4F96"/>
    <w:rsid w:val="001C1131"/>
    <w:rsid w:val="001E1A2D"/>
    <w:rsid w:val="001E20B3"/>
    <w:rsid w:val="001E6EE3"/>
    <w:rsid w:val="001E7CE7"/>
    <w:rsid w:val="001F47E3"/>
    <w:rsid w:val="001F4ECA"/>
    <w:rsid w:val="00212394"/>
    <w:rsid w:val="00234B7A"/>
    <w:rsid w:val="0026347C"/>
    <w:rsid w:val="002701E5"/>
    <w:rsid w:val="0028067B"/>
    <w:rsid w:val="00282B52"/>
    <w:rsid w:val="0029219B"/>
    <w:rsid w:val="00296172"/>
    <w:rsid w:val="002C1897"/>
    <w:rsid w:val="002D23FB"/>
    <w:rsid w:val="00323A3C"/>
    <w:rsid w:val="00357D83"/>
    <w:rsid w:val="00374F76"/>
    <w:rsid w:val="003763F4"/>
    <w:rsid w:val="003808AF"/>
    <w:rsid w:val="003872B6"/>
    <w:rsid w:val="003879D6"/>
    <w:rsid w:val="003962D5"/>
    <w:rsid w:val="003A1896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7638E"/>
    <w:rsid w:val="004764B8"/>
    <w:rsid w:val="00487AEB"/>
    <w:rsid w:val="00492D7C"/>
    <w:rsid w:val="004A0874"/>
    <w:rsid w:val="004B4CD9"/>
    <w:rsid w:val="004B5179"/>
    <w:rsid w:val="004D4751"/>
    <w:rsid w:val="004D61EB"/>
    <w:rsid w:val="00520C95"/>
    <w:rsid w:val="00524D01"/>
    <w:rsid w:val="00527733"/>
    <w:rsid w:val="00542F4B"/>
    <w:rsid w:val="00577165"/>
    <w:rsid w:val="005816E8"/>
    <w:rsid w:val="00584A6A"/>
    <w:rsid w:val="0058795F"/>
    <w:rsid w:val="005973B8"/>
    <w:rsid w:val="00597A85"/>
    <w:rsid w:val="005E04F6"/>
    <w:rsid w:val="005E0FBF"/>
    <w:rsid w:val="005F124F"/>
    <w:rsid w:val="005F63DA"/>
    <w:rsid w:val="006004EE"/>
    <w:rsid w:val="006234D8"/>
    <w:rsid w:val="00647A60"/>
    <w:rsid w:val="00661E6B"/>
    <w:rsid w:val="00681710"/>
    <w:rsid w:val="006836B0"/>
    <w:rsid w:val="006B007C"/>
    <w:rsid w:val="006C0534"/>
    <w:rsid w:val="006C1B89"/>
    <w:rsid w:val="006C1F96"/>
    <w:rsid w:val="006C24F8"/>
    <w:rsid w:val="006E1CEC"/>
    <w:rsid w:val="00700ACE"/>
    <w:rsid w:val="00700E66"/>
    <w:rsid w:val="00704205"/>
    <w:rsid w:val="00714383"/>
    <w:rsid w:val="00715B05"/>
    <w:rsid w:val="00731184"/>
    <w:rsid w:val="00736366"/>
    <w:rsid w:val="007626AC"/>
    <w:rsid w:val="00762B05"/>
    <w:rsid w:val="0077061F"/>
    <w:rsid w:val="00771B48"/>
    <w:rsid w:val="007810BD"/>
    <w:rsid w:val="00781B21"/>
    <w:rsid w:val="00782A2F"/>
    <w:rsid w:val="007842F9"/>
    <w:rsid w:val="00793041"/>
    <w:rsid w:val="007A7A01"/>
    <w:rsid w:val="007B20A9"/>
    <w:rsid w:val="007B46DA"/>
    <w:rsid w:val="007C2030"/>
    <w:rsid w:val="007D55CA"/>
    <w:rsid w:val="007E030B"/>
    <w:rsid w:val="007E191F"/>
    <w:rsid w:val="007F5365"/>
    <w:rsid w:val="00813268"/>
    <w:rsid w:val="0082785A"/>
    <w:rsid w:val="00842DCC"/>
    <w:rsid w:val="00847652"/>
    <w:rsid w:val="00847855"/>
    <w:rsid w:val="008519A2"/>
    <w:rsid w:val="008519B2"/>
    <w:rsid w:val="00856DEB"/>
    <w:rsid w:val="00874AF8"/>
    <w:rsid w:val="008A35DF"/>
    <w:rsid w:val="008A416D"/>
    <w:rsid w:val="008B261B"/>
    <w:rsid w:val="008B7E3A"/>
    <w:rsid w:val="008C10F7"/>
    <w:rsid w:val="008D078E"/>
    <w:rsid w:val="008E31EF"/>
    <w:rsid w:val="008F5BCD"/>
    <w:rsid w:val="009125F4"/>
    <w:rsid w:val="009178BF"/>
    <w:rsid w:val="00923CA8"/>
    <w:rsid w:val="00932E84"/>
    <w:rsid w:val="00956266"/>
    <w:rsid w:val="0095708D"/>
    <w:rsid w:val="009603F3"/>
    <w:rsid w:val="00966AA0"/>
    <w:rsid w:val="009769B5"/>
    <w:rsid w:val="0099315B"/>
    <w:rsid w:val="009A6FC2"/>
    <w:rsid w:val="009C2A41"/>
    <w:rsid w:val="009D64D7"/>
    <w:rsid w:val="009E045F"/>
    <w:rsid w:val="009E22C2"/>
    <w:rsid w:val="00A13213"/>
    <w:rsid w:val="00A15850"/>
    <w:rsid w:val="00A2365A"/>
    <w:rsid w:val="00A2577B"/>
    <w:rsid w:val="00A33206"/>
    <w:rsid w:val="00A35F81"/>
    <w:rsid w:val="00A53E6C"/>
    <w:rsid w:val="00A629E0"/>
    <w:rsid w:val="00A72395"/>
    <w:rsid w:val="00A7500F"/>
    <w:rsid w:val="00A809F8"/>
    <w:rsid w:val="00A81687"/>
    <w:rsid w:val="00AA140B"/>
    <w:rsid w:val="00AB3833"/>
    <w:rsid w:val="00AB75FC"/>
    <w:rsid w:val="00AC1337"/>
    <w:rsid w:val="00AD688B"/>
    <w:rsid w:val="00AE259C"/>
    <w:rsid w:val="00AE72BB"/>
    <w:rsid w:val="00B01528"/>
    <w:rsid w:val="00B052C0"/>
    <w:rsid w:val="00B664D9"/>
    <w:rsid w:val="00B721D0"/>
    <w:rsid w:val="00B7392F"/>
    <w:rsid w:val="00B85BCD"/>
    <w:rsid w:val="00B949A8"/>
    <w:rsid w:val="00B96A6F"/>
    <w:rsid w:val="00BA48B7"/>
    <w:rsid w:val="00BA5C26"/>
    <w:rsid w:val="00BB09EF"/>
    <w:rsid w:val="00BF112E"/>
    <w:rsid w:val="00BF25FD"/>
    <w:rsid w:val="00BF52B9"/>
    <w:rsid w:val="00C304BD"/>
    <w:rsid w:val="00C335C0"/>
    <w:rsid w:val="00C42659"/>
    <w:rsid w:val="00C45027"/>
    <w:rsid w:val="00C478C9"/>
    <w:rsid w:val="00C60156"/>
    <w:rsid w:val="00C624D7"/>
    <w:rsid w:val="00C62521"/>
    <w:rsid w:val="00C77C10"/>
    <w:rsid w:val="00C84840"/>
    <w:rsid w:val="00CB0910"/>
    <w:rsid w:val="00CD6AA5"/>
    <w:rsid w:val="00CE1787"/>
    <w:rsid w:val="00CE1CC3"/>
    <w:rsid w:val="00D2343B"/>
    <w:rsid w:val="00D35793"/>
    <w:rsid w:val="00D45D7D"/>
    <w:rsid w:val="00D5369F"/>
    <w:rsid w:val="00D57007"/>
    <w:rsid w:val="00D94392"/>
    <w:rsid w:val="00D953C5"/>
    <w:rsid w:val="00D961D4"/>
    <w:rsid w:val="00D9651D"/>
    <w:rsid w:val="00DA2DE3"/>
    <w:rsid w:val="00DB2A43"/>
    <w:rsid w:val="00DB37EA"/>
    <w:rsid w:val="00DE2912"/>
    <w:rsid w:val="00DF079A"/>
    <w:rsid w:val="00E1217D"/>
    <w:rsid w:val="00E256E0"/>
    <w:rsid w:val="00E3315E"/>
    <w:rsid w:val="00E41C94"/>
    <w:rsid w:val="00E41FEF"/>
    <w:rsid w:val="00E45001"/>
    <w:rsid w:val="00E94402"/>
    <w:rsid w:val="00ED0ADC"/>
    <w:rsid w:val="00EE2951"/>
    <w:rsid w:val="00EF0DA1"/>
    <w:rsid w:val="00EF1058"/>
    <w:rsid w:val="00EF10AE"/>
    <w:rsid w:val="00EF22FF"/>
    <w:rsid w:val="00F30B45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A59A7"/>
    <w:rsid w:val="00FC65F4"/>
    <w:rsid w:val="00FD1FB5"/>
    <w:rsid w:val="00FD6DA0"/>
    <w:rsid w:val="01479C2E"/>
    <w:rsid w:val="02BFD11C"/>
    <w:rsid w:val="05E118AD"/>
    <w:rsid w:val="0B46EE58"/>
    <w:rsid w:val="0DEC2A92"/>
    <w:rsid w:val="11B0C845"/>
    <w:rsid w:val="1C4D559E"/>
    <w:rsid w:val="236D5E83"/>
    <w:rsid w:val="25330219"/>
    <w:rsid w:val="254C2A76"/>
    <w:rsid w:val="26CED27A"/>
    <w:rsid w:val="2883CB38"/>
    <w:rsid w:val="2BBB6BFA"/>
    <w:rsid w:val="41D37EF7"/>
    <w:rsid w:val="43B23E75"/>
    <w:rsid w:val="47FA43ED"/>
    <w:rsid w:val="505CDDD4"/>
    <w:rsid w:val="529D1A69"/>
    <w:rsid w:val="562E78EE"/>
    <w:rsid w:val="5CC73717"/>
    <w:rsid w:val="60429FD8"/>
    <w:rsid w:val="6DC8D31E"/>
    <w:rsid w:val="733C6EB6"/>
    <w:rsid w:val="76CFF2AC"/>
    <w:rsid w:val="7C1287CD"/>
    <w:rsid w:val="7CCF33BF"/>
    <w:rsid w:val="7D2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6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8032BB14-3398-4465-8D44-93900E61BE31}"/>
</file>

<file path=customXml/itemProps3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Tanja Aas</cp:lastModifiedBy>
  <cp:revision>11</cp:revision>
  <cp:lastPrinted>2010-04-29T09:47:00Z</cp:lastPrinted>
  <dcterms:created xsi:type="dcterms:W3CDTF">2022-11-10T13:50:00Z</dcterms:created>
  <dcterms:modified xsi:type="dcterms:W3CDTF">2023-01-19T14:03:00Z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2023-01-19T14:03:13Z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c424e4bf-a7c1-4ac6-ae56-3a75ea718cf5</vt:lpwstr>
  </property>
  <property fmtid="{D5CDD505-2E9C-101B-9397-08002B2CF9AE}" pid="16" name="MSIP_Label_4012811f-b717-4099-a412-3cacd3519ab9_ContentBits">
    <vt:lpwstr>0</vt:lpwstr>
  </property>
  <property fmtid="{D5CDD505-2E9C-101B-9397-08002B2CF9AE}" pid="19" name="MediaServiceImageTags">
    <vt:lpwstr/>
  </property>
</Properties>
</file>