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3F6C" w14:textId="77777777" w:rsidR="0039313C" w:rsidRPr="0043442A" w:rsidRDefault="0039313C" w:rsidP="006D61BB">
      <w:pPr>
        <w:tabs>
          <w:tab w:val="left" w:pos="7392"/>
        </w:tabs>
        <w:ind w:left="6372"/>
        <w:rPr>
          <w:sz w:val="32"/>
          <w:szCs w:val="32"/>
        </w:rPr>
      </w:pPr>
    </w:p>
    <w:p w14:paraId="649AACA8" w14:textId="77777777" w:rsidR="00BF42F9" w:rsidRPr="0043442A" w:rsidRDefault="00BF42F9" w:rsidP="006D61BB">
      <w:pPr>
        <w:tabs>
          <w:tab w:val="left" w:pos="7392"/>
        </w:tabs>
        <w:ind w:left="6372"/>
        <w:rPr>
          <w:sz w:val="32"/>
          <w:szCs w:val="32"/>
        </w:rPr>
      </w:pPr>
    </w:p>
    <w:p w14:paraId="63271D4D" w14:textId="2D724E4C" w:rsidR="00342792" w:rsidRPr="0043442A" w:rsidRDefault="0043442A" w:rsidP="00342792">
      <w:pPr>
        <w:tabs>
          <w:tab w:val="left" w:pos="7392"/>
        </w:tabs>
        <w:rPr>
          <w:sz w:val="32"/>
          <w:szCs w:val="32"/>
        </w:rPr>
      </w:pPr>
      <w:r w:rsidRPr="0043442A">
        <w:rPr>
          <w:sz w:val="32"/>
          <w:szCs w:val="32"/>
        </w:rPr>
        <w:t>Vuođđogálggat barggus</w:t>
      </w:r>
      <w:r w:rsidR="00342792" w:rsidRPr="0043442A">
        <w:rPr>
          <w:sz w:val="32"/>
          <w:szCs w:val="32"/>
        </w:rPr>
        <w:t>:</w:t>
      </w:r>
    </w:p>
    <w:p w14:paraId="6E9BF19B" w14:textId="77777777" w:rsidR="00342792" w:rsidRPr="0043442A" w:rsidRDefault="00342792" w:rsidP="00342792">
      <w:pPr>
        <w:tabs>
          <w:tab w:val="left" w:pos="7392"/>
        </w:tabs>
        <w:rPr>
          <w:sz w:val="32"/>
          <w:szCs w:val="32"/>
        </w:rPr>
      </w:pPr>
    </w:p>
    <w:p w14:paraId="6F90B0F4" w14:textId="65DCC7B5" w:rsidR="00342792" w:rsidRPr="0043442A" w:rsidRDefault="00BF42F9" w:rsidP="00342792">
      <w:pPr>
        <w:tabs>
          <w:tab w:val="left" w:pos="7392"/>
        </w:tabs>
        <w:rPr>
          <w:sz w:val="32"/>
          <w:szCs w:val="32"/>
        </w:rPr>
      </w:pPr>
      <w:r w:rsidRPr="0043442A">
        <w:rPr>
          <w:sz w:val="32"/>
          <w:szCs w:val="32"/>
        </w:rPr>
        <w:t>Dikšoveahkki</w:t>
      </w:r>
    </w:p>
    <w:p w14:paraId="1CE18557" w14:textId="77777777" w:rsidR="00C02B47" w:rsidRPr="0043442A" w:rsidRDefault="00C02B47" w:rsidP="006D61BB">
      <w:pPr>
        <w:tabs>
          <w:tab w:val="left" w:pos="7392"/>
        </w:tabs>
        <w:ind w:left="6372"/>
        <w:rPr>
          <w:sz w:val="32"/>
          <w:szCs w:val="32"/>
        </w:rPr>
      </w:pPr>
    </w:p>
    <w:p w14:paraId="12C52876" w14:textId="77777777" w:rsidR="007F7A44" w:rsidRPr="0043442A" w:rsidRDefault="0039313C" w:rsidP="00FB30A3">
      <w:pPr>
        <w:ind w:left="3540" w:firstLine="708"/>
        <w:rPr>
          <w:rFonts w:ascii="Gill Sans" w:hAnsi="Gill Sans"/>
          <w:b/>
          <w:sz w:val="28"/>
          <w:szCs w:val="28"/>
        </w:rPr>
      </w:pPr>
      <w:r w:rsidRPr="0043442A">
        <w:rPr>
          <w:rFonts w:ascii="Gill Sans" w:hAnsi="Gill Sans"/>
          <w:b/>
          <w:sz w:val="28"/>
          <w:szCs w:val="28"/>
        </w:rPr>
        <w:t xml:space="preserve">   </w:t>
      </w:r>
    </w:p>
    <w:p w14:paraId="30ADDFC8" w14:textId="1E72FC39" w:rsidR="00B60E74" w:rsidRPr="0043442A" w:rsidRDefault="00BF42F9" w:rsidP="00785C50">
      <w:pPr>
        <w:spacing w:line="276" w:lineRule="auto"/>
        <w:rPr>
          <w:b/>
          <w:sz w:val="24"/>
          <w:szCs w:val="24"/>
        </w:rPr>
      </w:pPr>
      <w:r w:rsidRPr="0043442A">
        <w:rPr>
          <w:b/>
          <w:sz w:val="24"/>
          <w:szCs w:val="24"/>
        </w:rPr>
        <w:t>Dikšoveahki barggut</w:t>
      </w:r>
      <w:r w:rsidR="00B60E74" w:rsidRPr="0043442A">
        <w:rPr>
          <w:b/>
          <w:sz w:val="24"/>
          <w:szCs w:val="24"/>
        </w:rPr>
        <w:t>:</w:t>
      </w:r>
    </w:p>
    <w:p w14:paraId="196EB5E1" w14:textId="77777777" w:rsidR="00C02B47" w:rsidRPr="0043442A" w:rsidRDefault="00C02B47" w:rsidP="00785C50">
      <w:pPr>
        <w:spacing w:line="276" w:lineRule="auto"/>
        <w:rPr>
          <w:b/>
          <w:sz w:val="24"/>
          <w:szCs w:val="24"/>
        </w:rPr>
      </w:pPr>
    </w:p>
    <w:p w14:paraId="47443162" w14:textId="59801187" w:rsidR="00B60E74" w:rsidRPr="0043442A" w:rsidRDefault="003F0C4C" w:rsidP="00337A56">
      <w:pPr>
        <w:numPr>
          <w:ilvl w:val="0"/>
          <w:numId w:val="11"/>
        </w:numPr>
        <w:spacing w:line="276" w:lineRule="auto"/>
      </w:pPr>
      <w:r w:rsidRPr="0043442A">
        <w:t>oassálastit</w:t>
      </w:r>
      <w:r w:rsidR="00877E28" w:rsidRPr="0043442A">
        <w:t xml:space="preserve"> </w:t>
      </w:r>
      <w:r w:rsidR="006166DF" w:rsidRPr="0043442A">
        <w:t>plánemii ja bargguid ju</w:t>
      </w:r>
      <w:r w:rsidR="00BF42F9" w:rsidRPr="0043442A">
        <w:t>ohkimii</w:t>
      </w:r>
      <w:r w:rsidR="00B60E74" w:rsidRPr="0043442A">
        <w:t xml:space="preserve"> </w:t>
      </w:r>
    </w:p>
    <w:p w14:paraId="1E2762BB" w14:textId="5A577E1D" w:rsidR="00B60E74" w:rsidRPr="0043442A" w:rsidRDefault="006166DF" w:rsidP="00337A56">
      <w:pPr>
        <w:numPr>
          <w:ilvl w:val="0"/>
          <w:numId w:val="11"/>
        </w:numPr>
        <w:tabs>
          <w:tab w:val="clear" w:pos="1080"/>
          <w:tab w:val="num" w:pos="360"/>
        </w:tabs>
        <w:spacing w:line="276" w:lineRule="auto"/>
      </w:pPr>
      <w:r w:rsidRPr="0043442A">
        <w:t>ráhkkanahttit ja addit borramuša</w:t>
      </w:r>
    </w:p>
    <w:p w14:paraId="68036983" w14:textId="31328DF2" w:rsidR="00B60E74" w:rsidRPr="0043442A" w:rsidRDefault="003F0C4C" w:rsidP="00337A56">
      <w:pPr>
        <w:numPr>
          <w:ilvl w:val="0"/>
          <w:numId w:val="11"/>
        </w:numPr>
        <w:tabs>
          <w:tab w:val="clear" w:pos="1080"/>
          <w:tab w:val="num" w:pos="360"/>
        </w:tabs>
        <w:spacing w:line="276" w:lineRule="auto"/>
      </w:pPr>
      <w:r w:rsidRPr="0043442A">
        <w:t>čorget</w:t>
      </w:r>
      <w:r w:rsidR="00877E28" w:rsidRPr="0043442A">
        <w:t xml:space="preserve"> </w:t>
      </w:r>
      <w:r w:rsidR="00ED1D54" w:rsidRPr="0043442A">
        <w:t xml:space="preserve">ja láhčit ássiid </w:t>
      </w:r>
      <w:r w:rsidR="006166DF" w:rsidRPr="0043442A">
        <w:t>seaŋggaid</w:t>
      </w:r>
      <w:r w:rsidR="00B60E74" w:rsidRPr="0043442A">
        <w:t xml:space="preserve"> </w:t>
      </w:r>
    </w:p>
    <w:p w14:paraId="65F3AEAA" w14:textId="3B89C020" w:rsidR="00B60E74" w:rsidRPr="0043442A" w:rsidRDefault="003F0C4C" w:rsidP="00337A56">
      <w:pPr>
        <w:numPr>
          <w:ilvl w:val="0"/>
          <w:numId w:val="11"/>
        </w:numPr>
        <w:spacing w:line="276" w:lineRule="auto"/>
      </w:pPr>
      <w:r w:rsidRPr="0043442A">
        <w:t>oassálastit</w:t>
      </w:r>
      <w:r w:rsidR="00877E28" w:rsidRPr="0043442A">
        <w:t xml:space="preserve"> </w:t>
      </w:r>
      <w:r w:rsidR="006166DF" w:rsidRPr="0043442A">
        <w:t>ássiid beaivválaš dikšu</w:t>
      </w:r>
      <w:r w:rsidR="009B410F" w:rsidRPr="0043442A">
        <w:t>mii</w:t>
      </w:r>
    </w:p>
    <w:p w14:paraId="5080950F" w14:textId="51AC560D" w:rsidR="00B60E74" w:rsidRPr="0043442A" w:rsidRDefault="00ED1D54" w:rsidP="00337A56">
      <w:pPr>
        <w:numPr>
          <w:ilvl w:val="0"/>
          <w:numId w:val="11"/>
        </w:numPr>
        <w:spacing w:line="276" w:lineRule="auto"/>
      </w:pPr>
      <w:r w:rsidRPr="0043442A">
        <w:t>čuovvut ássiid doaimmaide ja šiehtadusaide</w:t>
      </w:r>
    </w:p>
    <w:p w14:paraId="6FE35077" w14:textId="7F5B2A4B" w:rsidR="00B60E74" w:rsidRPr="0043442A" w:rsidRDefault="003F0C4C" w:rsidP="00337A56">
      <w:pPr>
        <w:numPr>
          <w:ilvl w:val="0"/>
          <w:numId w:val="11"/>
        </w:numPr>
        <w:spacing w:line="276" w:lineRule="auto"/>
      </w:pPr>
      <w:r w:rsidRPr="0043442A">
        <w:t>háleštit</w:t>
      </w:r>
      <w:r w:rsidR="00B60E74" w:rsidRPr="0043442A">
        <w:t xml:space="preserve"> </w:t>
      </w:r>
      <w:r w:rsidR="00ED1D54" w:rsidRPr="0043442A">
        <w:t>ássiiguin</w:t>
      </w:r>
    </w:p>
    <w:p w14:paraId="7E92D445" w14:textId="316092C3" w:rsidR="00B60E74" w:rsidRPr="0043442A" w:rsidRDefault="00ED1D54" w:rsidP="00337A56">
      <w:pPr>
        <w:numPr>
          <w:ilvl w:val="0"/>
          <w:numId w:val="11"/>
        </w:numPr>
        <w:tabs>
          <w:tab w:val="clear" w:pos="1080"/>
          <w:tab w:val="num" w:pos="360"/>
        </w:tabs>
        <w:spacing w:line="276" w:lineRule="auto"/>
      </w:pPr>
      <w:r w:rsidRPr="0043442A">
        <w:t>diŋgot biepmuid ja biergasiid</w:t>
      </w:r>
    </w:p>
    <w:p w14:paraId="61E662C3" w14:textId="7D64C9EE" w:rsidR="00B60E74" w:rsidRPr="0043442A" w:rsidRDefault="009B410F" w:rsidP="00337A56">
      <w:pPr>
        <w:numPr>
          <w:ilvl w:val="0"/>
          <w:numId w:val="11"/>
        </w:numPr>
        <w:spacing w:line="276" w:lineRule="auto"/>
      </w:pPr>
      <w:r w:rsidRPr="0043442A">
        <w:t>searvat</w:t>
      </w:r>
      <w:r w:rsidR="00877E28" w:rsidRPr="0043442A">
        <w:t xml:space="preserve"> </w:t>
      </w:r>
      <w:r w:rsidR="00ED1D54" w:rsidRPr="0043442A">
        <w:t>čoahkkimiidda ja eará doaimmaide</w:t>
      </w:r>
      <w:r w:rsidR="00B60E74" w:rsidRPr="0043442A">
        <w:t xml:space="preserve"> </w:t>
      </w:r>
    </w:p>
    <w:p w14:paraId="5E67AAE1" w14:textId="7C0ABA5A" w:rsidR="00B60E74" w:rsidRPr="0043442A" w:rsidRDefault="00ED1D54" w:rsidP="00337A56">
      <w:pPr>
        <w:numPr>
          <w:ilvl w:val="0"/>
          <w:numId w:val="11"/>
        </w:numPr>
        <w:spacing w:line="276" w:lineRule="auto"/>
      </w:pPr>
      <w:r w:rsidRPr="0043442A">
        <w:t>veahkehit iešguđetlágan praktihkalaš bargguiguin ossodagas</w:t>
      </w:r>
    </w:p>
    <w:p w14:paraId="4A1363FC" w14:textId="77777777" w:rsidR="00B60E74" w:rsidRPr="0043442A" w:rsidRDefault="00B60E74" w:rsidP="00337A56">
      <w:pPr>
        <w:spacing w:line="276" w:lineRule="auto"/>
        <w:ind w:left="708"/>
        <w:rPr>
          <w:rFonts w:ascii="Gill Sans" w:hAnsi="Gill Sans"/>
          <w:b/>
        </w:rPr>
      </w:pPr>
    </w:p>
    <w:p w14:paraId="64EFAA1D" w14:textId="77777777" w:rsidR="00B60E74" w:rsidRPr="0043442A" w:rsidRDefault="00B60E74" w:rsidP="00337A56">
      <w:pPr>
        <w:spacing w:line="276" w:lineRule="auto"/>
        <w:ind w:left="360"/>
        <w:rPr>
          <w:rFonts w:ascii="Gill Sans" w:hAnsi="Gill Sans"/>
        </w:rPr>
      </w:pPr>
    </w:p>
    <w:p w14:paraId="595E0622" w14:textId="59B7CFAA" w:rsidR="00B60E74" w:rsidRPr="0043442A" w:rsidRDefault="00385B0A" w:rsidP="00385B0A">
      <w:pPr>
        <w:spacing w:line="276" w:lineRule="auto"/>
        <w:rPr>
          <w:rFonts w:ascii="Gill Sans" w:hAnsi="Gill Sans"/>
          <w:b/>
          <w:sz w:val="28"/>
          <w:szCs w:val="28"/>
        </w:rPr>
      </w:pPr>
      <w:r w:rsidRPr="0043442A">
        <w:rPr>
          <w:rFonts w:ascii="Gill Sans" w:hAnsi="Gill Sans"/>
          <w:b/>
          <w:sz w:val="28"/>
          <w:szCs w:val="28"/>
        </w:rPr>
        <w:t>L</w:t>
      </w:r>
      <w:r w:rsidR="00BF42F9" w:rsidRPr="0043442A">
        <w:rPr>
          <w:rFonts w:ascii="Gill Sans" w:hAnsi="Gill Sans"/>
          <w:b/>
          <w:sz w:val="28"/>
          <w:szCs w:val="28"/>
        </w:rPr>
        <w:t>ohkan</w:t>
      </w:r>
    </w:p>
    <w:p w14:paraId="071E19E7" w14:textId="77777777" w:rsidR="00385B0A" w:rsidRPr="0043442A" w:rsidRDefault="00385B0A" w:rsidP="00385B0A">
      <w:pPr>
        <w:spacing w:line="276" w:lineRule="auto"/>
        <w:rPr>
          <w:rFonts w:ascii="Gill Sans" w:hAnsi="Gill Sans"/>
          <w:b/>
          <w:sz w:val="28"/>
          <w:szCs w:val="28"/>
        </w:rPr>
      </w:pPr>
    </w:p>
    <w:p w14:paraId="28D45456" w14:textId="5B07E17A" w:rsidR="006E080D" w:rsidRPr="0043442A" w:rsidRDefault="009B410F" w:rsidP="00CC524A">
      <w:pPr>
        <w:spacing w:line="276" w:lineRule="auto"/>
        <w:rPr>
          <w:b/>
        </w:rPr>
      </w:pPr>
      <w:r w:rsidRPr="0043442A">
        <w:rPr>
          <w:b/>
        </w:rPr>
        <w:t>Dikšoveahkki šaddá juohke beaivvi</w:t>
      </w:r>
    </w:p>
    <w:p w14:paraId="74B44187" w14:textId="4EBD068E" w:rsidR="000F69B1" w:rsidRPr="0043442A" w:rsidRDefault="003F0C4C" w:rsidP="00337A56">
      <w:pPr>
        <w:numPr>
          <w:ilvl w:val="0"/>
          <w:numId w:val="9"/>
        </w:numPr>
        <w:tabs>
          <w:tab w:val="num" w:pos="720"/>
        </w:tabs>
        <w:spacing w:line="276" w:lineRule="auto"/>
      </w:pPr>
      <w:r w:rsidRPr="0043442A">
        <w:t>lohkat</w:t>
      </w:r>
      <w:r w:rsidR="00217D26" w:rsidRPr="0043442A">
        <w:t xml:space="preserve"> </w:t>
      </w:r>
      <w:r w:rsidR="0043442A" w:rsidRPr="0043442A">
        <w:t>šilttaid</w:t>
      </w:r>
      <w:r w:rsidR="00ED1D54" w:rsidRPr="0043442A">
        <w:t xml:space="preserve"> ja symbolaid</w:t>
      </w:r>
    </w:p>
    <w:p w14:paraId="4242D386" w14:textId="6FA1C6CB" w:rsidR="000F69B1" w:rsidRPr="0043442A" w:rsidRDefault="003F0C4C" w:rsidP="00337A56">
      <w:pPr>
        <w:numPr>
          <w:ilvl w:val="0"/>
          <w:numId w:val="9"/>
        </w:numPr>
        <w:spacing w:line="276" w:lineRule="auto"/>
      </w:pPr>
      <w:r w:rsidRPr="0043442A">
        <w:t>lohkat</w:t>
      </w:r>
      <w:r w:rsidR="00217D26" w:rsidRPr="0043442A">
        <w:t xml:space="preserve"> </w:t>
      </w:r>
      <w:r w:rsidR="006166DF" w:rsidRPr="0043442A">
        <w:t>borramušfálu</w:t>
      </w:r>
    </w:p>
    <w:p w14:paraId="18B9A2B5" w14:textId="1F8A81B3" w:rsidR="000F69B1" w:rsidRPr="0043442A" w:rsidRDefault="003F0C4C" w:rsidP="00337A56">
      <w:pPr>
        <w:numPr>
          <w:ilvl w:val="0"/>
          <w:numId w:val="9"/>
        </w:numPr>
        <w:spacing w:line="276" w:lineRule="auto"/>
      </w:pPr>
      <w:r w:rsidRPr="0043442A">
        <w:t>lohkat</w:t>
      </w:r>
      <w:r w:rsidR="00217D26" w:rsidRPr="0043442A">
        <w:t xml:space="preserve"> </w:t>
      </w:r>
      <w:r w:rsidR="00DB669E" w:rsidRPr="0043442A">
        <w:t>v</w:t>
      </w:r>
      <w:r w:rsidR="00ED1D54" w:rsidRPr="0043442A">
        <w:t>áktalisttuid</w:t>
      </w:r>
    </w:p>
    <w:p w14:paraId="24A3CA3B" w14:textId="4F68BA68" w:rsidR="000F69B1" w:rsidRPr="0043442A" w:rsidRDefault="003F0C4C" w:rsidP="00337A56">
      <w:pPr>
        <w:numPr>
          <w:ilvl w:val="0"/>
          <w:numId w:val="9"/>
        </w:numPr>
        <w:spacing w:line="276" w:lineRule="auto"/>
      </w:pPr>
      <w:r w:rsidRPr="0043442A">
        <w:t>lohkat</w:t>
      </w:r>
      <w:r w:rsidR="00217D26" w:rsidRPr="0043442A">
        <w:t xml:space="preserve"> </w:t>
      </w:r>
      <w:r w:rsidR="00ED1D54" w:rsidRPr="0043442A">
        <w:t>iešguđetlágan dikšunplánaid</w:t>
      </w:r>
      <w:r w:rsidR="000F69B1" w:rsidRPr="0043442A">
        <w:t xml:space="preserve"> </w:t>
      </w:r>
    </w:p>
    <w:p w14:paraId="009B40E3" w14:textId="5AEBB6BB" w:rsidR="00ED1D54" w:rsidRPr="0043442A" w:rsidRDefault="00ED1D54" w:rsidP="00ED1D54">
      <w:pPr>
        <w:pStyle w:val="Listeavsnitt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3442A">
        <w:rPr>
          <w:rFonts w:ascii="Verdana" w:hAnsi="Verdana"/>
        </w:rPr>
        <w:t>lohkat dieđuid bargoskihpáriin oapmahaččain ja jođiheddjiin</w:t>
      </w:r>
    </w:p>
    <w:p w14:paraId="0BB332E3" w14:textId="37D2CB28" w:rsidR="000F69B1" w:rsidRPr="0043442A" w:rsidRDefault="003F0C4C" w:rsidP="00DD390B">
      <w:pPr>
        <w:numPr>
          <w:ilvl w:val="0"/>
          <w:numId w:val="9"/>
        </w:numPr>
        <w:spacing w:line="276" w:lineRule="auto"/>
      </w:pPr>
      <w:r w:rsidRPr="0043442A">
        <w:t>lohkat</w:t>
      </w:r>
      <w:r w:rsidR="00217D26" w:rsidRPr="0043442A">
        <w:t xml:space="preserve"> </w:t>
      </w:r>
      <w:r w:rsidR="00ED1D54" w:rsidRPr="0043442A">
        <w:t>vahkkoplánaid</w:t>
      </w:r>
      <w:r w:rsidR="000F69B1" w:rsidRPr="0043442A">
        <w:t xml:space="preserve"> </w:t>
      </w:r>
    </w:p>
    <w:p w14:paraId="74B3F438" w14:textId="09813C39" w:rsidR="000F69B1" w:rsidRPr="0043442A" w:rsidRDefault="003F0C4C" w:rsidP="00337A56">
      <w:pPr>
        <w:numPr>
          <w:ilvl w:val="0"/>
          <w:numId w:val="9"/>
        </w:numPr>
        <w:spacing w:line="276" w:lineRule="auto"/>
      </w:pPr>
      <w:r w:rsidRPr="0043442A">
        <w:t>lohkat</w:t>
      </w:r>
      <w:r w:rsidR="00217D26" w:rsidRPr="0043442A">
        <w:t xml:space="preserve"> </w:t>
      </w:r>
      <w:r w:rsidR="00ED1D54" w:rsidRPr="0043442A">
        <w:t>diibmošiehtadusaid</w:t>
      </w:r>
      <w:r w:rsidR="00DB669E" w:rsidRPr="0043442A">
        <w:t xml:space="preserve"> </w:t>
      </w:r>
    </w:p>
    <w:p w14:paraId="36AD0CAB" w14:textId="2F66A7F7" w:rsidR="000F69B1" w:rsidRPr="0043442A" w:rsidRDefault="003F0C4C" w:rsidP="00337A56">
      <w:pPr>
        <w:numPr>
          <w:ilvl w:val="0"/>
          <w:numId w:val="9"/>
        </w:numPr>
        <w:spacing w:line="276" w:lineRule="auto"/>
      </w:pPr>
      <w:r w:rsidRPr="0043442A">
        <w:t>lohkat</w:t>
      </w:r>
      <w:r w:rsidR="00217D26" w:rsidRPr="0043442A">
        <w:t xml:space="preserve"> </w:t>
      </w:r>
      <w:r w:rsidR="00ED1D54" w:rsidRPr="0043442A">
        <w:t>váktamolsunraporttaid ja loggaid journálas</w:t>
      </w:r>
    </w:p>
    <w:p w14:paraId="27CBCD92" w14:textId="18E8FDC6" w:rsidR="000F69B1" w:rsidRPr="0043442A" w:rsidRDefault="003F0C4C" w:rsidP="00B40D2C">
      <w:pPr>
        <w:numPr>
          <w:ilvl w:val="0"/>
          <w:numId w:val="9"/>
        </w:numPr>
        <w:spacing w:line="276" w:lineRule="auto"/>
      </w:pPr>
      <w:r w:rsidRPr="0043442A">
        <w:t>lohkat</w:t>
      </w:r>
      <w:r w:rsidR="00217D26" w:rsidRPr="0043442A">
        <w:t xml:space="preserve"> </w:t>
      </w:r>
      <w:r w:rsidR="00ED1D54" w:rsidRPr="0043442A">
        <w:t>feara makkár almmuhemiid</w:t>
      </w:r>
    </w:p>
    <w:p w14:paraId="581AC6ED" w14:textId="77777777" w:rsidR="009B0C84" w:rsidRPr="0043442A" w:rsidRDefault="009B0C84" w:rsidP="009B0C84">
      <w:pPr>
        <w:spacing w:line="276" w:lineRule="auto"/>
        <w:ind w:left="1068"/>
      </w:pPr>
    </w:p>
    <w:p w14:paraId="509A1E86" w14:textId="77777777" w:rsidR="00663441" w:rsidRPr="0043442A" w:rsidRDefault="00663441" w:rsidP="00337A56">
      <w:pPr>
        <w:spacing w:line="276" w:lineRule="auto"/>
        <w:ind w:left="708"/>
      </w:pPr>
    </w:p>
    <w:p w14:paraId="4391D545" w14:textId="46A86B4D" w:rsidR="006E080D" w:rsidRPr="0043442A" w:rsidRDefault="009B410F" w:rsidP="00CC524A">
      <w:pPr>
        <w:spacing w:line="276" w:lineRule="auto"/>
        <w:rPr>
          <w:b/>
        </w:rPr>
      </w:pPr>
      <w:r w:rsidRPr="0043442A">
        <w:rPr>
          <w:b/>
        </w:rPr>
        <w:t>Dikšoveahkki šaddá jeavddalaččat</w:t>
      </w:r>
    </w:p>
    <w:p w14:paraId="55D7FB71" w14:textId="1C814396" w:rsidR="009B0C84" w:rsidRPr="0043442A" w:rsidRDefault="003F0C4C" w:rsidP="00337A56">
      <w:pPr>
        <w:numPr>
          <w:ilvl w:val="0"/>
          <w:numId w:val="10"/>
        </w:numPr>
        <w:spacing w:line="276" w:lineRule="auto"/>
      </w:pPr>
      <w:r w:rsidRPr="0043442A">
        <w:t>lohkat</w:t>
      </w:r>
      <w:r w:rsidR="009B0C84" w:rsidRPr="0043442A">
        <w:t xml:space="preserve"> </w:t>
      </w:r>
      <w:r w:rsidR="00BF42F9" w:rsidRPr="0043442A">
        <w:t>listtuid borramušsisdoaluin</w:t>
      </w:r>
      <w:r w:rsidR="002F0453" w:rsidRPr="0043442A">
        <w:t xml:space="preserve"> </w:t>
      </w:r>
      <w:r w:rsidR="006166DF" w:rsidRPr="0043442A">
        <w:t xml:space="preserve">ja </w:t>
      </w:r>
      <w:r w:rsidR="00ED1D54" w:rsidRPr="0043442A">
        <w:t xml:space="preserve">váruhusaid </w:t>
      </w:r>
      <w:r w:rsidR="006166DF" w:rsidRPr="0043442A">
        <w:t>mat gusket allergiijaide ja gierdameahttunvuhtii</w:t>
      </w:r>
    </w:p>
    <w:p w14:paraId="4CAF82B2" w14:textId="3FD8E9E2" w:rsidR="00DB669E" w:rsidRPr="0043442A" w:rsidRDefault="003F0C4C" w:rsidP="00337A56">
      <w:pPr>
        <w:numPr>
          <w:ilvl w:val="0"/>
          <w:numId w:val="10"/>
        </w:numPr>
        <w:spacing w:line="276" w:lineRule="auto"/>
      </w:pPr>
      <w:r w:rsidRPr="0043442A">
        <w:t>lohkat</w:t>
      </w:r>
      <w:r w:rsidR="00217D26" w:rsidRPr="0043442A">
        <w:t xml:space="preserve"> </w:t>
      </w:r>
      <w:r w:rsidR="00ED1D54" w:rsidRPr="0043442A">
        <w:t>ássiid doaibmaplánaid</w:t>
      </w:r>
    </w:p>
    <w:p w14:paraId="0435BD36" w14:textId="55FEB0C8" w:rsidR="00CB3769" w:rsidRPr="0043442A" w:rsidRDefault="003F0C4C" w:rsidP="00337A56">
      <w:pPr>
        <w:numPr>
          <w:ilvl w:val="0"/>
          <w:numId w:val="10"/>
        </w:numPr>
        <w:spacing w:line="276" w:lineRule="auto"/>
      </w:pPr>
      <w:r w:rsidRPr="0043442A">
        <w:t>lohkat</w:t>
      </w:r>
      <w:r w:rsidR="00217D26" w:rsidRPr="0043442A">
        <w:t xml:space="preserve"> </w:t>
      </w:r>
      <w:r w:rsidR="00ED1D54" w:rsidRPr="0043442A">
        <w:t>dieđuid tuvrraid ja eará sosiála doaimmaid birra</w:t>
      </w:r>
    </w:p>
    <w:p w14:paraId="1CA86C3A" w14:textId="321D44B6" w:rsidR="00DB2EE8" w:rsidRPr="0043442A" w:rsidRDefault="003F0C4C" w:rsidP="00337A56">
      <w:pPr>
        <w:numPr>
          <w:ilvl w:val="0"/>
          <w:numId w:val="3"/>
        </w:numPr>
        <w:spacing w:line="276" w:lineRule="auto"/>
      </w:pPr>
      <w:r w:rsidRPr="0043442A">
        <w:t>lohkat</w:t>
      </w:r>
      <w:r w:rsidR="00217D26" w:rsidRPr="0043442A">
        <w:t xml:space="preserve"> </w:t>
      </w:r>
      <w:r w:rsidR="00ED1D54" w:rsidRPr="0043442A">
        <w:t>iešguđetlágan diehtočállosiid čadnon bargguide</w:t>
      </w:r>
      <w:r w:rsidR="0083267E" w:rsidRPr="0043442A">
        <w:t xml:space="preserve"> </w:t>
      </w:r>
    </w:p>
    <w:p w14:paraId="044CBBF9" w14:textId="548ACA95" w:rsidR="00B40D2C" w:rsidRPr="0043442A" w:rsidRDefault="003F0C4C" w:rsidP="00DD390B">
      <w:pPr>
        <w:numPr>
          <w:ilvl w:val="0"/>
          <w:numId w:val="3"/>
        </w:numPr>
        <w:spacing w:line="276" w:lineRule="auto"/>
        <w:rPr>
          <w:b/>
        </w:rPr>
      </w:pPr>
      <w:r w:rsidRPr="0043442A">
        <w:lastRenderedPageBreak/>
        <w:t>lohkat</w:t>
      </w:r>
      <w:r w:rsidR="00217D26" w:rsidRPr="0043442A">
        <w:t xml:space="preserve"> </w:t>
      </w:r>
      <w:r w:rsidRPr="0043442A">
        <w:t>doaibm</w:t>
      </w:r>
      <w:r w:rsidR="006166DF" w:rsidRPr="0043442A">
        <w:t>a</w:t>
      </w:r>
      <w:r w:rsidRPr="0043442A">
        <w:t>plánaid</w:t>
      </w:r>
      <w:r w:rsidR="00A23692" w:rsidRPr="0043442A">
        <w:t xml:space="preserve"> </w:t>
      </w:r>
    </w:p>
    <w:p w14:paraId="0ED3FD34" w14:textId="791BBECE" w:rsidR="00AB4CB1" w:rsidRPr="0043442A" w:rsidRDefault="003F0C4C" w:rsidP="00DD390B">
      <w:pPr>
        <w:numPr>
          <w:ilvl w:val="0"/>
          <w:numId w:val="3"/>
        </w:numPr>
        <w:spacing w:line="276" w:lineRule="auto"/>
        <w:rPr>
          <w:b/>
        </w:rPr>
      </w:pPr>
      <w:r w:rsidRPr="0043442A">
        <w:t>lohkat</w:t>
      </w:r>
      <w:r w:rsidR="00217D26" w:rsidRPr="0043442A">
        <w:t xml:space="preserve"> </w:t>
      </w:r>
      <w:r w:rsidR="00AB4CB1" w:rsidRPr="0043442A">
        <w:t>avi</w:t>
      </w:r>
      <w:r w:rsidRPr="0043442A">
        <w:t>issaid, vahkkobláđiid ja girjjiid ássiide</w:t>
      </w:r>
    </w:p>
    <w:p w14:paraId="68EF9E32" w14:textId="77777777" w:rsidR="00FB30A3" w:rsidRPr="0043442A" w:rsidRDefault="00FB30A3" w:rsidP="00CC524A">
      <w:pPr>
        <w:spacing w:line="276" w:lineRule="auto"/>
        <w:rPr>
          <w:b/>
        </w:rPr>
      </w:pPr>
    </w:p>
    <w:p w14:paraId="4B94CE1D" w14:textId="3998A45A" w:rsidR="003A4BF1" w:rsidRPr="0043442A" w:rsidRDefault="009B410F" w:rsidP="00CC524A">
      <w:pPr>
        <w:spacing w:line="276" w:lineRule="auto"/>
        <w:rPr>
          <w:b/>
        </w:rPr>
      </w:pPr>
      <w:r w:rsidRPr="0043442A">
        <w:rPr>
          <w:b/>
        </w:rPr>
        <w:t>Dikšoveahkki šaddá muhtumin</w:t>
      </w:r>
      <w:r w:rsidR="003A4BF1" w:rsidRPr="0043442A">
        <w:rPr>
          <w:b/>
        </w:rPr>
        <w:tab/>
      </w:r>
    </w:p>
    <w:p w14:paraId="26B4023B" w14:textId="260A93A8" w:rsidR="00A23692" w:rsidRPr="0043442A" w:rsidRDefault="003F0C4C" w:rsidP="00337A56">
      <w:pPr>
        <w:numPr>
          <w:ilvl w:val="0"/>
          <w:numId w:val="4"/>
        </w:numPr>
        <w:spacing w:line="276" w:lineRule="auto"/>
      </w:pPr>
      <w:r w:rsidRPr="0043442A">
        <w:t>lohkat ráinn</w:t>
      </w:r>
      <w:r w:rsidR="00BF42F9" w:rsidRPr="0043442A">
        <w:t>a</w:t>
      </w:r>
      <w:r w:rsidRPr="0043442A">
        <w:t>svuođa ja buollima DBS (</w:t>
      </w:r>
      <w:r w:rsidR="00A23692" w:rsidRPr="0043442A">
        <w:t>HMS</w:t>
      </w:r>
      <w:r w:rsidRPr="0043442A">
        <w:t>)</w:t>
      </w:r>
      <w:r w:rsidR="00A23692" w:rsidRPr="0043442A">
        <w:t>-</w:t>
      </w:r>
      <w:r w:rsidRPr="0043442A">
        <w:t>bagadusaid</w:t>
      </w:r>
      <w:r w:rsidR="00A23692" w:rsidRPr="0043442A">
        <w:t xml:space="preserve"> </w:t>
      </w:r>
    </w:p>
    <w:p w14:paraId="62C66726" w14:textId="04082529" w:rsidR="00385B0A" w:rsidRPr="0043442A" w:rsidRDefault="003F0C4C" w:rsidP="00337A56">
      <w:pPr>
        <w:numPr>
          <w:ilvl w:val="0"/>
          <w:numId w:val="4"/>
        </w:numPr>
        <w:spacing w:line="276" w:lineRule="auto"/>
      </w:pPr>
      <w:r w:rsidRPr="0043442A">
        <w:t>lohkat</w:t>
      </w:r>
      <w:r w:rsidR="00217D26" w:rsidRPr="0043442A">
        <w:t xml:space="preserve"> </w:t>
      </w:r>
      <w:r w:rsidR="007A40C7" w:rsidRPr="0043442A">
        <w:t>s</w:t>
      </w:r>
      <w:r w:rsidR="007D2BB7" w:rsidRPr="0043442A">
        <w:t>k</w:t>
      </w:r>
      <w:r w:rsidRPr="0043442A">
        <w:t>oviid ja dieđuid čadnon vuoigatvuođaide ja geaskkuide</w:t>
      </w:r>
    </w:p>
    <w:p w14:paraId="3F393EFA" w14:textId="17DC2CEE" w:rsidR="003F0C4C" w:rsidRPr="0043442A" w:rsidRDefault="003F0C4C" w:rsidP="003F0C4C">
      <w:pPr>
        <w:pStyle w:val="Listeavsnit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3442A">
        <w:rPr>
          <w:rFonts w:ascii="Verdana" w:hAnsi="Verdana"/>
        </w:rPr>
        <w:t xml:space="preserve">lohkat oahpahusmateriála </w:t>
      </w:r>
      <w:r w:rsidR="0043442A" w:rsidRPr="0043442A">
        <w:rPr>
          <w:rFonts w:ascii="Verdana" w:hAnsi="Verdana"/>
        </w:rPr>
        <w:t>kurssaid</w:t>
      </w:r>
      <w:r w:rsidRPr="0043442A">
        <w:rPr>
          <w:rFonts w:ascii="Verdana" w:hAnsi="Verdana"/>
        </w:rPr>
        <w:t xml:space="preserve"> ja eará oahpahusa oktavuođas</w:t>
      </w:r>
    </w:p>
    <w:p w14:paraId="455EE9E2" w14:textId="77777777" w:rsidR="00BF42F9" w:rsidRPr="0043442A" w:rsidRDefault="003F0C4C" w:rsidP="00BF42F9">
      <w:pPr>
        <w:pStyle w:val="Listeavsnitt"/>
        <w:tabs>
          <w:tab w:val="left" w:pos="360"/>
        </w:tabs>
        <w:spacing w:after="0" w:line="240" w:lineRule="auto"/>
        <w:ind w:left="1068"/>
        <w:rPr>
          <w:rFonts w:ascii="Verdana" w:hAnsi="Verdana"/>
        </w:rPr>
      </w:pPr>
      <w:r w:rsidRPr="0043442A">
        <w:rPr>
          <w:rFonts w:ascii="Verdana" w:hAnsi="Verdana"/>
        </w:rPr>
        <w:t>lohkat dieđuid ja e-poasttaid</w:t>
      </w:r>
    </w:p>
    <w:p w14:paraId="48B2874B" w14:textId="681BC1FF" w:rsidR="00385B0A" w:rsidRPr="0043442A" w:rsidRDefault="003F0C4C" w:rsidP="00BF55C1">
      <w:pPr>
        <w:pStyle w:val="Listeavsnitt"/>
        <w:numPr>
          <w:ilvl w:val="0"/>
          <w:numId w:val="36"/>
        </w:numPr>
        <w:tabs>
          <w:tab w:val="left" w:pos="360"/>
        </w:tabs>
      </w:pPr>
      <w:r w:rsidRPr="0043442A">
        <w:rPr>
          <w:rFonts w:ascii="Verdana" w:hAnsi="Verdana"/>
        </w:rPr>
        <w:t>lohkat</w:t>
      </w:r>
      <w:r w:rsidR="005D3457" w:rsidRPr="0043442A">
        <w:rPr>
          <w:rFonts w:ascii="Verdana" w:hAnsi="Verdana"/>
        </w:rPr>
        <w:t xml:space="preserve"> journ</w:t>
      </w:r>
      <w:r w:rsidRPr="0043442A">
        <w:rPr>
          <w:rFonts w:ascii="Verdana" w:hAnsi="Verdana"/>
        </w:rPr>
        <w:t>áladieđuid ássiid birra</w:t>
      </w:r>
      <w:r w:rsidR="005D3457" w:rsidRPr="0043442A">
        <w:rPr>
          <w:rFonts w:ascii="Verdana" w:hAnsi="Verdana"/>
        </w:rPr>
        <w:t xml:space="preserve"> </w:t>
      </w:r>
    </w:p>
    <w:p w14:paraId="75351C1D" w14:textId="4BE942ED" w:rsidR="00385B0A" w:rsidRPr="0043442A" w:rsidRDefault="009B410F" w:rsidP="00385B0A">
      <w:pPr>
        <w:spacing w:line="276" w:lineRule="auto"/>
        <w:rPr>
          <w:b/>
        </w:rPr>
      </w:pPr>
      <w:r w:rsidRPr="0043442A">
        <w:rPr>
          <w:b/>
        </w:rPr>
        <w:t>Čállin</w:t>
      </w:r>
    </w:p>
    <w:p w14:paraId="11847262" w14:textId="77777777" w:rsidR="003C0E74" w:rsidRPr="0043442A" w:rsidRDefault="003C0E74" w:rsidP="00337A56">
      <w:pPr>
        <w:spacing w:line="276" w:lineRule="auto"/>
        <w:ind w:left="708"/>
        <w:rPr>
          <w:b/>
        </w:rPr>
      </w:pPr>
    </w:p>
    <w:p w14:paraId="2124D82B" w14:textId="4616B732" w:rsidR="00CD4BAB" w:rsidRPr="0043442A" w:rsidRDefault="009B410F" w:rsidP="00FC54BF">
      <w:pPr>
        <w:spacing w:line="276" w:lineRule="auto"/>
        <w:rPr>
          <w:b/>
        </w:rPr>
      </w:pPr>
      <w:r w:rsidRPr="0043442A">
        <w:rPr>
          <w:b/>
        </w:rPr>
        <w:t>Dikšoveahkki šaddá juohke beaivvi</w:t>
      </w:r>
    </w:p>
    <w:p w14:paraId="1D85B6CD" w14:textId="25D09EB0" w:rsidR="00D5423F" w:rsidRPr="0043442A" w:rsidRDefault="003F0C4C" w:rsidP="00DD390B">
      <w:pPr>
        <w:numPr>
          <w:ilvl w:val="0"/>
          <w:numId w:val="7"/>
        </w:numPr>
        <w:spacing w:line="276" w:lineRule="auto"/>
      </w:pPr>
      <w:r w:rsidRPr="0043442A">
        <w:t>deavdit skoviid</w:t>
      </w:r>
      <w:r w:rsidR="00E40950" w:rsidRPr="0043442A">
        <w:t xml:space="preserve"> </w:t>
      </w:r>
    </w:p>
    <w:p w14:paraId="2DC28D66" w14:textId="4F3BFC64" w:rsidR="000248A4" w:rsidRPr="0043442A" w:rsidRDefault="003F0C4C" w:rsidP="00DD390B">
      <w:pPr>
        <w:numPr>
          <w:ilvl w:val="0"/>
          <w:numId w:val="7"/>
        </w:numPr>
        <w:spacing w:line="276" w:lineRule="auto"/>
      </w:pPr>
      <w:r w:rsidRPr="0043442A">
        <w:t xml:space="preserve">čállit raporttaid </w:t>
      </w:r>
      <w:r w:rsidR="009B410F" w:rsidRPr="0043442A">
        <w:t>journálii</w:t>
      </w:r>
      <w:r w:rsidR="00A84517" w:rsidRPr="0043442A">
        <w:t xml:space="preserve"> </w:t>
      </w:r>
    </w:p>
    <w:p w14:paraId="1BB73B01" w14:textId="5FB9EA2C" w:rsidR="00B40D2C" w:rsidRPr="0043442A" w:rsidRDefault="003F0C4C" w:rsidP="00877E28">
      <w:pPr>
        <w:numPr>
          <w:ilvl w:val="0"/>
          <w:numId w:val="7"/>
        </w:numPr>
        <w:spacing w:line="276" w:lineRule="auto"/>
      </w:pPr>
      <w:r w:rsidRPr="0043442A">
        <w:t>čállit dieđuid bargoustibiidda, jođiheddjiide dahje oapmahaččaide</w:t>
      </w:r>
      <w:r w:rsidR="00D5423F" w:rsidRPr="0043442A">
        <w:t xml:space="preserve"> </w:t>
      </w:r>
    </w:p>
    <w:p w14:paraId="63825ED5" w14:textId="0943698A" w:rsidR="005F6040" w:rsidRPr="0043442A" w:rsidRDefault="003F0C4C" w:rsidP="005F6040">
      <w:pPr>
        <w:numPr>
          <w:ilvl w:val="0"/>
          <w:numId w:val="7"/>
        </w:numPr>
        <w:spacing w:line="276" w:lineRule="auto"/>
      </w:pPr>
      <w:r w:rsidRPr="0043442A">
        <w:t>čorget</w:t>
      </w:r>
      <w:r w:rsidR="00217D26" w:rsidRPr="0043442A">
        <w:t xml:space="preserve"> </w:t>
      </w:r>
      <w:r w:rsidR="009B410F" w:rsidRPr="0043442A">
        <w:t>šiehtadusaid kaleandarii</w:t>
      </w:r>
    </w:p>
    <w:p w14:paraId="435020FB" w14:textId="779719F0" w:rsidR="00A37649" w:rsidRPr="0043442A" w:rsidRDefault="00A37649" w:rsidP="005F6040">
      <w:pPr>
        <w:numPr>
          <w:ilvl w:val="0"/>
          <w:numId w:val="7"/>
        </w:numPr>
        <w:spacing w:line="276" w:lineRule="auto"/>
      </w:pPr>
      <w:r w:rsidRPr="0043442A">
        <w:t>notere</w:t>
      </w:r>
      <w:r w:rsidR="003F0C4C" w:rsidRPr="0043442A">
        <w:t>t dieđuid go vuorru molsojuvvo</w:t>
      </w:r>
    </w:p>
    <w:p w14:paraId="675D384A" w14:textId="77777777" w:rsidR="009B410F" w:rsidRPr="0043442A" w:rsidRDefault="009B410F" w:rsidP="00CC524A">
      <w:pPr>
        <w:spacing w:line="276" w:lineRule="auto"/>
        <w:rPr>
          <w:b/>
        </w:rPr>
      </w:pPr>
    </w:p>
    <w:p w14:paraId="20E17815" w14:textId="422FD483" w:rsidR="00280954" w:rsidRPr="0043442A" w:rsidRDefault="009B410F" w:rsidP="009B410F">
      <w:pPr>
        <w:spacing w:line="276" w:lineRule="auto"/>
      </w:pPr>
      <w:r w:rsidRPr="0043442A">
        <w:rPr>
          <w:b/>
        </w:rPr>
        <w:t>Dikšoveahkki šaddá jeavddalaččat</w:t>
      </w:r>
      <w:r w:rsidR="001724EE" w:rsidRPr="0043442A">
        <w:t xml:space="preserve"> </w:t>
      </w:r>
    </w:p>
    <w:p w14:paraId="04C88DCE" w14:textId="2024CECB" w:rsidR="005D3457" w:rsidRPr="0043442A" w:rsidRDefault="009B410F" w:rsidP="00337A56">
      <w:pPr>
        <w:numPr>
          <w:ilvl w:val="0"/>
          <w:numId w:val="8"/>
        </w:numPr>
        <w:spacing w:line="276" w:lineRule="auto"/>
      </w:pPr>
      <w:r w:rsidRPr="0043442A">
        <w:t>deavdit diŋgonlisttuid</w:t>
      </w:r>
    </w:p>
    <w:p w14:paraId="7FEE27D6" w14:textId="77777777" w:rsidR="009B410F" w:rsidRPr="0043442A" w:rsidRDefault="009B410F" w:rsidP="00BC7739">
      <w:pPr>
        <w:pStyle w:val="Punktmerketliste"/>
        <w:numPr>
          <w:ilvl w:val="0"/>
          <w:numId w:val="8"/>
        </w:numPr>
        <w:spacing w:line="276" w:lineRule="auto"/>
      </w:pPr>
      <w:r w:rsidRPr="0043442A">
        <w:t>guitet, vuolláičállit ja duođaštit skoviid</w:t>
      </w:r>
    </w:p>
    <w:p w14:paraId="7833B632" w14:textId="46B3EF3F" w:rsidR="009B50CA" w:rsidRPr="0043442A" w:rsidRDefault="009B50CA" w:rsidP="009B410F">
      <w:pPr>
        <w:pStyle w:val="Punktmerketliste"/>
        <w:numPr>
          <w:ilvl w:val="0"/>
          <w:numId w:val="0"/>
        </w:numPr>
        <w:spacing w:line="276" w:lineRule="auto"/>
        <w:ind w:left="1068"/>
      </w:pPr>
      <w:r w:rsidRPr="0043442A">
        <w:t xml:space="preserve"> </w:t>
      </w:r>
    </w:p>
    <w:p w14:paraId="50FCB924" w14:textId="2423C745" w:rsidR="00280954" w:rsidRPr="0043442A" w:rsidRDefault="009B410F" w:rsidP="00CC524A">
      <w:pPr>
        <w:spacing w:line="276" w:lineRule="auto"/>
        <w:rPr>
          <w:b/>
        </w:rPr>
      </w:pPr>
      <w:r w:rsidRPr="0043442A">
        <w:rPr>
          <w:b/>
        </w:rPr>
        <w:t>Dikšoveahkki šaddá muhtumin</w:t>
      </w:r>
    </w:p>
    <w:p w14:paraId="0A57781E" w14:textId="06EEF09F" w:rsidR="00D5423F" w:rsidRPr="0043442A" w:rsidRDefault="009B410F" w:rsidP="00337A56">
      <w:pPr>
        <w:numPr>
          <w:ilvl w:val="0"/>
          <w:numId w:val="8"/>
        </w:numPr>
        <w:spacing w:line="276" w:lineRule="auto"/>
      </w:pPr>
      <w:r w:rsidRPr="0043442A">
        <w:t xml:space="preserve">deavdit </w:t>
      </w:r>
      <w:r w:rsidR="00D54D56" w:rsidRPr="0043442A">
        <w:t>skoviid dego jávohisvuođageaskku skovi</w:t>
      </w:r>
      <w:r w:rsidRPr="0043442A">
        <w:t xml:space="preserve"> </w:t>
      </w:r>
      <w:r w:rsidR="004933A5" w:rsidRPr="0043442A">
        <w:t xml:space="preserve"> </w:t>
      </w:r>
    </w:p>
    <w:p w14:paraId="7E325C66" w14:textId="77777777" w:rsidR="009B410F" w:rsidRPr="0043442A" w:rsidRDefault="009B410F" w:rsidP="009B410F">
      <w:pPr>
        <w:pStyle w:val="Listeavsnitt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3442A">
        <w:rPr>
          <w:rFonts w:ascii="Verdana" w:hAnsi="Verdana"/>
        </w:rPr>
        <w:t>deavdit skoviid čadnon iežas bargodillái</w:t>
      </w:r>
    </w:p>
    <w:p w14:paraId="37CF3943" w14:textId="4798D298" w:rsidR="00576313" w:rsidRPr="0043442A" w:rsidRDefault="009B410F" w:rsidP="00337A56">
      <w:pPr>
        <w:numPr>
          <w:ilvl w:val="0"/>
          <w:numId w:val="8"/>
        </w:numPr>
        <w:spacing w:line="276" w:lineRule="auto"/>
      </w:pPr>
      <w:r w:rsidRPr="0043442A">
        <w:t>čállit čoahkkinreferáhtaid</w:t>
      </w:r>
    </w:p>
    <w:p w14:paraId="6462E2D4" w14:textId="77777777" w:rsidR="00D54D56" w:rsidRPr="0043442A" w:rsidRDefault="003F0C4C" w:rsidP="00282E22">
      <w:pPr>
        <w:numPr>
          <w:ilvl w:val="0"/>
          <w:numId w:val="8"/>
        </w:numPr>
        <w:tabs>
          <w:tab w:val="clear" w:pos="1068"/>
          <w:tab w:val="left" w:pos="360"/>
          <w:tab w:val="num" w:pos="720"/>
        </w:tabs>
      </w:pPr>
      <w:r w:rsidRPr="0043442A">
        <w:t>č</w:t>
      </w:r>
      <w:r w:rsidR="009B410F" w:rsidRPr="0043442A">
        <w:t>állit dieđuid ja</w:t>
      </w:r>
      <w:r w:rsidR="00D54D56" w:rsidRPr="0043442A">
        <w:t xml:space="preserve"> almmuhemiid ja diehtojuohkinčállosiid</w:t>
      </w:r>
    </w:p>
    <w:p w14:paraId="077744D6" w14:textId="6C21B67E" w:rsidR="009B410F" w:rsidRPr="0043442A" w:rsidRDefault="009B410F" w:rsidP="00282E22">
      <w:pPr>
        <w:numPr>
          <w:ilvl w:val="0"/>
          <w:numId w:val="8"/>
        </w:numPr>
        <w:tabs>
          <w:tab w:val="clear" w:pos="1068"/>
          <w:tab w:val="left" w:pos="360"/>
          <w:tab w:val="num" w:pos="720"/>
        </w:tabs>
      </w:pPr>
      <w:r w:rsidRPr="0043442A">
        <w:t>deavdit spiehkastatskovi go leat duođalaš dáhpáhusat</w:t>
      </w:r>
    </w:p>
    <w:p w14:paraId="748B7C52" w14:textId="0BEE4BD3" w:rsidR="00342792" w:rsidRPr="0043442A" w:rsidRDefault="003F0C4C" w:rsidP="00342792">
      <w:pPr>
        <w:numPr>
          <w:ilvl w:val="0"/>
          <w:numId w:val="8"/>
        </w:numPr>
        <w:tabs>
          <w:tab w:val="left" w:pos="709"/>
        </w:tabs>
      </w:pPr>
      <w:r w:rsidRPr="0043442A">
        <w:t>č</w:t>
      </w:r>
      <w:r w:rsidR="009B410F" w:rsidRPr="0043442A">
        <w:t>állit notáhtaid ja vástádusaid oahpahus</w:t>
      </w:r>
      <w:r w:rsidR="00BF42F9" w:rsidRPr="0043442A">
        <w:t>a</w:t>
      </w:r>
      <w:r w:rsidR="009B410F" w:rsidRPr="0043442A">
        <w:t xml:space="preserve"> oktavuođas</w:t>
      </w:r>
    </w:p>
    <w:p w14:paraId="33D123F6" w14:textId="77777777" w:rsidR="009B410F" w:rsidRPr="0043442A" w:rsidRDefault="009B410F" w:rsidP="009B410F">
      <w:pPr>
        <w:pStyle w:val="Listeavsnitt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3442A">
        <w:rPr>
          <w:rFonts w:ascii="Verdana" w:hAnsi="Verdana"/>
        </w:rPr>
        <w:t>čállit dieđuid ja e-poasttaid</w:t>
      </w:r>
    </w:p>
    <w:p w14:paraId="262D52D9" w14:textId="77777777" w:rsidR="00342792" w:rsidRPr="0043442A" w:rsidRDefault="00342792" w:rsidP="00342792">
      <w:pPr>
        <w:pStyle w:val="Listeavsnitt"/>
        <w:tabs>
          <w:tab w:val="left" w:pos="360"/>
        </w:tabs>
        <w:spacing w:after="0" w:line="240" w:lineRule="auto"/>
        <w:ind w:left="1068"/>
        <w:rPr>
          <w:rFonts w:ascii="Verdana" w:hAnsi="Verdana"/>
        </w:rPr>
      </w:pPr>
    </w:p>
    <w:p w14:paraId="16F8F674" w14:textId="50F85BEC" w:rsidR="004933A5" w:rsidRPr="0043442A" w:rsidRDefault="00D54D56" w:rsidP="00337A56">
      <w:pPr>
        <w:spacing w:line="276" w:lineRule="auto"/>
        <w:rPr>
          <w:b/>
        </w:rPr>
      </w:pPr>
      <w:r w:rsidRPr="0043442A">
        <w:rPr>
          <w:b/>
        </w:rPr>
        <w:t>Njálmmálaš gálggat</w:t>
      </w:r>
    </w:p>
    <w:p w14:paraId="68138A78" w14:textId="77777777" w:rsidR="00B07CCF" w:rsidRPr="0043442A" w:rsidRDefault="00B07CCF" w:rsidP="00337A56">
      <w:pPr>
        <w:spacing w:line="276" w:lineRule="auto"/>
        <w:rPr>
          <w:b/>
        </w:rPr>
      </w:pPr>
    </w:p>
    <w:p w14:paraId="50B3FEA0" w14:textId="4EC4A444" w:rsidR="002F3883" w:rsidRPr="0043442A" w:rsidRDefault="009B410F" w:rsidP="00CC524A">
      <w:pPr>
        <w:spacing w:line="276" w:lineRule="auto"/>
        <w:rPr>
          <w:b/>
        </w:rPr>
      </w:pPr>
      <w:r w:rsidRPr="0043442A">
        <w:rPr>
          <w:b/>
        </w:rPr>
        <w:t>Dikšoveahkki šaddá juohke beaivvi</w:t>
      </w:r>
    </w:p>
    <w:p w14:paraId="1517FED9" w14:textId="77777777" w:rsidR="00493003" w:rsidRPr="0043442A" w:rsidRDefault="00493003" w:rsidP="00FE1F20">
      <w:pPr>
        <w:spacing w:line="276" w:lineRule="auto"/>
        <w:ind w:left="1068"/>
      </w:pPr>
    </w:p>
    <w:p w14:paraId="100097F8" w14:textId="77777777" w:rsidR="0043442A" w:rsidRPr="0043442A" w:rsidRDefault="00D54D56" w:rsidP="00337A56">
      <w:pPr>
        <w:numPr>
          <w:ilvl w:val="0"/>
          <w:numId w:val="12"/>
        </w:numPr>
        <w:spacing w:line="276" w:lineRule="auto"/>
      </w:pPr>
      <w:r w:rsidRPr="0043442A">
        <w:t>guldalit</w:t>
      </w:r>
      <w:r w:rsidR="00A134CE" w:rsidRPr="0043442A">
        <w:t xml:space="preserve"> </w:t>
      </w:r>
      <w:r w:rsidR="0043442A" w:rsidRPr="0043442A">
        <w:t>ássiid sávaldagaid ja dárbbuid</w:t>
      </w:r>
    </w:p>
    <w:p w14:paraId="32077B88" w14:textId="4A7C5625" w:rsidR="000F24D1" w:rsidRPr="0043442A" w:rsidRDefault="00D54D56" w:rsidP="00337A56">
      <w:pPr>
        <w:numPr>
          <w:ilvl w:val="0"/>
          <w:numId w:val="12"/>
        </w:numPr>
        <w:spacing w:line="276" w:lineRule="auto"/>
      </w:pPr>
      <w:r w:rsidRPr="0043442A">
        <w:t>guldalit</w:t>
      </w:r>
      <w:r w:rsidR="00A134CE" w:rsidRPr="0043442A">
        <w:t xml:space="preserve"> </w:t>
      </w:r>
      <w:r w:rsidR="00BF42F9" w:rsidRPr="0043442A">
        <w:t xml:space="preserve">jođiheddjiid ja eará bargoskihpáriid </w:t>
      </w:r>
      <w:r w:rsidRPr="0043442A">
        <w:t xml:space="preserve">bagadusaid </w:t>
      </w:r>
    </w:p>
    <w:p w14:paraId="641ADC3B" w14:textId="3C136327" w:rsidR="00C978B3" w:rsidRPr="0043442A" w:rsidRDefault="00D9656F" w:rsidP="00337A56">
      <w:pPr>
        <w:numPr>
          <w:ilvl w:val="0"/>
          <w:numId w:val="12"/>
        </w:numPr>
        <w:spacing w:line="276" w:lineRule="auto"/>
      </w:pPr>
      <w:r w:rsidRPr="0043442A">
        <w:t xml:space="preserve">Humadit </w:t>
      </w:r>
      <w:r w:rsidR="00D54D56" w:rsidRPr="0043442A">
        <w:t>ássiiguin dálkki beaivválaš bargodábiid birra</w:t>
      </w:r>
      <w:r w:rsidR="00C978B3" w:rsidRPr="0043442A">
        <w:t xml:space="preserve"> </w:t>
      </w:r>
    </w:p>
    <w:p w14:paraId="757FBCBD" w14:textId="4F9CFFB4" w:rsidR="00C978B3" w:rsidRPr="0043442A" w:rsidRDefault="003F0C4C" w:rsidP="00337A56">
      <w:pPr>
        <w:numPr>
          <w:ilvl w:val="0"/>
          <w:numId w:val="12"/>
        </w:numPr>
        <w:spacing w:line="276" w:lineRule="auto"/>
      </w:pPr>
      <w:r w:rsidRPr="0043442A">
        <w:t>háleštit</w:t>
      </w:r>
      <w:r w:rsidR="00C978B3" w:rsidRPr="0043442A">
        <w:t xml:space="preserve"> </w:t>
      </w:r>
      <w:r w:rsidR="00D54D56" w:rsidRPr="0043442A">
        <w:t>ássiiguin mii otná borramušfálu, doaimmaid ja šiehtadusaid birra</w:t>
      </w:r>
    </w:p>
    <w:p w14:paraId="4078A1C9" w14:textId="5A1EE39D" w:rsidR="0011072E" w:rsidRPr="0043442A" w:rsidRDefault="00D54D56" w:rsidP="00337A56">
      <w:pPr>
        <w:numPr>
          <w:ilvl w:val="0"/>
          <w:numId w:val="12"/>
        </w:numPr>
        <w:spacing w:line="276" w:lineRule="auto"/>
      </w:pPr>
      <w:r w:rsidRPr="0043442A">
        <w:t>vuostáiváldit dieđuid bargoskihpáriin ja oapmahaččain</w:t>
      </w:r>
    </w:p>
    <w:p w14:paraId="6EE37110" w14:textId="6C1CA256" w:rsidR="001C4AF4" w:rsidRPr="0043442A" w:rsidRDefault="00D54D56" w:rsidP="00337A56">
      <w:pPr>
        <w:numPr>
          <w:ilvl w:val="0"/>
          <w:numId w:val="12"/>
        </w:numPr>
        <w:spacing w:line="276" w:lineRule="auto"/>
      </w:pPr>
      <w:r w:rsidRPr="0043442A">
        <w:t>guldalit</w:t>
      </w:r>
      <w:r w:rsidR="001C4AF4" w:rsidRPr="0043442A">
        <w:t xml:space="preserve"> </w:t>
      </w:r>
      <w:r w:rsidRPr="0043442A">
        <w:t>ovddit vuoru raporteremiid</w:t>
      </w:r>
    </w:p>
    <w:p w14:paraId="267552DF" w14:textId="68EEA0CE" w:rsidR="0011072E" w:rsidRPr="0043442A" w:rsidRDefault="00D54D56" w:rsidP="00337A56">
      <w:pPr>
        <w:numPr>
          <w:ilvl w:val="0"/>
          <w:numId w:val="12"/>
        </w:numPr>
        <w:tabs>
          <w:tab w:val="left" w:pos="7560"/>
        </w:tabs>
        <w:spacing w:line="276" w:lineRule="auto"/>
      </w:pPr>
      <w:r w:rsidRPr="0043442A">
        <w:t>addit raporttaid bargoskihpáriidda go fákta molsojuvvo</w:t>
      </w:r>
      <w:r w:rsidR="00B26C14" w:rsidRPr="0043442A">
        <w:t xml:space="preserve"> </w:t>
      </w:r>
    </w:p>
    <w:p w14:paraId="7DF909C1" w14:textId="6BD6E08D" w:rsidR="0011072E" w:rsidRPr="0043442A" w:rsidRDefault="00D54D56" w:rsidP="00337A56">
      <w:pPr>
        <w:numPr>
          <w:ilvl w:val="0"/>
          <w:numId w:val="12"/>
        </w:numPr>
        <w:tabs>
          <w:tab w:val="left" w:pos="7560"/>
        </w:tabs>
        <w:spacing w:line="276" w:lineRule="auto"/>
      </w:pPr>
      <w:r w:rsidRPr="0043442A">
        <w:t>juohkit dieđuid ássiide otná šiehtadusaid birra</w:t>
      </w:r>
    </w:p>
    <w:p w14:paraId="55F81BA9" w14:textId="0C119CB5" w:rsidR="0011072E" w:rsidRPr="0043442A" w:rsidRDefault="00D54D56" w:rsidP="00337A56">
      <w:pPr>
        <w:numPr>
          <w:ilvl w:val="0"/>
          <w:numId w:val="12"/>
        </w:numPr>
        <w:tabs>
          <w:tab w:val="left" w:pos="7560"/>
        </w:tabs>
        <w:spacing w:line="276" w:lineRule="auto"/>
      </w:pPr>
      <w:r w:rsidRPr="0043442A">
        <w:t>dáhttut veahki bargoskihpárii</w:t>
      </w:r>
      <w:r w:rsidR="00BF42F9" w:rsidRPr="0043442A">
        <w:t>n</w:t>
      </w:r>
      <w:r w:rsidRPr="0043442A">
        <w:t xml:space="preserve"> ja čilget masa dárbbaša veahki</w:t>
      </w:r>
    </w:p>
    <w:p w14:paraId="2A4A07A0" w14:textId="148CE6CA" w:rsidR="0011072E" w:rsidRPr="0043442A" w:rsidRDefault="003F0C4C" w:rsidP="00337A56">
      <w:pPr>
        <w:numPr>
          <w:ilvl w:val="0"/>
          <w:numId w:val="12"/>
        </w:numPr>
        <w:spacing w:line="276" w:lineRule="auto"/>
      </w:pPr>
      <w:r w:rsidRPr="0043442A">
        <w:t>háleštit</w:t>
      </w:r>
      <w:r w:rsidR="0011072E" w:rsidRPr="0043442A">
        <w:t xml:space="preserve"> </w:t>
      </w:r>
      <w:r w:rsidR="00461B2C" w:rsidRPr="0043442A">
        <w:t>jođiheddjiiguin ja bargoskihpáriiguin otná bargguid ja plánaid birra</w:t>
      </w:r>
    </w:p>
    <w:p w14:paraId="751347CF" w14:textId="77777777" w:rsidR="00B3575D" w:rsidRPr="0043442A" w:rsidRDefault="00B3575D" w:rsidP="00337A56">
      <w:pPr>
        <w:spacing w:line="276" w:lineRule="auto"/>
        <w:rPr>
          <w:b/>
        </w:rPr>
      </w:pPr>
    </w:p>
    <w:p w14:paraId="7FB6C35C" w14:textId="15FEA2A6" w:rsidR="0018313F" w:rsidRPr="0043442A" w:rsidRDefault="009B410F" w:rsidP="00CC524A">
      <w:pPr>
        <w:spacing w:line="276" w:lineRule="auto"/>
        <w:rPr>
          <w:b/>
        </w:rPr>
      </w:pPr>
      <w:r w:rsidRPr="0043442A">
        <w:rPr>
          <w:b/>
        </w:rPr>
        <w:t>Dikšoveahkki šaddá jeavddalaččat</w:t>
      </w:r>
    </w:p>
    <w:p w14:paraId="2171A7AB" w14:textId="4311D36D" w:rsidR="005E3A9C" w:rsidRPr="0043442A" w:rsidRDefault="00461B2C" w:rsidP="00337A56">
      <w:pPr>
        <w:numPr>
          <w:ilvl w:val="0"/>
          <w:numId w:val="15"/>
        </w:numPr>
        <w:spacing w:line="276" w:lineRule="auto"/>
      </w:pPr>
      <w:r w:rsidRPr="0043442A">
        <w:t>addit ássiid dieđuid dán vahku doaimmaid birra</w:t>
      </w:r>
    </w:p>
    <w:p w14:paraId="203A1FB8" w14:textId="637160B2" w:rsidR="005D3457" w:rsidRPr="0043442A" w:rsidRDefault="00461B2C" w:rsidP="005D3457">
      <w:pPr>
        <w:pStyle w:val="Punktmerketliste"/>
        <w:numPr>
          <w:ilvl w:val="0"/>
          <w:numId w:val="15"/>
        </w:numPr>
      </w:pPr>
      <w:r w:rsidRPr="0043442A">
        <w:t>hupmat telefovnnas, váldit vuostá ja addit dieđuid</w:t>
      </w:r>
      <w:r w:rsidR="005D3457" w:rsidRPr="0043442A">
        <w:t xml:space="preserve"> </w:t>
      </w:r>
    </w:p>
    <w:p w14:paraId="0EBBED1A" w14:textId="77777777" w:rsidR="00D9656F" w:rsidRPr="0043442A" w:rsidRDefault="003F0C4C" w:rsidP="00C73638">
      <w:pPr>
        <w:numPr>
          <w:ilvl w:val="0"/>
          <w:numId w:val="13"/>
        </w:numPr>
        <w:spacing w:line="276" w:lineRule="auto"/>
      </w:pPr>
      <w:r w:rsidRPr="0043442A">
        <w:t>háleštit</w:t>
      </w:r>
      <w:r w:rsidR="001C4AF4" w:rsidRPr="0043442A">
        <w:t xml:space="preserve"> </w:t>
      </w:r>
      <w:r w:rsidR="00461B2C" w:rsidRPr="0043442A">
        <w:t>oapmahaččaiguin ássiid dili ja loaktima birra</w:t>
      </w:r>
    </w:p>
    <w:p w14:paraId="4B0E3BAD" w14:textId="4559D46D" w:rsidR="0011072E" w:rsidRPr="0043442A" w:rsidRDefault="003F0C4C" w:rsidP="00C73638">
      <w:pPr>
        <w:numPr>
          <w:ilvl w:val="0"/>
          <w:numId w:val="13"/>
        </w:numPr>
        <w:spacing w:line="276" w:lineRule="auto"/>
      </w:pPr>
      <w:r w:rsidRPr="0043442A">
        <w:t>háleštit</w:t>
      </w:r>
      <w:r w:rsidR="0011072E" w:rsidRPr="0043442A">
        <w:t xml:space="preserve"> </w:t>
      </w:r>
      <w:r w:rsidR="00D9656F" w:rsidRPr="0043442A">
        <w:t>ássiiguin ja bargoskihpáriiguin sosiála doaimmaid birra</w:t>
      </w:r>
      <w:r w:rsidR="001A4087" w:rsidRPr="0043442A">
        <w:t xml:space="preserve"> </w:t>
      </w:r>
    </w:p>
    <w:p w14:paraId="7C143648" w14:textId="77777777" w:rsidR="00B07CCF" w:rsidRPr="0043442A" w:rsidRDefault="00B07CCF" w:rsidP="00337A56">
      <w:pPr>
        <w:spacing w:line="276" w:lineRule="auto"/>
        <w:rPr>
          <w:b/>
        </w:rPr>
      </w:pPr>
    </w:p>
    <w:p w14:paraId="2E737193" w14:textId="2251B7E9" w:rsidR="00C978B3" w:rsidRPr="0043442A" w:rsidRDefault="009B410F" w:rsidP="00CC524A">
      <w:pPr>
        <w:spacing w:line="276" w:lineRule="auto"/>
        <w:rPr>
          <w:b/>
        </w:rPr>
      </w:pPr>
      <w:r w:rsidRPr="0043442A">
        <w:rPr>
          <w:b/>
        </w:rPr>
        <w:t>Dikšoveahkki šaddá muhtumin</w:t>
      </w:r>
    </w:p>
    <w:p w14:paraId="1DD8F357" w14:textId="6020D456" w:rsidR="00C978B3" w:rsidRPr="0043442A" w:rsidRDefault="003F0C4C" w:rsidP="00337A56">
      <w:pPr>
        <w:numPr>
          <w:ilvl w:val="0"/>
          <w:numId w:val="13"/>
        </w:numPr>
        <w:spacing w:line="276" w:lineRule="auto"/>
      </w:pPr>
      <w:r w:rsidRPr="0043442A">
        <w:t>háleštit</w:t>
      </w:r>
      <w:r w:rsidR="00C978B3" w:rsidRPr="0043442A">
        <w:t xml:space="preserve"> </w:t>
      </w:r>
      <w:r w:rsidR="00142AC9" w:rsidRPr="0043442A">
        <w:t>jođiheddjiin ja bargoskihpáriiguin iežas bargodili birra</w:t>
      </w:r>
    </w:p>
    <w:p w14:paraId="26FC0967" w14:textId="4E5CD260" w:rsidR="00C978B3" w:rsidRPr="0043442A" w:rsidRDefault="003F0C4C" w:rsidP="00337A56">
      <w:pPr>
        <w:numPr>
          <w:ilvl w:val="0"/>
          <w:numId w:val="13"/>
        </w:numPr>
        <w:spacing w:line="276" w:lineRule="auto"/>
      </w:pPr>
      <w:r w:rsidRPr="0043442A">
        <w:t>h</w:t>
      </w:r>
      <w:r w:rsidR="00461B2C" w:rsidRPr="0043442A">
        <w:t xml:space="preserve">upmat bargoskihpáriiguin, oapmahaččaiguin ja earáiguin geaidda guoská jápmima </w:t>
      </w:r>
      <w:r w:rsidR="0043442A" w:rsidRPr="0043442A">
        <w:t>oktavuođas</w:t>
      </w:r>
    </w:p>
    <w:p w14:paraId="2E01821F" w14:textId="79CAC874" w:rsidR="008B7AF5" w:rsidRPr="0043442A" w:rsidRDefault="00461B2C" w:rsidP="00337A56">
      <w:pPr>
        <w:numPr>
          <w:ilvl w:val="0"/>
          <w:numId w:val="13"/>
        </w:numPr>
        <w:spacing w:line="276" w:lineRule="auto"/>
      </w:pPr>
      <w:bookmarkStart w:id="0" w:name="_Hlk92718557"/>
      <w:r w:rsidRPr="0043442A">
        <w:t>searvat mielbargiságast</w:t>
      </w:r>
      <w:r w:rsidR="00142AC9" w:rsidRPr="0043442A">
        <w:t>allamii iežas jođiheddjiin</w:t>
      </w:r>
    </w:p>
    <w:bookmarkEnd w:id="0"/>
    <w:p w14:paraId="0AE9A09A" w14:textId="7378F8CF" w:rsidR="005D3457" w:rsidRPr="0043442A" w:rsidRDefault="00461B2C" w:rsidP="005D3457">
      <w:pPr>
        <w:pStyle w:val="Punktmerketliste"/>
        <w:numPr>
          <w:ilvl w:val="0"/>
          <w:numId w:val="13"/>
        </w:numPr>
      </w:pPr>
      <w:r w:rsidRPr="0043442A">
        <w:t>evttohit rievdadusaid bargguide ja barg</w:t>
      </w:r>
      <w:r w:rsidR="00142AC9" w:rsidRPr="0043442A">
        <w:t>o</w:t>
      </w:r>
      <w:r w:rsidRPr="0043442A">
        <w:t>vugiide</w:t>
      </w:r>
    </w:p>
    <w:p w14:paraId="697162BC" w14:textId="77777777" w:rsidR="00461B2C" w:rsidRPr="0043442A" w:rsidRDefault="00461B2C" w:rsidP="001D22B5">
      <w:pPr>
        <w:pStyle w:val="Punktmerketliste"/>
        <w:numPr>
          <w:ilvl w:val="0"/>
          <w:numId w:val="13"/>
        </w:numPr>
      </w:pPr>
      <w:r w:rsidRPr="0043442A">
        <w:t>dieđihit buohcama ja jávkama</w:t>
      </w:r>
    </w:p>
    <w:p w14:paraId="3573D20B" w14:textId="0D50A25C" w:rsidR="005D3457" w:rsidRPr="0043442A" w:rsidRDefault="00461B2C" w:rsidP="001D22B5">
      <w:pPr>
        <w:pStyle w:val="Punktmerketliste"/>
        <w:numPr>
          <w:ilvl w:val="0"/>
          <w:numId w:val="13"/>
        </w:numPr>
      </w:pPr>
      <w:r w:rsidRPr="0043442A">
        <w:t>d</w:t>
      </w:r>
      <w:r w:rsidRPr="0043442A">
        <w:rPr>
          <w:rFonts w:cs="Calibri"/>
        </w:rPr>
        <w:t>ieđihit fáhkka dáhpáhusaid dahje lihkohisvuođaid</w:t>
      </w:r>
    </w:p>
    <w:p w14:paraId="374DB6CE" w14:textId="77777777" w:rsidR="005D3457" w:rsidRPr="0043442A" w:rsidRDefault="005D3457" w:rsidP="005D3457">
      <w:pPr>
        <w:pStyle w:val="Punktmerketliste"/>
        <w:numPr>
          <w:ilvl w:val="0"/>
          <w:numId w:val="0"/>
        </w:numPr>
        <w:ind w:left="1068"/>
      </w:pPr>
    </w:p>
    <w:p w14:paraId="474D5CD2" w14:textId="77777777" w:rsidR="00461B2C" w:rsidRPr="0043442A" w:rsidRDefault="00385B0A" w:rsidP="00337A56">
      <w:pPr>
        <w:spacing w:line="276" w:lineRule="auto"/>
        <w:rPr>
          <w:b/>
        </w:rPr>
      </w:pPr>
      <w:r w:rsidRPr="0043442A">
        <w:rPr>
          <w:b/>
        </w:rPr>
        <w:t>Re</w:t>
      </w:r>
      <w:r w:rsidR="00461B2C" w:rsidRPr="0043442A">
        <w:rPr>
          <w:b/>
        </w:rPr>
        <w:t>hkenastin</w:t>
      </w:r>
    </w:p>
    <w:p w14:paraId="7FCEB97F" w14:textId="77777777" w:rsidR="00142AC9" w:rsidRPr="0043442A" w:rsidRDefault="00142AC9" w:rsidP="00337A56">
      <w:pPr>
        <w:spacing w:line="276" w:lineRule="auto"/>
        <w:rPr>
          <w:b/>
        </w:rPr>
      </w:pPr>
    </w:p>
    <w:p w14:paraId="0C00F6EA" w14:textId="01D44450" w:rsidR="000C2F28" w:rsidRPr="0043442A" w:rsidRDefault="009B410F" w:rsidP="00337A56">
      <w:pPr>
        <w:spacing w:line="276" w:lineRule="auto"/>
        <w:rPr>
          <w:b/>
        </w:rPr>
      </w:pPr>
      <w:r w:rsidRPr="0043442A">
        <w:rPr>
          <w:b/>
        </w:rPr>
        <w:t>Dikšoveahkki šaddá juohke beaivvi</w:t>
      </w:r>
    </w:p>
    <w:p w14:paraId="7D8E1169" w14:textId="1C639BE4" w:rsidR="000C2F28" w:rsidRPr="0043442A" w:rsidRDefault="002040B3" w:rsidP="00191663">
      <w:pPr>
        <w:numPr>
          <w:ilvl w:val="0"/>
          <w:numId w:val="22"/>
        </w:numPr>
        <w:spacing w:line="276" w:lineRule="auto"/>
      </w:pPr>
      <w:r w:rsidRPr="0043442A">
        <w:t xml:space="preserve">bajilgova fuolahit </w:t>
      </w:r>
      <w:r w:rsidR="00142AC9" w:rsidRPr="0043442A">
        <w:t>man olu ássit juhket</w:t>
      </w:r>
    </w:p>
    <w:p w14:paraId="4E3EE60D" w14:textId="0490D7C6" w:rsidR="000C2F28" w:rsidRPr="0043442A" w:rsidRDefault="002040B3" w:rsidP="00337A56">
      <w:pPr>
        <w:numPr>
          <w:ilvl w:val="0"/>
          <w:numId w:val="22"/>
        </w:numPr>
        <w:spacing w:line="276" w:lineRule="auto"/>
      </w:pPr>
      <w:r w:rsidRPr="0043442A">
        <w:t>obbalašgova fuolahit divššus, biebmoráhkadeamis ja ássiid doaimmain</w:t>
      </w:r>
      <w:r w:rsidR="000C2F28" w:rsidRPr="0043442A">
        <w:t xml:space="preserve"> </w:t>
      </w:r>
    </w:p>
    <w:p w14:paraId="5E0C52C5" w14:textId="0EDAEEA7" w:rsidR="007F0E24" w:rsidRPr="0043442A" w:rsidRDefault="002040B3" w:rsidP="007F0E24">
      <w:pPr>
        <w:numPr>
          <w:ilvl w:val="0"/>
          <w:numId w:val="22"/>
        </w:numPr>
        <w:spacing w:line="276" w:lineRule="auto"/>
      </w:pPr>
      <w:r w:rsidRPr="0043442A">
        <w:t>oktiibidjat rievttes biebmomeriid, heivehuvvon ássiid dárbbuide</w:t>
      </w:r>
      <w:r w:rsidR="0098193D" w:rsidRPr="0043442A">
        <w:t xml:space="preserve"> </w:t>
      </w:r>
    </w:p>
    <w:p w14:paraId="19D02570" w14:textId="77777777" w:rsidR="007F0E24" w:rsidRPr="0043442A" w:rsidRDefault="007F0E24" w:rsidP="007F0E24">
      <w:pPr>
        <w:spacing w:line="276" w:lineRule="auto"/>
        <w:ind w:left="720"/>
      </w:pPr>
    </w:p>
    <w:p w14:paraId="6138F34E" w14:textId="2D1BD877" w:rsidR="000C2F28" w:rsidRPr="0043442A" w:rsidRDefault="009B410F" w:rsidP="00337A56">
      <w:pPr>
        <w:spacing w:line="276" w:lineRule="auto"/>
        <w:rPr>
          <w:b/>
        </w:rPr>
      </w:pPr>
      <w:r w:rsidRPr="0043442A">
        <w:rPr>
          <w:b/>
        </w:rPr>
        <w:t>Dikšoveahkki šaddá jeavddalaččat</w:t>
      </w:r>
    </w:p>
    <w:p w14:paraId="55812B4C" w14:textId="59539DAE" w:rsidR="00BB7111" w:rsidRPr="0043442A" w:rsidRDefault="00BB7111" w:rsidP="00BB7111">
      <w:pPr>
        <w:numPr>
          <w:ilvl w:val="0"/>
          <w:numId w:val="23"/>
        </w:numPr>
        <w:spacing w:line="276" w:lineRule="auto"/>
      </w:pPr>
      <w:r w:rsidRPr="0043442A">
        <w:t>m</w:t>
      </w:r>
      <w:r w:rsidR="002040B3" w:rsidRPr="0043442A">
        <w:t>ihtidit ássiid temperatuvrra ja deattu</w:t>
      </w:r>
    </w:p>
    <w:p w14:paraId="0CE7BD56" w14:textId="6CCDEECC" w:rsidR="00D109C5" w:rsidRPr="0043442A" w:rsidRDefault="002040B3" w:rsidP="00D109C5">
      <w:pPr>
        <w:numPr>
          <w:ilvl w:val="0"/>
          <w:numId w:val="23"/>
        </w:numPr>
        <w:spacing w:line="276" w:lineRule="auto"/>
      </w:pPr>
      <w:r w:rsidRPr="0043442A">
        <w:t>deavdit diibmolisttuid</w:t>
      </w:r>
      <w:r w:rsidR="00D109C5" w:rsidRPr="0043442A">
        <w:t xml:space="preserve"> </w:t>
      </w:r>
    </w:p>
    <w:p w14:paraId="11E1D199" w14:textId="524452E4" w:rsidR="00BB7111" w:rsidRPr="0043442A" w:rsidRDefault="00D109C5" w:rsidP="00BB7111">
      <w:pPr>
        <w:numPr>
          <w:ilvl w:val="0"/>
          <w:numId w:val="23"/>
        </w:numPr>
        <w:spacing w:line="276" w:lineRule="auto"/>
      </w:pPr>
      <w:r w:rsidRPr="0043442A">
        <w:t>re</w:t>
      </w:r>
      <w:r w:rsidR="002040B3" w:rsidRPr="0043442A">
        <w:t>hkenastit ja dárkkistit ahte diibmolisttut leat riekta bálkálihpu ektui</w:t>
      </w:r>
    </w:p>
    <w:p w14:paraId="35A25E0C" w14:textId="15AE8E33" w:rsidR="000C2F28" w:rsidRPr="0043442A" w:rsidRDefault="002040B3" w:rsidP="00BB7111">
      <w:pPr>
        <w:numPr>
          <w:ilvl w:val="0"/>
          <w:numId w:val="23"/>
        </w:numPr>
        <w:spacing w:line="276" w:lineRule="auto"/>
      </w:pPr>
      <w:r w:rsidRPr="0043442A">
        <w:t>dárkkistit rá</w:t>
      </w:r>
      <w:r w:rsidR="00142AC9" w:rsidRPr="0043442A">
        <w:t>ju</w:t>
      </w:r>
    </w:p>
    <w:p w14:paraId="4C71851B" w14:textId="7B485719" w:rsidR="00D1414B" w:rsidRPr="0043442A" w:rsidRDefault="00142AC9" w:rsidP="00337A56">
      <w:pPr>
        <w:numPr>
          <w:ilvl w:val="0"/>
          <w:numId w:val="23"/>
        </w:numPr>
        <w:spacing w:line="276" w:lineRule="auto"/>
      </w:pPr>
      <w:r w:rsidRPr="0043442A">
        <w:t>meroštallat man olu lea lagasrájus go diŋgo</w:t>
      </w:r>
    </w:p>
    <w:p w14:paraId="30FED03F" w14:textId="6A4570B0" w:rsidR="007F0E24" w:rsidRPr="0043442A" w:rsidRDefault="00142AC9" w:rsidP="007F0E24">
      <w:pPr>
        <w:numPr>
          <w:ilvl w:val="0"/>
          <w:numId w:val="23"/>
        </w:numPr>
        <w:spacing w:line="276" w:lineRule="auto"/>
      </w:pPr>
      <w:r w:rsidRPr="0043442A">
        <w:t>dárkkistit rehkegiid</w:t>
      </w:r>
    </w:p>
    <w:p w14:paraId="3A87CB37" w14:textId="6AE99958" w:rsidR="00097232" w:rsidRPr="0043442A" w:rsidRDefault="002040B3" w:rsidP="00097232">
      <w:pPr>
        <w:numPr>
          <w:ilvl w:val="0"/>
          <w:numId w:val="23"/>
        </w:numPr>
        <w:spacing w:line="276" w:lineRule="auto"/>
      </w:pPr>
      <w:r w:rsidRPr="0043442A">
        <w:t xml:space="preserve">rehkenastit man olu áiggi manná čađahit bargguid ja doaimmaid </w:t>
      </w:r>
    </w:p>
    <w:p w14:paraId="068BDE04" w14:textId="77777777" w:rsidR="00097232" w:rsidRPr="0043442A" w:rsidRDefault="00097232" w:rsidP="00097232">
      <w:pPr>
        <w:spacing w:line="276" w:lineRule="auto"/>
        <w:ind w:left="720"/>
      </w:pPr>
    </w:p>
    <w:p w14:paraId="5A70912A" w14:textId="5DE1773D" w:rsidR="007F0E24" w:rsidRPr="0043442A" w:rsidRDefault="009B410F" w:rsidP="007F0E24">
      <w:pPr>
        <w:spacing w:line="276" w:lineRule="auto"/>
        <w:rPr>
          <w:b/>
        </w:rPr>
      </w:pPr>
      <w:r w:rsidRPr="0043442A">
        <w:rPr>
          <w:b/>
        </w:rPr>
        <w:t>Dikšoveahkki šaddá muhtumin</w:t>
      </w:r>
    </w:p>
    <w:p w14:paraId="2B7DF191" w14:textId="66C73076" w:rsidR="007F0E24" w:rsidRPr="0043442A" w:rsidRDefault="00BA2FE8" w:rsidP="007F0E24">
      <w:pPr>
        <w:numPr>
          <w:ilvl w:val="0"/>
          <w:numId w:val="24"/>
        </w:numPr>
        <w:spacing w:line="276" w:lineRule="auto"/>
      </w:pPr>
      <w:r w:rsidRPr="0043442A">
        <w:t>r</w:t>
      </w:r>
      <w:r w:rsidR="007F0E24" w:rsidRPr="0043442A">
        <w:t>e</w:t>
      </w:r>
      <w:r w:rsidR="002040B3" w:rsidRPr="0043442A">
        <w:t xml:space="preserve">hkenastit vearu dahje </w:t>
      </w:r>
      <w:r w:rsidR="008D74BB" w:rsidRPr="0043442A">
        <w:t>luopmoruđaid</w:t>
      </w:r>
    </w:p>
    <w:p w14:paraId="19A92471" w14:textId="140A43E9" w:rsidR="007F0E24" w:rsidRPr="0043442A" w:rsidRDefault="00A330AB" w:rsidP="007F0E24">
      <w:pPr>
        <w:numPr>
          <w:ilvl w:val="0"/>
          <w:numId w:val="24"/>
        </w:numPr>
        <w:spacing w:line="276" w:lineRule="auto"/>
      </w:pPr>
      <w:r w:rsidRPr="0043442A">
        <w:t>m</w:t>
      </w:r>
      <w:r w:rsidR="008D74BB" w:rsidRPr="0043442A">
        <w:t>ihtidit materiálahivvodagaid doaimmaide</w:t>
      </w:r>
    </w:p>
    <w:p w14:paraId="08E7B196" w14:textId="19509A52" w:rsidR="00762DF4" w:rsidRPr="0043442A" w:rsidRDefault="008D74BB" w:rsidP="007F0E24">
      <w:pPr>
        <w:numPr>
          <w:ilvl w:val="0"/>
          <w:numId w:val="24"/>
        </w:numPr>
        <w:spacing w:line="276" w:lineRule="auto"/>
      </w:pPr>
      <w:r w:rsidRPr="0043442A">
        <w:t>rehkenastit man guhká ádjána vuodjit ássiid gaskkas</w:t>
      </w:r>
    </w:p>
    <w:p w14:paraId="3B947340" w14:textId="66D23A03" w:rsidR="00097232" w:rsidRPr="0043442A" w:rsidRDefault="008D74BB" w:rsidP="00712B2A">
      <w:pPr>
        <w:numPr>
          <w:ilvl w:val="0"/>
          <w:numId w:val="24"/>
        </w:numPr>
        <w:spacing w:line="276" w:lineRule="auto"/>
      </w:pPr>
      <w:r w:rsidRPr="0043442A">
        <w:t>dárkkistit iežas bálkálihpu</w:t>
      </w:r>
    </w:p>
    <w:p w14:paraId="49163B16" w14:textId="77777777" w:rsidR="007F0E24" w:rsidRPr="0043442A" w:rsidRDefault="007F0E24" w:rsidP="007F0E24">
      <w:pPr>
        <w:spacing w:line="276" w:lineRule="auto"/>
      </w:pPr>
    </w:p>
    <w:p w14:paraId="24DADB66" w14:textId="77777777" w:rsidR="00142AC9" w:rsidRPr="0043442A" w:rsidRDefault="00142AC9" w:rsidP="00385B0A">
      <w:pPr>
        <w:spacing w:line="276" w:lineRule="auto"/>
        <w:rPr>
          <w:b/>
        </w:rPr>
      </w:pPr>
    </w:p>
    <w:p w14:paraId="048EEE34" w14:textId="77777777" w:rsidR="00142AC9" w:rsidRPr="0043442A" w:rsidRDefault="00142AC9" w:rsidP="00385B0A">
      <w:pPr>
        <w:spacing w:line="276" w:lineRule="auto"/>
        <w:rPr>
          <w:b/>
        </w:rPr>
      </w:pPr>
    </w:p>
    <w:p w14:paraId="724FD43B" w14:textId="7B1F8DC6" w:rsidR="00385B0A" w:rsidRPr="0043442A" w:rsidRDefault="00385B0A" w:rsidP="00385B0A">
      <w:pPr>
        <w:spacing w:line="276" w:lineRule="auto"/>
        <w:rPr>
          <w:b/>
        </w:rPr>
      </w:pPr>
      <w:r w:rsidRPr="0043442A">
        <w:rPr>
          <w:b/>
        </w:rPr>
        <w:t>Digit</w:t>
      </w:r>
      <w:r w:rsidR="008D74BB" w:rsidRPr="0043442A">
        <w:rPr>
          <w:b/>
        </w:rPr>
        <w:t>ála gálggat</w:t>
      </w:r>
      <w:r w:rsidRPr="0043442A">
        <w:rPr>
          <w:b/>
        </w:rPr>
        <w:t xml:space="preserve"> </w:t>
      </w:r>
    </w:p>
    <w:p w14:paraId="7B8DE11A" w14:textId="77777777" w:rsidR="000C2F28" w:rsidRPr="0043442A" w:rsidRDefault="000C2F28" w:rsidP="00337A56">
      <w:pPr>
        <w:spacing w:line="276" w:lineRule="auto"/>
        <w:rPr>
          <w:b/>
        </w:rPr>
      </w:pPr>
    </w:p>
    <w:p w14:paraId="0D01A473" w14:textId="5F6472C4" w:rsidR="007F0E24" w:rsidRPr="0043442A" w:rsidRDefault="009B410F" w:rsidP="007F0E24">
      <w:pPr>
        <w:spacing w:line="276" w:lineRule="auto"/>
        <w:rPr>
          <w:b/>
        </w:rPr>
      </w:pPr>
      <w:r w:rsidRPr="0043442A">
        <w:rPr>
          <w:b/>
        </w:rPr>
        <w:t>Dikšoveahkki šaddá juohke beaivvi</w:t>
      </w:r>
    </w:p>
    <w:p w14:paraId="2FA89C75" w14:textId="7DB56905" w:rsidR="007F0E24" w:rsidRPr="0043442A" w:rsidRDefault="00461B2C" w:rsidP="007F0E24">
      <w:pPr>
        <w:numPr>
          <w:ilvl w:val="0"/>
          <w:numId w:val="16"/>
        </w:numPr>
        <w:spacing w:line="276" w:lineRule="auto"/>
      </w:pPr>
      <w:r w:rsidRPr="0043442A">
        <w:t>Iskat čoahkkimiid ja šiehtadusaid kaleandaris</w:t>
      </w:r>
    </w:p>
    <w:p w14:paraId="72870799" w14:textId="3685BC03" w:rsidR="007F0E24" w:rsidRPr="0043442A" w:rsidRDefault="00374C31" w:rsidP="007F0E24">
      <w:pPr>
        <w:numPr>
          <w:ilvl w:val="0"/>
          <w:numId w:val="16"/>
        </w:numPr>
        <w:spacing w:line="276" w:lineRule="auto"/>
      </w:pPr>
      <w:r w:rsidRPr="0043442A">
        <w:t>d</w:t>
      </w:r>
      <w:r w:rsidR="00461B2C" w:rsidRPr="0043442A">
        <w:t>eavdit dieđuid ja</w:t>
      </w:r>
      <w:r w:rsidR="007F0E24" w:rsidRPr="0043442A">
        <w:t xml:space="preserve"> </w:t>
      </w:r>
      <w:r w:rsidR="003F0C4C" w:rsidRPr="0043442A">
        <w:t>čorget</w:t>
      </w:r>
      <w:r w:rsidR="007F0E24" w:rsidRPr="0043442A">
        <w:t xml:space="preserve"> v</w:t>
      </w:r>
      <w:r w:rsidR="00461B2C" w:rsidRPr="0043442A">
        <w:t>áktaraporttaid elektrovnnalaš journálain</w:t>
      </w:r>
    </w:p>
    <w:p w14:paraId="413B6348" w14:textId="5A975D00" w:rsidR="007F0E24" w:rsidRPr="0043442A" w:rsidRDefault="00D76CFE" w:rsidP="007F0E24">
      <w:pPr>
        <w:numPr>
          <w:ilvl w:val="0"/>
          <w:numId w:val="16"/>
        </w:numPr>
        <w:spacing w:line="276" w:lineRule="auto"/>
      </w:pPr>
      <w:r w:rsidRPr="0043442A">
        <w:t>r</w:t>
      </w:r>
      <w:r w:rsidR="007F0E24" w:rsidRPr="0043442A">
        <w:t>egistrere</w:t>
      </w:r>
      <w:r w:rsidR="00461B2C" w:rsidRPr="0043442A">
        <w:t>t bargoáiggi</w:t>
      </w:r>
      <w:r w:rsidR="007F0E24" w:rsidRPr="0043442A">
        <w:t xml:space="preserve"> </w:t>
      </w:r>
    </w:p>
    <w:p w14:paraId="5A3C9CB8" w14:textId="67B40519" w:rsidR="00461B2C" w:rsidRPr="0043442A" w:rsidRDefault="00461B2C" w:rsidP="00003D86">
      <w:pPr>
        <w:numPr>
          <w:ilvl w:val="0"/>
          <w:numId w:val="16"/>
        </w:numPr>
        <w:tabs>
          <w:tab w:val="left" w:pos="360"/>
        </w:tabs>
      </w:pPr>
      <w:r w:rsidRPr="0043442A">
        <w:t xml:space="preserve">sáddet ja vuostáiváldit dieđuid ja e-poasttaid </w:t>
      </w:r>
    </w:p>
    <w:p w14:paraId="7258B7DC" w14:textId="6D65E534" w:rsidR="00DE5BCA" w:rsidRPr="0043442A" w:rsidRDefault="008D74BB" w:rsidP="007F0E24">
      <w:pPr>
        <w:numPr>
          <w:ilvl w:val="0"/>
          <w:numId w:val="16"/>
        </w:numPr>
        <w:spacing w:line="276" w:lineRule="auto"/>
      </w:pPr>
      <w:r w:rsidRPr="0043442A">
        <w:t>geavahit iešguđet</w:t>
      </w:r>
      <w:r w:rsidR="00142AC9" w:rsidRPr="0043442A">
        <w:t>lágan</w:t>
      </w:r>
      <w:r w:rsidRPr="0043442A">
        <w:t xml:space="preserve"> áppaid ovttas ássiiguin</w:t>
      </w:r>
    </w:p>
    <w:p w14:paraId="5FB91111" w14:textId="77777777" w:rsidR="007F0E24" w:rsidRPr="0043442A" w:rsidRDefault="007F0E24" w:rsidP="007F0E24">
      <w:pPr>
        <w:spacing w:line="276" w:lineRule="auto"/>
      </w:pPr>
    </w:p>
    <w:p w14:paraId="59D0B555" w14:textId="77777777" w:rsidR="007F0E24" w:rsidRPr="0043442A" w:rsidRDefault="007F0E24" w:rsidP="007F0E24">
      <w:pPr>
        <w:spacing w:line="276" w:lineRule="auto"/>
      </w:pPr>
    </w:p>
    <w:p w14:paraId="36C956E5" w14:textId="244FF18A" w:rsidR="007F0E24" w:rsidRPr="0043442A" w:rsidRDefault="009B410F" w:rsidP="007F0E24">
      <w:pPr>
        <w:spacing w:line="276" w:lineRule="auto"/>
        <w:rPr>
          <w:b/>
        </w:rPr>
      </w:pPr>
      <w:r w:rsidRPr="0043442A">
        <w:rPr>
          <w:b/>
        </w:rPr>
        <w:t>Dikšoveahkki šaddá jeavddalaččat</w:t>
      </w:r>
    </w:p>
    <w:p w14:paraId="651760F0" w14:textId="175625C9" w:rsidR="007F0E24" w:rsidRPr="0043442A" w:rsidRDefault="008D74BB" w:rsidP="007F0E24">
      <w:pPr>
        <w:numPr>
          <w:ilvl w:val="0"/>
          <w:numId w:val="17"/>
        </w:numPr>
        <w:spacing w:line="276" w:lineRule="auto"/>
      </w:pPr>
      <w:r w:rsidRPr="0043442A">
        <w:t>gávdnat relevánta skoviid intraneahtas</w:t>
      </w:r>
    </w:p>
    <w:p w14:paraId="4CEEB78B" w14:textId="2A87CB7C" w:rsidR="007F0E24" w:rsidRPr="0043442A" w:rsidRDefault="00374C31" w:rsidP="007F0E24">
      <w:pPr>
        <w:numPr>
          <w:ilvl w:val="0"/>
          <w:numId w:val="17"/>
        </w:numPr>
        <w:spacing w:line="276" w:lineRule="auto"/>
      </w:pPr>
      <w:r w:rsidRPr="0043442A">
        <w:t>gávdnat ođđaseamos dieđuid gieldda ruovttusiidduin</w:t>
      </w:r>
    </w:p>
    <w:p w14:paraId="7D043FF6" w14:textId="6FA9BAAA" w:rsidR="007F0E24" w:rsidRPr="0043442A" w:rsidRDefault="008D74BB" w:rsidP="007F0E24">
      <w:pPr>
        <w:numPr>
          <w:ilvl w:val="0"/>
          <w:numId w:val="17"/>
        </w:numPr>
        <w:spacing w:line="276" w:lineRule="auto"/>
      </w:pPr>
      <w:r w:rsidRPr="0043442A">
        <w:t>gávdnat doaibmabidjoplánaid elektrovnnalaš journálain</w:t>
      </w:r>
    </w:p>
    <w:p w14:paraId="31ADBD4A" w14:textId="7D87E7DD" w:rsidR="00374C31" w:rsidRPr="0043442A" w:rsidRDefault="00374C31" w:rsidP="00EF1D5D">
      <w:pPr>
        <w:numPr>
          <w:ilvl w:val="0"/>
          <w:numId w:val="17"/>
        </w:numPr>
        <w:spacing w:line="276" w:lineRule="auto"/>
      </w:pPr>
      <w:r w:rsidRPr="0043442A">
        <w:t xml:space="preserve">geavahit standárda </w:t>
      </w:r>
      <w:r w:rsidR="00142AC9" w:rsidRPr="0043442A">
        <w:t>kánturprográmmaid</w:t>
      </w:r>
    </w:p>
    <w:p w14:paraId="2CD86A61" w14:textId="44A01ACF" w:rsidR="007F0E24" w:rsidRPr="0043442A" w:rsidRDefault="00374C31" w:rsidP="00EF1D5D">
      <w:pPr>
        <w:numPr>
          <w:ilvl w:val="0"/>
          <w:numId w:val="17"/>
        </w:numPr>
        <w:spacing w:line="276" w:lineRule="auto"/>
      </w:pPr>
      <w:r w:rsidRPr="0043442A">
        <w:t>sáddet</w:t>
      </w:r>
      <w:r w:rsidR="007F0E24" w:rsidRPr="0043442A">
        <w:t xml:space="preserve"> e-po</w:t>
      </w:r>
      <w:r w:rsidRPr="0043442A">
        <w:t>as</w:t>
      </w:r>
      <w:r w:rsidR="00CD39E7">
        <w:t>ttaid oktan mildosiin/mildosiiguin</w:t>
      </w:r>
      <w:r w:rsidR="007F0E24" w:rsidRPr="0043442A">
        <w:t xml:space="preserve"> </w:t>
      </w:r>
    </w:p>
    <w:p w14:paraId="74C03476" w14:textId="2C738B92" w:rsidR="008D74BB" w:rsidRPr="0043442A" w:rsidRDefault="00374C31" w:rsidP="008D74BB">
      <w:pPr>
        <w:pStyle w:val="Listeavsnitt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3442A">
        <w:rPr>
          <w:rFonts w:ascii="Verdana" w:hAnsi="Verdana"/>
        </w:rPr>
        <w:t>g</w:t>
      </w:r>
      <w:r w:rsidR="008D74BB" w:rsidRPr="0043442A">
        <w:rPr>
          <w:rFonts w:ascii="Verdana" w:hAnsi="Verdana"/>
        </w:rPr>
        <w:t>eavahit fiehttotelefovnna ja neahttadulbosa iešguđetlágan áppaiguin čadnon bargguide</w:t>
      </w:r>
    </w:p>
    <w:p w14:paraId="14D9B959" w14:textId="181A014D" w:rsidR="00C35231" w:rsidRPr="0043442A" w:rsidRDefault="008D74BB" w:rsidP="00C35231">
      <w:pPr>
        <w:numPr>
          <w:ilvl w:val="0"/>
          <w:numId w:val="17"/>
        </w:numPr>
        <w:tabs>
          <w:tab w:val="left" w:pos="360"/>
        </w:tabs>
      </w:pPr>
      <w:r w:rsidRPr="0043442A">
        <w:t>geavahit neahttadulbos</w:t>
      </w:r>
      <w:r w:rsidR="00142AC9" w:rsidRPr="0043442A">
        <w:t>a</w:t>
      </w:r>
      <w:r w:rsidRPr="0043442A">
        <w:t xml:space="preserve"> ja oahpahit ássiid geavahit neahttadulbosa</w:t>
      </w:r>
    </w:p>
    <w:p w14:paraId="412C90A2" w14:textId="48AB1EDD" w:rsidR="001B15A8" w:rsidRPr="0043442A" w:rsidRDefault="008D74BB" w:rsidP="00C35231">
      <w:pPr>
        <w:numPr>
          <w:ilvl w:val="0"/>
          <w:numId w:val="17"/>
        </w:numPr>
        <w:tabs>
          <w:tab w:val="left" w:pos="360"/>
        </w:tabs>
      </w:pPr>
      <w:r w:rsidRPr="0043442A">
        <w:t xml:space="preserve">veahkehit ássiid gávdnat guoimmuheami </w:t>
      </w:r>
      <w:r w:rsidR="00142AC9" w:rsidRPr="0043442A">
        <w:t xml:space="preserve">maid háliidit </w:t>
      </w:r>
      <w:r w:rsidRPr="0043442A">
        <w:t>neahtas</w:t>
      </w:r>
    </w:p>
    <w:p w14:paraId="793886A2" w14:textId="77777777" w:rsidR="008D74BB" w:rsidRPr="0043442A" w:rsidRDefault="008D74BB" w:rsidP="00E82B21">
      <w:pPr>
        <w:pStyle w:val="Listeavsnitt"/>
        <w:numPr>
          <w:ilvl w:val="0"/>
          <w:numId w:val="17"/>
        </w:numPr>
        <w:rPr>
          <w:rStyle w:val="eop"/>
        </w:rPr>
      </w:pPr>
      <w:r w:rsidRPr="0043442A">
        <w:rPr>
          <w:rStyle w:val="eop"/>
          <w:rFonts w:ascii="Verdana" w:hAnsi="Verdana"/>
          <w:shd w:val="clear" w:color="auto" w:fill="FFFFFF"/>
        </w:rPr>
        <w:t>geavahit QR- ja sáhcokodaid registreremii</w:t>
      </w:r>
    </w:p>
    <w:p w14:paraId="325154EA" w14:textId="41857112" w:rsidR="008D74BB" w:rsidRPr="0043442A" w:rsidRDefault="003F0C4C" w:rsidP="00AD3B80">
      <w:pPr>
        <w:pStyle w:val="Listeavsnitt"/>
        <w:numPr>
          <w:ilvl w:val="0"/>
          <w:numId w:val="17"/>
        </w:numPr>
        <w:rPr>
          <w:rFonts w:ascii="Verdana" w:hAnsi="Verdana" w:cstheme="minorHAnsi"/>
        </w:rPr>
      </w:pPr>
      <w:r w:rsidRPr="0043442A">
        <w:rPr>
          <w:rFonts w:ascii="Verdana" w:hAnsi="Verdana" w:cstheme="minorHAnsi"/>
        </w:rPr>
        <w:t>oassálastit</w:t>
      </w:r>
      <w:r w:rsidR="00374C31" w:rsidRPr="0043442A">
        <w:rPr>
          <w:rFonts w:ascii="Verdana" w:hAnsi="Verdana" w:cstheme="minorHAnsi"/>
        </w:rPr>
        <w:t xml:space="preserve"> </w:t>
      </w:r>
      <w:r w:rsidR="0043442A" w:rsidRPr="0043442A">
        <w:rPr>
          <w:rFonts w:ascii="Verdana" w:hAnsi="Verdana" w:cstheme="minorHAnsi"/>
        </w:rPr>
        <w:t>čoahkkimiidda</w:t>
      </w:r>
      <w:r w:rsidR="00374C31" w:rsidRPr="0043442A">
        <w:rPr>
          <w:rFonts w:ascii="Verdana" w:hAnsi="Verdana" w:cstheme="minorHAnsi"/>
        </w:rPr>
        <w:t xml:space="preserve"> ja ságastallamiidda jođiheddjiiguin ja bargoskihpáriiguin digitála deaivvadansajiid bokte</w:t>
      </w:r>
    </w:p>
    <w:p w14:paraId="2DECAC57" w14:textId="6C62DA56" w:rsidR="009F08B5" w:rsidRPr="0043442A" w:rsidRDefault="00374C31" w:rsidP="00AD3B80">
      <w:pPr>
        <w:pStyle w:val="Listeavsnitt"/>
        <w:numPr>
          <w:ilvl w:val="0"/>
          <w:numId w:val="17"/>
        </w:numPr>
        <w:rPr>
          <w:rFonts w:ascii="Verdana" w:hAnsi="Verdana" w:cstheme="minorHAnsi"/>
        </w:rPr>
      </w:pPr>
      <w:r w:rsidRPr="0043442A">
        <w:rPr>
          <w:rFonts w:ascii="Verdana" w:hAnsi="Verdana" w:cstheme="minorHAnsi"/>
        </w:rPr>
        <w:t>gulahallat jođiheddjiin dahje oapmahaččain e-poast</w:t>
      </w:r>
      <w:r w:rsidR="00FB4A08">
        <w:rPr>
          <w:rFonts w:ascii="Verdana" w:hAnsi="Verdana" w:cstheme="minorHAnsi"/>
        </w:rPr>
        <w:t>t</w:t>
      </w:r>
      <w:r w:rsidRPr="0043442A">
        <w:rPr>
          <w:rFonts w:ascii="Verdana" w:hAnsi="Verdana" w:cstheme="minorHAnsi"/>
        </w:rPr>
        <w:t>a ja dieđuid bokte</w:t>
      </w:r>
    </w:p>
    <w:p w14:paraId="59A92B5A" w14:textId="77777777" w:rsidR="00806B65" w:rsidRPr="0043442A" w:rsidRDefault="00806B65" w:rsidP="009F08B5">
      <w:pPr>
        <w:spacing w:line="276" w:lineRule="auto"/>
      </w:pPr>
    </w:p>
    <w:p w14:paraId="61871A50" w14:textId="2E3A11A6" w:rsidR="007F0E24" w:rsidRPr="0043442A" w:rsidRDefault="009B410F" w:rsidP="007F0E24">
      <w:pPr>
        <w:spacing w:line="276" w:lineRule="auto"/>
        <w:rPr>
          <w:b/>
        </w:rPr>
      </w:pPr>
      <w:r w:rsidRPr="0043442A">
        <w:rPr>
          <w:b/>
        </w:rPr>
        <w:t>Dikšoveahkki šaddá muhtumin</w:t>
      </w:r>
    </w:p>
    <w:p w14:paraId="17094A67" w14:textId="01773494" w:rsidR="007F0E24" w:rsidRPr="0043442A" w:rsidRDefault="008D74BB" w:rsidP="007F0E24">
      <w:pPr>
        <w:numPr>
          <w:ilvl w:val="0"/>
          <w:numId w:val="21"/>
        </w:numPr>
        <w:spacing w:line="276" w:lineRule="auto"/>
        <w:rPr>
          <w:b/>
        </w:rPr>
      </w:pPr>
      <w:r w:rsidRPr="0043442A">
        <w:t xml:space="preserve">gávdnat ođđa ráhkadanneavvagiid </w:t>
      </w:r>
      <w:r w:rsidR="0043442A" w:rsidRPr="0043442A">
        <w:t xml:space="preserve">álbmás </w:t>
      </w:r>
      <w:r w:rsidR="00142AC9" w:rsidRPr="0043442A">
        <w:t>b</w:t>
      </w:r>
      <w:r w:rsidR="0043442A" w:rsidRPr="0043442A">
        <w:t xml:space="preserve">orramušaide </w:t>
      </w:r>
      <w:r w:rsidR="007F0E24" w:rsidRPr="0043442A">
        <w:t xml:space="preserve"> </w:t>
      </w:r>
    </w:p>
    <w:p w14:paraId="5A781501" w14:textId="2F0F4E49" w:rsidR="007F0E24" w:rsidRPr="0043442A" w:rsidRDefault="008D74BB" w:rsidP="007F0E24">
      <w:pPr>
        <w:numPr>
          <w:ilvl w:val="0"/>
          <w:numId w:val="18"/>
        </w:numPr>
        <w:spacing w:line="276" w:lineRule="auto"/>
      </w:pPr>
      <w:r w:rsidRPr="0043442A">
        <w:t>vurket doaibmaplánaid máhpaide</w:t>
      </w:r>
      <w:r w:rsidR="007F0E24" w:rsidRPr="0043442A">
        <w:t xml:space="preserve"> </w:t>
      </w:r>
    </w:p>
    <w:p w14:paraId="4BCA9B0F" w14:textId="776E3290" w:rsidR="007F0E24" w:rsidRPr="0043442A" w:rsidRDefault="008D74BB" w:rsidP="007F0E24">
      <w:pPr>
        <w:numPr>
          <w:ilvl w:val="0"/>
          <w:numId w:val="18"/>
        </w:numPr>
        <w:spacing w:line="276" w:lineRule="auto"/>
      </w:pPr>
      <w:r w:rsidRPr="0043442A">
        <w:t>iskat DBS (</w:t>
      </w:r>
      <w:r w:rsidR="007F0E24" w:rsidRPr="0043442A">
        <w:t>HMS</w:t>
      </w:r>
      <w:r w:rsidRPr="0043442A">
        <w:t>)</w:t>
      </w:r>
      <w:r w:rsidR="007F0E24" w:rsidRPr="0043442A">
        <w:t>-</w:t>
      </w:r>
      <w:r w:rsidRPr="0043442A">
        <w:t>bargodábiid neahtas</w:t>
      </w:r>
    </w:p>
    <w:p w14:paraId="36AB642B" w14:textId="29B16434" w:rsidR="007F0E24" w:rsidRPr="0043442A" w:rsidRDefault="008D74BB" w:rsidP="007F0E24">
      <w:pPr>
        <w:numPr>
          <w:ilvl w:val="0"/>
          <w:numId w:val="18"/>
        </w:numPr>
        <w:spacing w:line="276" w:lineRule="auto"/>
      </w:pPr>
      <w:r w:rsidRPr="0043442A">
        <w:t>geavahit digitála prográmmaid oahp</w:t>
      </w:r>
      <w:r w:rsidR="00142AC9" w:rsidRPr="0043442A">
        <w:t>po</w:t>
      </w:r>
      <w:r w:rsidRPr="0043442A">
        <w:t>doaimmain</w:t>
      </w:r>
      <w:r w:rsidR="007F0E24" w:rsidRPr="0043442A">
        <w:t xml:space="preserve"> </w:t>
      </w:r>
    </w:p>
    <w:p w14:paraId="682E97AA" w14:textId="153A303C" w:rsidR="007F0E24" w:rsidRPr="0043442A" w:rsidRDefault="008D74BB" w:rsidP="007F0E24">
      <w:pPr>
        <w:numPr>
          <w:ilvl w:val="0"/>
          <w:numId w:val="18"/>
        </w:numPr>
        <w:spacing w:line="276" w:lineRule="auto"/>
      </w:pPr>
      <w:r w:rsidRPr="0043442A">
        <w:t>veahkehit ássiid gávdnat dieđuid interneahtas</w:t>
      </w:r>
    </w:p>
    <w:p w14:paraId="5E7D50FD" w14:textId="53EB634B" w:rsidR="00C35231" w:rsidRPr="0043442A" w:rsidRDefault="008D74BB" w:rsidP="007F0E24">
      <w:pPr>
        <w:numPr>
          <w:ilvl w:val="0"/>
          <w:numId w:val="18"/>
        </w:numPr>
        <w:spacing w:line="276" w:lineRule="auto"/>
      </w:pPr>
      <w:r w:rsidRPr="0043442A">
        <w:t>govvet sosiála doaimmaid</w:t>
      </w:r>
      <w:r w:rsidR="00C35231" w:rsidRPr="0043442A">
        <w:t xml:space="preserve"> </w:t>
      </w:r>
    </w:p>
    <w:p w14:paraId="0898D9E6" w14:textId="4F97E110" w:rsidR="00C35231" w:rsidRPr="0043442A" w:rsidRDefault="00374C31" w:rsidP="007F0E24">
      <w:pPr>
        <w:numPr>
          <w:ilvl w:val="0"/>
          <w:numId w:val="18"/>
        </w:numPr>
        <w:spacing w:line="276" w:lineRule="auto"/>
      </w:pPr>
      <w:r w:rsidRPr="0043442A">
        <w:t>govvet go leat b</w:t>
      </w:r>
      <w:r w:rsidR="00142AC9" w:rsidRPr="0043442A">
        <w:t>á</w:t>
      </w:r>
      <w:r w:rsidRPr="0043442A">
        <w:t>rttit dahje duođalaš dáhpáhusat</w:t>
      </w:r>
    </w:p>
    <w:p w14:paraId="6AEBF3D1" w14:textId="618FA62B" w:rsidR="00C35231" w:rsidRPr="0043442A" w:rsidRDefault="00374C31" w:rsidP="007F0E24">
      <w:pPr>
        <w:numPr>
          <w:ilvl w:val="0"/>
          <w:numId w:val="18"/>
        </w:numPr>
        <w:spacing w:line="276" w:lineRule="auto"/>
      </w:pPr>
      <w:r w:rsidRPr="0043442A">
        <w:t>veahkehit ássiid geavahišgoahtit digitála máksinbálvalusaid</w:t>
      </w:r>
      <w:r w:rsidR="00C35231" w:rsidRPr="0043442A">
        <w:t xml:space="preserve"> </w:t>
      </w:r>
    </w:p>
    <w:p w14:paraId="78F579A8" w14:textId="358B76CE" w:rsidR="008A4D7F" w:rsidRPr="0043442A" w:rsidRDefault="00374C31" w:rsidP="007F0E24">
      <w:pPr>
        <w:numPr>
          <w:ilvl w:val="0"/>
          <w:numId w:val="18"/>
        </w:numPr>
        <w:spacing w:line="276" w:lineRule="auto"/>
      </w:pPr>
      <w:r w:rsidRPr="0043442A">
        <w:t>veahkehit ássiid go ođđa čálgoteknologiija váldojuvvui atnui</w:t>
      </w:r>
      <w:r w:rsidR="008A4D7F" w:rsidRPr="0043442A">
        <w:t xml:space="preserve"> </w:t>
      </w:r>
    </w:p>
    <w:p w14:paraId="7C490F0C" w14:textId="71EEBED2" w:rsidR="00097232" w:rsidRPr="0043442A" w:rsidRDefault="00374C31" w:rsidP="007F0E24">
      <w:pPr>
        <w:numPr>
          <w:ilvl w:val="0"/>
          <w:numId w:val="18"/>
        </w:numPr>
        <w:spacing w:line="276" w:lineRule="auto"/>
      </w:pPr>
      <w:r w:rsidRPr="0043442A">
        <w:t>geavahit elektrovnnalaš vuodjingirjji</w:t>
      </w:r>
    </w:p>
    <w:p w14:paraId="722C496F" w14:textId="26ADF58E" w:rsidR="007F50FA" w:rsidRPr="0043442A" w:rsidRDefault="00374C31" w:rsidP="007F0E24">
      <w:pPr>
        <w:numPr>
          <w:ilvl w:val="0"/>
          <w:numId w:val="18"/>
        </w:numPr>
        <w:spacing w:line="276" w:lineRule="auto"/>
      </w:pPr>
      <w:r w:rsidRPr="0043442A">
        <w:t xml:space="preserve">geavahit </w:t>
      </w:r>
      <w:r w:rsidR="00F275D8" w:rsidRPr="0043442A">
        <w:t>GPS</w:t>
      </w:r>
      <w:r w:rsidRPr="0043442A">
        <w:t>:a gávdnat ássiid</w:t>
      </w:r>
    </w:p>
    <w:p w14:paraId="14E97888" w14:textId="77777777" w:rsidR="00374C31" w:rsidRPr="0043442A" w:rsidRDefault="00374C31" w:rsidP="00D36FCF">
      <w:pPr>
        <w:pStyle w:val="Listeavsnitt"/>
        <w:numPr>
          <w:ilvl w:val="0"/>
          <w:numId w:val="18"/>
        </w:numPr>
        <w:rPr>
          <w:rStyle w:val="eop"/>
        </w:rPr>
      </w:pPr>
      <w:r w:rsidRPr="0043442A">
        <w:rPr>
          <w:rStyle w:val="normaltextrun"/>
          <w:rFonts w:ascii="Verdana" w:hAnsi="Verdana"/>
          <w:shd w:val="clear" w:color="auto" w:fill="FFFFFF"/>
        </w:rPr>
        <w:t>geavahit iešguđetlágan digitála deaivvadansajiid ovttasbargamii ja gulahallamii</w:t>
      </w:r>
      <w:r w:rsidRPr="0043442A">
        <w:rPr>
          <w:rStyle w:val="eop"/>
          <w:rFonts w:ascii="Verdana" w:hAnsi="Verdana"/>
          <w:shd w:val="clear" w:color="auto" w:fill="FFFFFF"/>
        </w:rPr>
        <w:t> </w:t>
      </w:r>
    </w:p>
    <w:p w14:paraId="18F64EB7" w14:textId="3437E3E1" w:rsidR="00374C31" w:rsidRPr="0043442A" w:rsidRDefault="00374C31" w:rsidP="00374C31">
      <w:pPr>
        <w:pStyle w:val="Listeavsnitt"/>
        <w:numPr>
          <w:ilvl w:val="0"/>
          <w:numId w:val="18"/>
        </w:numPr>
        <w:rPr>
          <w:rFonts w:ascii="Verdana" w:hAnsi="Verdana"/>
        </w:rPr>
      </w:pPr>
      <w:r w:rsidRPr="0043442A">
        <w:rPr>
          <w:rFonts w:ascii="Verdana" w:hAnsi="Verdana"/>
        </w:rPr>
        <w:t xml:space="preserve">geavahit standárda </w:t>
      </w:r>
      <w:r w:rsidR="00142AC9" w:rsidRPr="0043442A">
        <w:rPr>
          <w:rFonts w:ascii="Verdana" w:hAnsi="Verdana"/>
        </w:rPr>
        <w:t>kánturprográmmaid</w:t>
      </w:r>
    </w:p>
    <w:p w14:paraId="59E3B5EB" w14:textId="511E7834" w:rsidR="00D66BB7" w:rsidRPr="0043442A" w:rsidRDefault="00D66BB7" w:rsidP="00374C31">
      <w:pPr>
        <w:pStyle w:val="Listeavsnitt"/>
        <w:rPr>
          <w:rFonts w:ascii="Verdana" w:hAnsi="Verdana"/>
        </w:rPr>
      </w:pPr>
    </w:p>
    <w:sectPr w:rsidR="00D66BB7" w:rsidRPr="004344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EFDD" w14:textId="77777777" w:rsidR="004F7497" w:rsidRDefault="004F7497">
      <w:r>
        <w:separator/>
      </w:r>
    </w:p>
  </w:endnote>
  <w:endnote w:type="continuationSeparator" w:id="0">
    <w:p w14:paraId="6D5DF4AA" w14:textId="77777777" w:rsidR="004F7497" w:rsidRDefault="004F7497">
      <w:r>
        <w:continuationSeparator/>
      </w:r>
    </w:p>
  </w:endnote>
  <w:endnote w:type="continuationNotice" w:id="1">
    <w:p w14:paraId="740A8F22" w14:textId="77777777" w:rsidR="004F7497" w:rsidRDefault="004F7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5DD0" w14:textId="5D17368A" w:rsidR="009B0C84" w:rsidRDefault="009B0C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A50F" w14:textId="6E19B5A1" w:rsidR="009B0C84" w:rsidRDefault="009B0C8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7476" w14:textId="70DC8AD0" w:rsidR="009B0C84" w:rsidRDefault="009B0C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3DDA" w14:textId="77777777" w:rsidR="004F7497" w:rsidRDefault="004F7497">
      <w:r>
        <w:separator/>
      </w:r>
    </w:p>
  </w:footnote>
  <w:footnote w:type="continuationSeparator" w:id="0">
    <w:p w14:paraId="37803A8C" w14:textId="77777777" w:rsidR="004F7497" w:rsidRDefault="004F7497">
      <w:r>
        <w:continuationSeparator/>
      </w:r>
    </w:p>
  </w:footnote>
  <w:footnote w:type="continuationNotice" w:id="1">
    <w:p w14:paraId="01E4A1A2" w14:textId="77777777" w:rsidR="004F7497" w:rsidRDefault="004F74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1143" w14:textId="77777777" w:rsidR="009B0C84" w:rsidRDefault="009B0C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FA25" w14:textId="77777777" w:rsidR="009B0C84" w:rsidRDefault="009B0C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E5B6" w14:textId="77777777" w:rsidR="009B0C84" w:rsidRDefault="009B0C8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462D85"/>
    <w:multiLevelType w:val="hybridMultilevel"/>
    <w:tmpl w:val="0E04116A"/>
    <w:lvl w:ilvl="0" w:tplc="043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5F5789"/>
    <w:multiLevelType w:val="hybridMultilevel"/>
    <w:tmpl w:val="E804A264"/>
    <w:lvl w:ilvl="0" w:tplc="043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72459"/>
    <w:multiLevelType w:val="hybridMultilevel"/>
    <w:tmpl w:val="23B65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577780500">
    <w:abstractNumId w:val="28"/>
  </w:num>
  <w:num w:numId="2" w16cid:durableId="43794884">
    <w:abstractNumId w:val="23"/>
  </w:num>
  <w:num w:numId="3" w16cid:durableId="1215510931">
    <w:abstractNumId w:val="22"/>
  </w:num>
  <w:num w:numId="4" w16cid:durableId="2127190842">
    <w:abstractNumId w:val="14"/>
  </w:num>
  <w:num w:numId="5" w16cid:durableId="1447843604">
    <w:abstractNumId w:val="10"/>
  </w:num>
  <w:num w:numId="6" w16cid:durableId="1153453131">
    <w:abstractNumId w:val="5"/>
  </w:num>
  <w:num w:numId="7" w16cid:durableId="834034026">
    <w:abstractNumId w:val="24"/>
  </w:num>
  <w:num w:numId="8" w16cid:durableId="1928878063">
    <w:abstractNumId w:val="16"/>
  </w:num>
  <w:num w:numId="9" w16cid:durableId="4524350">
    <w:abstractNumId w:val="9"/>
  </w:num>
  <w:num w:numId="10" w16cid:durableId="782383504">
    <w:abstractNumId w:val="34"/>
  </w:num>
  <w:num w:numId="11" w16cid:durableId="350492540">
    <w:abstractNumId w:val="19"/>
  </w:num>
  <w:num w:numId="12" w16cid:durableId="872419161">
    <w:abstractNumId w:val="11"/>
  </w:num>
  <w:num w:numId="13" w16cid:durableId="576746153">
    <w:abstractNumId w:val="33"/>
  </w:num>
  <w:num w:numId="14" w16cid:durableId="922027349">
    <w:abstractNumId w:val="8"/>
  </w:num>
  <w:num w:numId="15" w16cid:durableId="531576183">
    <w:abstractNumId w:val="13"/>
  </w:num>
  <w:num w:numId="16" w16cid:durableId="2051491292">
    <w:abstractNumId w:val="31"/>
  </w:num>
  <w:num w:numId="17" w16cid:durableId="699621477">
    <w:abstractNumId w:val="32"/>
  </w:num>
  <w:num w:numId="18" w16cid:durableId="1350790580">
    <w:abstractNumId w:val="6"/>
  </w:num>
  <w:num w:numId="19" w16cid:durableId="1616212937">
    <w:abstractNumId w:val="25"/>
  </w:num>
  <w:num w:numId="20" w16cid:durableId="409431812">
    <w:abstractNumId w:val="27"/>
  </w:num>
  <w:num w:numId="21" w16cid:durableId="2076080679">
    <w:abstractNumId w:val="30"/>
  </w:num>
  <w:num w:numId="22" w16cid:durableId="800685831">
    <w:abstractNumId w:val="7"/>
  </w:num>
  <w:num w:numId="23" w16cid:durableId="1259217461">
    <w:abstractNumId w:val="20"/>
  </w:num>
  <w:num w:numId="24" w16cid:durableId="1399745997">
    <w:abstractNumId w:val="29"/>
  </w:num>
  <w:num w:numId="25" w16cid:durableId="152454971">
    <w:abstractNumId w:val="18"/>
  </w:num>
  <w:num w:numId="26" w16cid:durableId="765267097">
    <w:abstractNumId w:val="26"/>
  </w:num>
  <w:num w:numId="27" w16cid:durableId="649673958">
    <w:abstractNumId w:val="0"/>
  </w:num>
  <w:num w:numId="28" w16cid:durableId="2068451221">
    <w:abstractNumId w:val="1"/>
  </w:num>
  <w:num w:numId="29" w16cid:durableId="7416049">
    <w:abstractNumId w:val="3"/>
  </w:num>
  <w:num w:numId="30" w16cid:durableId="506480025">
    <w:abstractNumId w:val="4"/>
  </w:num>
  <w:num w:numId="31" w16cid:durableId="513301904">
    <w:abstractNumId w:val="0"/>
  </w:num>
  <w:num w:numId="32" w16cid:durableId="593132283">
    <w:abstractNumId w:val="21"/>
  </w:num>
  <w:num w:numId="33" w16cid:durableId="405346162">
    <w:abstractNumId w:val="2"/>
  </w:num>
  <w:num w:numId="34" w16cid:durableId="834807271">
    <w:abstractNumId w:val="17"/>
  </w:num>
  <w:num w:numId="35" w16cid:durableId="2121096812">
    <w:abstractNumId w:val="15"/>
  </w:num>
  <w:num w:numId="36" w16cid:durableId="21373344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1118"/>
    <w:rsid w:val="00005CBE"/>
    <w:rsid w:val="00006B35"/>
    <w:rsid w:val="000073E0"/>
    <w:rsid w:val="000248A4"/>
    <w:rsid w:val="00040D16"/>
    <w:rsid w:val="000577CC"/>
    <w:rsid w:val="00075924"/>
    <w:rsid w:val="00085BC5"/>
    <w:rsid w:val="00093749"/>
    <w:rsid w:val="00094902"/>
    <w:rsid w:val="00094BFB"/>
    <w:rsid w:val="00097232"/>
    <w:rsid w:val="000B0863"/>
    <w:rsid w:val="000B514C"/>
    <w:rsid w:val="000B6781"/>
    <w:rsid w:val="000C2F28"/>
    <w:rsid w:val="000C4CE1"/>
    <w:rsid w:val="000D7A07"/>
    <w:rsid w:val="000E07A3"/>
    <w:rsid w:val="000E0BD5"/>
    <w:rsid w:val="000F24D1"/>
    <w:rsid w:val="000F2734"/>
    <w:rsid w:val="000F3AD9"/>
    <w:rsid w:val="000F69B1"/>
    <w:rsid w:val="00100053"/>
    <w:rsid w:val="0011072E"/>
    <w:rsid w:val="00112067"/>
    <w:rsid w:val="001126C4"/>
    <w:rsid w:val="00112F9E"/>
    <w:rsid w:val="0013733C"/>
    <w:rsid w:val="00141F09"/>
    <w:rsid w:val="00142AC9"/>
    <w:rsid w:val="00145AB7"/>
    <w:rsid w:val="00157550"/>
    <w:rsid w:val="00157D4F"/>
    <w:rsid w:val="00170C49"/>
    <w:rsid w:val="001724EE"/>
    <w:rsid w:val="00176261"/>
    <w:rsid w:val="00176A69"/>
    <w:rsid w:val="0018313F"/>
    <w:rsid w:val="00184C5D"/>
    <w:rsid w:val="00191663"/>
    <w:rsid w:val="00194570"/>
    <w:rsid w:val="001968E0"/>
    <w:rsid w:val="00197C95"/>
    <w:rsid w:val="001A4087"/>
    <w:rsid w:val="001A7B9D"/>
    <w:rsid w:val="001B15A8"/>
    <w:rsid w:val="001B1977"/>
    <w:rsid w:val="001B2F9E"/>
    <w:rsid w:val="001C4AF4"/>
    <w:rsid w:val="001E167B"/>
    <w:rsid w:val="001E1AFD"/>
    <w:rsid w:val="001E494C"/>
    <w:rsid w:val="001E5738"/>
    <w:rsid w:val="001E7CE7"/>
    <w:rsid w:val="001F47E3"/>
    <w:rsid w:val="002040B3"/>
    <w:rsid w:val="00206C86"/>
    <w:rsid w:val="002105BD"/>
    <w:rsid w:val="00217D26"/>
    <w:rsid w:val="00240F01"/>
    <w:rsid w:val="002508F6"/>
    <w:rsid w:val="0025214A"/>
    <w:rsid w:val="002629A5"/>
    <w:rsid w:val="0027472D"/>
    <w:rsid w:val="00275EE2"/>
    <w:rsid w:val="00280954"/>
    <w:rsid w:val="002A6E27"/>
    <w:rsid w:val="002A7F52"/>
    <w:rsid w:val="002B1F2A"/>
    <w:rsid w:val="002B54DF"/>
    <w:rsid w:val="002C3414"/>
    <w:rsid w:val="002D23FB"/>
    <w:rsid w:val="002D4DEB"/>
    <w:rsid w:val="002E541C"/>
    <w:rsid w:val="002E5B30"/>
    <w:rsid w:val="002F0453"/>
    <w:rsid w:val="002F3883"/>
    <w:rsid w:val="002F5D21"/>
    <w:rsid w:val="002F6ED6"/>
    <w:rsid w:val="002F7D59"/>
    <w:rsid w:val="0031656B"/>
    <w:rsid w:val="003211C8"/>
    <w:rsid w:val="00337A56"/>
    <w:rsid w:val="003402A6"/>
    <w:rsid w:val="003407BD"/>
    <w:rsid w:val="00342792"/>
    <w:rsid w:val="003457D9"/>
    <w:rsid w:val="00346C17"/>
    <w:rsid w:val="00351EB5"/>
    <w:rsid w:val="00353782"/>
    <w:rsid w:val="00367268"/>
    <w:rsid w:val="003700BF"/>
    <w:rsid w:val="00370CB8"/>
    <w:rsid w:val="00374C31"/>
    <w:rsid w:val="00385B0A"/>
    <w:rsid w:val="00386BF9"/>
    <w:rsid w:val="0039313C"/>
    <w:rsid w:val="00395468"/>
    <w:rsid w:val="003A4BF1"/>
    <w:rsid w:val="003B19FA"/>
    <w:rsid w:val="003C0E74"/>
    <w:rsid w:val="003D212F"/>
    <w:rsid w:val="003D26D4"/>
    <w:rsid w:val="003D3E68"/>
    <w:rsid w:val="003F0C4C"/>
    <w:rsid w:val="003F50ED"/>
    <w:rsid w:val="00400FB7"/>
    <w:rsid w:val="004054D3"/>
    <w:rsid w:val="00405E92"/>
    <w:rsid w:val="00407ECB"/>
    <w:rsid w:val="004139DB"/>
    <w:rsid w:val="00420029"/>
    <w:rsid w:val="00420717"/>
    <w:rsid w:val="004211AF"/>
    <w:rsid w:val="004245D1"/>
    <w:rsid w:val="0043442A"/>
    <w:rsid w:val="004521F8"/>
    <w:rsid w:val="00452CEB"/>
    <w:rsid w:val="00460993"/>
    <w:rsid w:val="00460E11"/>
    <w:rsid w:val="00461B2C"/>
    <w:rsid w:val="00461E33"/>
    <w:rsid w:val="00462783"/>
    <w:rsid w:val="004675A0"/>
    <w:rsid w:val="00480264"/>
    <w:rsid w:val="00482AF3"/>
    <w:rsid w:val="00485BEA"/>
    <w:rsid w:val="00491E9A"/>
    <w:rsid w:val="00493003"/>
    <w:rsid w:val="004933A5"/>
    <w:rsid w:val="00497E2F"/>
    <w:rsid w:val="00497F57"/>
    <w:rsid w:val="004A097B"/>
    <w:rsid w:val="004A67E6"/>
    <w:rsid w:val="004C7E1E"/>
    <w:rsid w:val="004D0537"/>
    <w:rsid w:val="004D4751"/>
    <w:rsid w:val="004E044E"/>
    <w:rsid w:val="004E32FD"/>
    <w:rsid w:val="004F7497"/>
    <w:rsid w:val="004F7EE5"/>
    <w:rsid w:val="00507178"/>
    <w:rsid w:val="00512A77"/>
    <w:rsid w:val="005155EA"/>
    <w:rsid w:val="00520C95"/>
    <w:rsid w:val="00520EC5"/>
    <w:rsid w:val="005279F7"/>
    <w:rsid w:val="005348D9"/>
    <w:rsid w:val="00545C4F"/>
    <w:rsid w:val="005666FA"/>
    <w:rsid w:val="0057027D"/>
    <w:rsid w:val="00571352"/>
    <w:rsid w:val="00574F99"/>
    <w:rsid w:val="00576313"/>
    <w:rsid w:val="00577165"/>
    <w:rsid w:val="00581154"/>
    <w:rsid w:val="005828D2"/>
    <w:rsid w:val="00583CBB"/>
    <w:rsid w:val="00592BA7"/>
    <w:rsid w:val="005973B8"/>
    <w:rsid w:val="005A33A0"/>
    <w:rsid w:val="005B1F72"/>
    <w:rsid w:val="005B64E0"/>
    <w:rsid w:val="005B7309"/>
    <w:rsid w:val="005D3457"/>
    <w:rsid w:val="005D4131"/>
    <w:rsid w:val="005E3A9C"/>
    <w:rsid w:val="005E589E"/>
    <w:rsid w:val="005E79AF"/>
    <w:rsid w:val="005F6040"/>
    <w:rsid w:val="00615A43"/>
    <w:rsid w:val="006166DF"/>
    <w:rsid w:val="00621B1B"/>
    <w:rsid w:val="006310A6"/>
    <w:rsid w:val="0064220F"/>
    <w:rsid w:val="00642498"/>
    <w:rsid w:val="006550B4"/>
    <w:rsid w:val="00663441"/>
    <w:rsid w:val="0067271A"/>
    <w:rsid w:val="00686188"/>
    <w:rsid w:val="0069347D"/>
    <w:rsid w:val="006957F4"/>
    <w:rsid w:val="00697AD2"/>
    <w:rsid w:val="006A6DB8"/>
    <w:rsid w:val="006B1848"/>
    <w:rsid w:val="006B1F28"/>
    <w:rsid w:val="006C441A"/>
    <w:rsid w:val="006C48B0"/>
    <w:rsid w:val="006C55EE"/>
    <w:rsid w:val="006C6FC8"/>
    <w:rsid w:val="006C7E12"/>
    <w:rsid w:val="006D61BB"/>
    <w:rsid w:val="006E080D"/>
    <w:rsid w:val="006F183C"/>
    <w:rsid w:val="00704205"/>
    <w:rsid w:val="00727C87"/>
    <w:rsid w:val="00737A9C"/>
    <w:rsid w:val="0074423E"/>
    <w:rsid w:val="007507DF"/>
    <w:rsid w:val="00761DF1"/>
    <w:rsid w:val="007620F1"/>
    <w:rsid w:val="00762DF4"/>
    <w:rsid w:val="00766FBE"/>
    <w:rsid w:val="007764E8"/>
    <w:rsid w:val="007821C7"/>
    <w:rsid w:val="00784D56"/>
    <w:rsid w:val="00785C50"/>
    <w:rsid w:val="007901E4"/>
    <w:rsid w:val="00793041"/>
    <w:rsid w:val="007A3F48"/>
    <w:rsid w:val="007A40C7"/>
    <w:rsid w:val="007A7D7F"/>
    <w:rsid w:val="007B6DFF"/>
    <w:rsid w:val="007C1114"/>
    <w:rsid w:val="007C3C79"/>
    <w:rsid w:val="007C53C6"/>
    <w:rsid w:val="007D2BB7"/>
    <w:rsid w:val="007D5C4A"/>
    <w:rsid w:val="007F087E"/>
    <w:rsid w:val="007F0E24"/>
    <w:rsid w:val="007F1F2D"/>
    <w:rsid w:val="007F50FA"/>
    <w:rsid w:val="007F7A44"/>
    <w:rsid w:val="00806B65"/>
    <w:rsid w:val="00810A43"/>
    <w:rsid w:val="00815036"/>
    <w:rsid w:val="0083267E"/>
    <w:rsid w:val="008329F2"/>
    <w:rsid w:val="00834637"/>
    <w:rsid w:val="00847855"/>
    <w:rsid w:val="00863228"/>
    <w:rsid w:val="00871623"/>
    <w:rsid w:val="00877E28"/>
    <w:rsid w:val="00887C41"/>
    <w:rsid w:val="00894295"/>
    <w:rsid w:val="00896DC6"/>
    <w:rsid w:val="008A1B4D"/>
    <w:rsid w:val="008A40FC"/>
    <w:rsid w:val="008A4D7F"/>
    <w:rsid w:val="008B0F6D"/>
    <w:rsid w:val="008B261B"/>
    <w:rsid w:val="008B7AF5"/>
    <w:rsid w:val="008C73E5"/>
    <w:rsid w:val="008D74BB"/>
    <w:rsid w:val="008D7A9A"/>
    <w:rsid w:val="008E40F4"/>
    <w:rsid w:val="008E48B4"/>
    <w:rsid w:val="008F5E13"/>
    <w:rsid w:val="009010E9"/>
    <w:rsid w:val="00914B97"/>
    <w:rsid w:val="009178BF"/>
    <w:rsid w:val="00923CA8"/>
    <w:rsid w:val="00932026"/>
    <w:rsid w:val="00944E4E"/>
    <w:rsid w:val="00952DE9"/>
    <w:rsid w:val="009551D8"/>
    <w:rsid w:val="009614C8"/>
    <w:rsid w:val="00967FE4"/>
    <w:rsid w:val="00973C29"/>
    <w:rsid w:val="0098193D"/>
    <w:rsid w:val="00982EC4"/>
    <w:rsid w:val="009920E4"/>
    <w:rsid w:val="009A1101"/>
    <w:rsid w:val="009A3034"/>
    <w:rsid w:val="009B0C84"/>
    <w:rsid w:val="009B410F"/>
    <w:rsid w:val="009B4FBB"/>
    <w:rsid w:val="009B50CA"/>
    <w:rsid w:val="009B711F"/>
    <w:rsid w:val="009C27FF"/>
    <w:rsid w:val="009C2A41"/>
    <w:rsid w:val="009C4770"/>
    <w:rsid w:val="009C7F97"/>
    <w:rsid w:val="009D2B7B"/>
    <w:rsid w:val="009E7CCC"/>
    <w:rsid w:val="009F08B5"/>
    <w:rsid w:val="00A10532"/>
    <w:rsid w:val="00A10CD3"/>
    <w:rsid w:val="00A11518"/>
    <w:rsid w:val="00A134CE"/>
    <w:rsid w:val="00A228CA"/>
    <w:rsid w:val="00A23692"/>
    <w:rsid w:val="00A330AB"/>
    <w:rsid w:val="00A348EE"/>
    <w:rsid w:val="00A35D61"/>
    <w:rsid w:val="00A36C27"/>
    <w:rsid w:val="00A37649"/>
    <w:rsid w:val="00A45900"/>
    <w:rsid w:val="00A46BFD"/>
    <w:rsid w:val="00A65310"/>
    <w:rsid w:val="00A735B1"/>
    <w:rsid w:val="00A7500F"/>
    <w:rsid w:val="00A84517"/>
    <w:rsid w:val="00AA3D60"/>
    <w:rsid w:val="00AB4160"/>
    <w:rsid w:val="00AB4CB1"/>
    <w:rsid w:val="00AB790A"/>
    <w:rsid w:val="00AC0601"/>
    <w:rsid w:val="00AC2349"/>
    <w:rsid w:val="00AC6A18"/>
    <w:rsid w:val="00AD26B6"/>
    <w:rsid w:val="00AF1140"/>
    <w:rsid w:val="00B00C30"/>
    <w:rsid w:val="00B07CCF"/>
    <w:rsid w:val="00B1185F"/>
    <w:rsid w:val="00B1617B"/>
    <w:rsid w:val="00B26C14"/>
    <w:rsid w:val="00B33BD0"/>
    <w:rsid w:val="00B3575D"/>
    <w:rsid w:val="00B40D2C"/>
    <w:rsid w:val="00B52C66"/>
    <w:rsid w:val="00B52F82"/>
    <w:rsid w:val="00B57998"/>
    <w:rsid w:val="00B60E74"/>
    <w:rsid w:val="00B664D9"/>
    <w:rsid w:val="00B67B2D"/>
    <w:rsid w:val="00B71FF6"/>
    <w:rsid w:val="00B754AB"/>
    <w:rsid w:val="00B77163"/>
    <w:rsid w:val="00B82A44"/>
    <w:rsid w:val="00B85771"/>
    <w:rsid w:val="00B9021C"/>
    <w:rsid w:val="00B90FC4"/>
    <w:rsid w:val="00B95D91"/>
    <w:rsid w:val="00BA2FE8"/>
    <w:rsid w:val="00BB6649"/>
    <w:rsid w:val="00BB7111"/>
    <w:rsid w:val="00BC5310"/>
    <w:rsid w:val="00BD3C41"/>
    <w:rsid w:val="00BD7D57"/>
    <w:rsid w:val="00BD7DDF"/>
    <w:rsid w:val="00BE6553"/>
    <w:rsid w:val="00BF36B6"/>
    <w:rsid w:val="00BF42F9"/>
    <w:rsid w:val="00BF56F4"/>
    <w:rsid w:val="00C00CC9"/>
    <w:rsid w:val="00C02B47"/>
    <w:rsid w:val="00C35231"/>
    <w:rsid w:val="00C3728D"/>
    <w:rsid w:val="00C43158"/>
    <w:rsid w:val="00C44D8D"/>
    <w:rsid w:val="00C529DF"/>
    <w:rsid w:val="00C53A68"/>
    <w:rsid w:val="00C65CE4"/>
    <w:rsid w:val="00C70104"/>
    <w:rsid w:val="00C73E31"/>
    <w:rsid w:val="00C762C5"/>
    <w:rsid w:val="00C8751E"/>
    <w:rsid w:val="00C96707"/>
    <w:rsid w:val="00C978B3"/>
    <w:rsid w:val="00CA4A71"/>
    <w:rsid w:val="00CA7EF9"/>
    <w:rsid w:val="00CB3769"/>
    <w:rsid w:val="00CC3693"/>
    <w:rsid w:val="00CC524A"/>
    <w:rsid w:val="00CD39E7"/>
    <w:rsid w:val="00CD4354"/>
    <w:rsid w:val="00CD4BAB"/>
    <w:rsid w:val="00CD6AA5"/>
    <w:rsid w:val="00CE1787"/>
    <w:rsid w:val="00CF0B32"/>
    <w:rsid w:val="00CF0E6C"/>
    <w:rsid w:val="00CF6233"/>
    <w:rsid w:val="00D008EE"/>
    <w:rsid w:val="00D025CE"/>
    <w:rsid w:val="00D109C5"/>
    <w:rsid w:val="00D1414B"/>
    <w:rsid w:val="00D1727A"/>
    <w:rsid w:val="00D223B3"/>
    <w:rsid w:val="00D2279F"/>
    <w:rsid w:val="00D22C2B"/>
    <w:rsid w:val="00D2481B"/>
    <w:rsid w:val="00D26645"/>
    <w:rsid w:val="00D44562"/>
    <w:rsid w:val="00D5423F"/>
    <w:rsid w:val="00D5455B"/>
    <w:rsid w:val="00D54D56"/>
    <w:rsid w:val="00D54E61"/>
    <w:rsid w:val="00D553BB"/>
    <w:rsid w:val="00D57A16"/>
    <w:rsid w:val="00D66BB7"/>
    <w:rsid w:val="00D76CFE"/>
    <w:rsid w:val="00D82089"/>
    <w:rsid w:val="00D9656F"/>
    <w:rsid w:val="00DA266F"/>
    <w:rsid w:val="00DB23C0"/>
    <w:rsid w:val="00DB2EE8"/>
    <w:rsid w:val="00DB669E"/>
    <w:rsid w:val="00DB6800"/>
    <w:rsid w:val="00DC0124"/>
    <w:rsid w:val="00DD390B"/>
    <w:rsid w:val="00DE49DB"/>
    <w:rsid w:val="00DE5BCA"/>
    <w:rsid w:val="00DF079A"/>
    <w:rsid w:val="00E13A8F"/>
    <w:rsid w:val="00E24309"/>
    <w:rsid w:val="00E30728"/>
    <w:rsid w:val="00E33A57"/>
    <w:rsid w:val="00E33B08"/>
    <w:rsid w:val="00E40888"/>
    <w:rsid w:val="00E40950"/>
    <w:rsid w:val="00E41FEF"/>
    <w:rsid w:val="00E45694"/>
    <w:rsid w:val="00E6256D"/>
    <w:rsid w:val="00E6687A"/>
    <w:rsid w:val="00E70563"/>
    <w:rsid w:val="00E722B1"/>
    <w:rsid w:val="00E908F4"/>
    <w:rsid w:val="00E90E93"/>
    <w:rsid w:val="00E94402"/>
    <w:rsid w:val="00EA081F"/>
    <w:rsid w:val="00EA0E9C"/>
    <w:rsid w:val="00EA2E6F"/>
    <w:rsid w:val="00EB0ABB"/>
    <w:rsid w:val="00EB5064"/>
    <w:rsid w:val="00ED1D54"/>
    <w:rsid w:val="00EF3876"/>
    <w:rsid w:val="00F0219B"/>
    <w:rsid w:val="00F061E2"/>
    <w:rsid w:val="00F102C8"/>
    <w:rsid w:val="00F130DE"/>
    <w:rsid w:val="00F233FB"/>
    <w:rsid w:val="00F25D27"/>
    <w:rsid w:val="00F275D8"/>
    <w:rsid w:val="00F311AA"/>
    <w:rsid w:val="00F34B9E"/>
    <w:rsid w:val="00F414B6"/>
    <w:rsid w:val="00F4701F"/>
    <w:rsid w:val="00F4786C"/>
    <w:rsid w:val="00F47B7A"/>
    <w:rsid w:val="00F5200D"/>
    <w:rsid w:val="00F52BED"/>
    <w:rsid w:val="00F53E2F"/>
    <w:rsid w:val="00F64E58"/>
    <w:rsid w:val="00F67A26"/>
    <w:rsid w:val="00F721B2"/>
    <w:rsid w:val="00F729EA"/>
    <w:rsid w:val="00F730FB"/>
    <w:rsid w:val="00F77B08"/>
    <w:rsid w:val="00F91634"/>
    <w:rsid w:val="00F91E68"/>
    <w:rsid w:val="00FB30A3"/>
    <w:rsid w:val="00FB4A08"/>
    <w:rsid w:val="00FC54BF"/>
    <w:rsid w:val="00FC5E4B"/>
    <w:rsid w:val="00FE1F20"/>
    <w:rsid w:val="00FE3902"/>
    <w:rsid w:val="00FE4B73"/>
    <w:rsid w:val="00FF0D34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A2FD8"/>
  <w15:chartTrackingRefBased/>
  <w15:docId w15:val="{41764A7A-9B3D-403D-A056-7A48A79D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customStyle="1" w:styleId="TopptekstTegn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85B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5D3457"/>
    <w:pPr>
      <w:numPr>
        <w:numId w:val="27"/>
      </w:numPr>
    </w:pPr>
  </w:style>
  <w:style w:type="paragraph" w:customStyle="1" w:styleId="Listeavsnitt1">
    <w:name w:val="Listeavsnitt1"/>
    <w:basedOn w:val="Normal"/>
    <w:rsid w:val="005D3457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7F087E"/>
    <w:rPr>
      <w:rFonts w:ascii="Verdana" w:hAnsi="Verdana"/>
      <w:sz w:val="22"/>
      <w:szCs w:val="22"/>
    </w:rPr>
  </w:style>
  <w:style w:type="character" w:customStyle="1" w:styleId="eop">
    <w:name w:val="eop"/>
    <w:basedOn w:val="Standardskriftforavsnitt"/>
    <w:rsid w:val="008D74BB"/>
  </w:style>
  <w:style w:type="character" w:customStyle="1" w:styleId="normaltextrun">
    <w:name w:val="normaltextrun"/>
    <w:basedOn w:val="Standardskriftforavsnitt"/>
    <w:rsid w:val="0037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7" ma:contentTypeDescription="Create a new document." ma:contentTypeScope="" ma:versionID="b5abd9162568d7ccd2c5776daec4842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c16b139d253490cbb2d84c5655c784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1201C-EDA6-4823-A75D-B8856AD74FA1}"/>
</file>

<file path=customXml/itemProps2.xml><?xml version="1.0" encoding="utf-8"?>
<ds:datastoreItem xmlns:ds="http://schemas.openxmlformats.org/officeDocument/2006/customXml" ds:itemID="{5A205B9E-72E8-40BA-895C-2181FCA01E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CCEAF-66A9-4C85-8E5C-9B86E0539B80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6AAE1515-7AF0-4B85-90F9-40E96E18F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GRUNNLEGGENDE FERDIGHETER PÅ JOBBEN</vt:lpstr>
    </vt:vector>
  </TitlesOfParts>
  <Company>Vox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Anne Kristine Eira Utsi</cp:lastModifiedBy>
  <cp:revision>3</cp:revision>
  <cp:lastPrinted>2010-10-19T10:26:00Z</cp:lastPrinted>
  <dcterms:created xsi:type="dcterms:W3CDTF">2023-09-04T16:17:00Z</dcterms:created>
  <dcterms:modified xsi:type="dcterms:W3CDTF">2023-09-04T16:17:00Z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14900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2023-01-19T15:12:32Z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cff652fb-0f72-4895-89ad-4dbfec489be2</vt:lpwstr>
  </property>
  <property fmtid="{D5CDD505-2E9C-101B-9397-08002B2CF9AE}" pid="18" name="MSIP_Label_4012811f-b717-4099-a412-3cacd3519ab9_ContentBits">
    <vt:lpwstr>0</vt:lpwstr>
  </property>
</Properties>
</file>