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BF3C1" w14:textId="77777777" w:rsidR="00980926" w:rsidRPr="00980926" w:rsidRDefault="00980926" w:rsidP="00980926">
      <w:pPr>
        <w:tabs>
          <w:tab w:val="left" w:pos="7392"/>
        </w:tabs>
        <w:rPr>
          <w:rFonts w:ascii="Verdana" w:hAnsi="Verdana"/>
          <w:sz w:val="32"/>
          <w:szCs w:val="32"/>
        </w:rPr>
      </w:pPr>
      <w:r w:rsidRPr="00980926">
        <w:rPr>
          <w:rFonts w:ascii="Verdana" w:hAnsi="Verdana"/>
          <w:sz w:val="32"/>
          <w:szCs w:val="32"/>
        </w:rPr>
        <w:t>Grunnleggende ferdigheter på jobben:</w:t>
      </w:r>
    </w:p>
    <w:p w14:paraId="19D31499" w14:textId="77777777" w:rsidR="00E25278" w:rsidRPr="00980926" w:rsidRDefault="00980926" w:rsidP="00297542">
      <w:pPr>
        <w:tabs>
          <w:tab w:val="left" w:pos="7392"/>
        </w:tabs>
        <w:rPr>
          <w:rFonts w:ascii="Verdana" w:hAnsi="Verdana"/>
          <w:sz w:val="32"/>
          <w:szCs w:val="32"/>
        </w:rPr>
      </w:pPr>
      <w:r w:rsidRPr="00980926">
        <w:rPr>
          <w:rFonts w:ascii="Verdana" w:hAnsi="Verdana"/>
          <w:sz w:val="32"/>
          <w:szCs w:val="32"/>
        </w:rPr>
        <w:t>K</w:t>
      </w:r>
      <w:r w:rsidR="003D4679" w:rsidRPr="00980926">
        <w:rPr>
          <w:rFonts w:ascii="Verdana" w:hAnsi="Verdana"/>
          <w:sz w:val="32"/>
          <w:szCs w:val="32"/>
        </w:rPr>
        <w:t>antineassistent</w:t>
      </w:r>
    </w:p>
    <w:p w14:paraId="51C9F11F" w14:textId="77777777" w:rsidR="00715AF8" w:rsidRPr="00980926" w:rsidRDefault="00715AF8" w:rsidP="00297542">
      <w:pPr>
        <w:tabs>
          <w:tab w:val="left" w:pos="7392"/>
        </w:tabs>
        <w:rPr>
          <w:rFonts w:ascii="Verdana" w:hAnsi="Verdana"/>
          <w:sz w:val="32"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72"/>
      </w:tblGrid>
      <w:tr w:rsidR="00980926" w:rsidRPr="00980926" w14:paraId="56DC0B8D" w14:textId="77777777" w:rsidTr="00C62185">
        <w:tc>
          <w:tcPr>
            <w:tcW w:w="9072" w:type="dxa"/>
            <w:shd w:val="clear" w:color="auto" w:fill="auto"/>
          </w:tcPr>
          <w:p w14:paraId="4B340D4D" w14:textId="77777777" w:rsidR="00B47A58" w:rsidRPr="00980926" w:rsidRDefault="00B47A58" w:rsidP="005A1F3F">
            <w:pPr>
              <w:tabs>
                <w:tab w:val="left" w:pos="1088"/>
              </w:tabs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980926">
              <w:rPr>
                <w:rFonts w:ascii="Verdana" w:hAnsi="Verdana"/>
                <w:b/>
                <w:sz w:val="24"/>
                <w:szCs w:val="24"/>
              </w:rPr>
              <w:t xml:space="preserve">Arbeidsoppgaver for </w:t>
            </w:r>
            <w:r w:rsidR="003D4679" w:rsidRPr="00980926">
              <w:rPr>
                <w:rFonts w:ascii="Verdana" w:hAnsi="Verdana"/>
                <w:b/>
                <w:sz w:val="24"/>
                <w:szCs w:val="24"/>
              </w:rPr>
              <w:t>kantineassistent</w:t>
            </w:r>
            <w:r w:rsidR="0083543F" w:rsidRPr="00980926">
              <w:rPr>
                <w:rFonts w:ascii="Verdana" w:hAnsi="Verdana"/>
                <w:b/>
                <w:sz w:val="24"/>
                <w:szCs w:val="24"/>
              </w:rPr>
              <w:t>er</w:t>
            </w:r>
            <w:r w:rsidRPr="00980926">
              <w:rPr>
                <w:rFonts w:ascii="Verdana" w:hAnsi="Verdana"/>
                <w:sz w:val="24"/>
                <w:szCs w:val="24"/>
              </w:rPr>
              <w:t>:</w:t>
            </w:r>
          </w:p>
          <w:p w14:paraId="26EF110D" w14:textId="77777777" w:rsidR="00447AF7" w:rsidRPr="00980926" w:rsidRDefault="00447AF7" w:rsidP="005A1F3F">
            <w:pPr>
              <w:tabs>
                <w:tab w:val="left" w:pos="1088"/>
              </w:tabs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  <w:p w14:paraId="3C6DDD8A" w14:textId="77777777" w:rsidR="003D4679" w:rsidRPr="00980926" w:rsidRDefault="00AC395D" w:rsidP="00980926">
            <w:pPr>
              <w:pStyle w:val="Punktmerketliste"/>
              <w:numPr>
                <w:ilvl w:val="0"/>
                <w:numId w:val="5"/>
              </w:numPr>
            </w:pPr>
            <w:r w:rsidRPr="00980926">
              <w:t xml:space="preserve">tilberede </w:t>
            </w:r>
            <w:r w:rsidR="003D4679" w:rsidRPr="00980926">
              <w:t>kald og varm mat</w:t>
            </w:r>
          </w:p>
          <w:p w14:paraId="5DD8CB5A" w14:textId="77777777" w:rsidR="003D4679" w:rsidRPr="00980926" w:rsidRDefault="00AC395D" w:rsidP="00980926">
            <w:pPr>
              <w:pStyle w:val="Punktmerketliste"/>
              <w:numPr>
                <w:ilvl w:val="0"/>
                <w:numId w:val="5"/>
              </w:numPr>
            </w:pPr>
            <w:r w:rsidRPr="00980926">
              <w:t xml:space="preserve">betjene </w:t>
            </w:r>
            <w:r w:rsidR="003D4679" w:rsidRPr="00980926">
              <w:t>kasse</w:t>
            </w:r>
          </w:p>
          <w:p w14:paraId="60FE1BD4" w14:textId="77777777" w:rsidR="003D4679" w:rsidRPr="00980926" w:rsidRDefault="00AC395D" w:rsidP="00980926">
            <w:pPr>
              <w:pStyle w:val="Punktmerketliste"/>
              <w:numPr>
                <w:ilvl w:val="0"/>
                <w:numId w:val="5"/>
              </w:numPr>
            </w:pPr>
            <w:r w:rsidRPr="00980926">
              <w:t>behandle kunder</w:t>
            </w:r>
          </w:p>
          <w:p w14:paraId="0F7E6F95" w14:textId="77777777" w:rsidR="00AC395D" w:rsidRPr="00980926" w:rsidRDefault="00AC395D" w:rsidP="00980926">
            <w:pPr>
              <w:pStyle w:val="Punktmerketliste"/>
              <w:numPr>
                <w:ilvl w:val="0"/>
                <w:numId w:val="5"/>
              </w:numPr>
            </w:pPr>
            <w:r w:rsidRPr="00980926">
              <w:t>bestille varer</w:t>
            </w:r>
          </w:p>
          <w:p w14:paraId="008B5943" w14:textId="77777777" w:rsidR="003D4679" w:rsidRPr="00980926" w:rsidRDefault="003D4679" w:rsidP="00980926">
            <w:pPr>
              <w:pStyle w:val="Punktmerketliste"/>
              <w:numPr>
                <w:ilvl w:val="0"/>
                <w:numId w:val="5"/>
              </w:numPr>
            </w:pPr>
            <w:r w:rsidRPr="00980926">
              <w:t>holde orden på kjøkkenet og serveringslokalet</w:t>
            </w:r>
          </w:p>
          <w:p w14:paraId="7CEC004E" w14:textId="77777777" w:rsidR="003D4679" w:rsidRPr="00980926" w:rsidRDefault="00AC395D" w:rsidP="00980926">
            <w:pPr>
              <w:pStyle w:val="Punktmerketliste"/>
              <w:numPr>
                <w:ilvl w:val="0"/>
                <w:numId w:val="5"/>
              </w:numPr>
            </w:pPr>
            <w:r w:rsidRPr="00980926">
              <w:t xml:space="preserve">utføre </w:t>
            </w:r>
            <w:r w:rsidR="003D4679" w:rsidRPr="00980926">
              <w:t>renhold</w:t>
            </w:r>
            <w:r w:rsidRPr="00980926">
              <w:t xml:space="preserve"> og oppvask</w:t>
            </w:r>
          </w:p>
          <w:p w14:paraId="04D4AD8C" w14:textId="77777777" w:rsidR="003D4679" w:rsidRPr="00980926" w:rsidRDefault="0083543F" w:rsidP="00980926">
            <w:pPr>
              <w:pStyle w:val="Punktmerketliste"/>
              <w:numPr>
                <w:ilvl w:val="0"/>
                <w:numId w:val="5"/>
              </w:numPr>
            </w:pPr>
            <w:r w:rsidRPr="00980926">
              <w:t>fylle på</w:t>
            </w:r>
            <w:r w:rsidR="00123482" w:rsidRPr="00980926">
              <w:t xml:space="preserve"> varer</w:t>
            </w:r>
          </w:p>
          <w:p w14:paraId="6E128097" w14:textId="77777777" w:rsidR="00715AF8" w:rsidRPr="00980926" w:rsidRDefault="00715AF8" w:rsidP="00715AF8">
            <w:pPr>
              <w:spacing w:after="0" w:line="240" w:lineRule="auto"/>
              <w:ind w:left="720"/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52B4133D" w14:textId="77777777" w:rsidR="00980926" w:rsidRPr="00980926" w:rsidRDefault="00980926" w:rsidP="00E25278">
      <w:pPr>
        <w:tabs>
          <w:tab w:val="left" w:pos="1088"/>
        </w:tabs>
        <w:spacing w:after="0" w:line="240" w:lineRule="auto"/>
        <w:rPr>
          <w:rFonts w:ascii="Verdana" w:hAnsi="Verdana"/>
          <w:b/>
          <w:sz w:val="24"/>
          <w:szCs w:val="24"/>
        </w:rPr>
      </w:pPr>
    </w:p>
    <w:p w14:paraId="6152DE07" w14:textId="77777777" w:rsidR="00FA4A3D" w:rsidRPr="00980926" w:rsidRDefault="00C62185" w:rsidP="00E25278">
      <w:pPr>
        <w:tabs>
          <w:tab w:val="left" w:pos="1088"/>
        </w:tabs>
        <w:spacing w:after="0" w:line="240" w:lineRule="auto"/>
        <w:rPr>
          <w:rFonts w:ascii="Verdana" w:hAnsi="Verdana"/>
          <w:b/>
          <w:sz w:val="24"/>
          <w:szCs w:val="24"/>
        </w:rPr>
      </w:pPr>
      <w:r w:rsidRPr="00980926">
        <w:rPr>
          <w:rFonts w:ascii="Verdana" w:hAnsi="Verdana"/>
          <w:b/>
          <w:sz w:val="24"/>
          <w:szCs w:val="24"/>
        </w:rPr>
        <w:t>Lesing</w:t>
      </w:r>
    </w:p>
    <w:p w14:paraId="431CAEB3" w14:textId="77777777" w:rsidR="00C62185" w:rsidRPr="00980926" w:rsidRDefault="00C62185" w:rsidP="00E25278">
      <w:pPr>
        <w:tabs>
          <w:tab w:val="left" w:pos="1088"/>
        </w:tabs>
        <w:spacing w:after="0" w:line="240" w:lineRule="auto"/>
        <w:rPr>
          <w:rFonts w:ascii="Verdana" w:hAnsi="Verdana"/>
          <w:sz w:val="24"/>
          <w:szCs w:val="24"/>
        </w:rPr>
      </w:pPr>
    </w:p>
    <w:p w14:paraId="3E66E20B" w14:textId="77777777" w:rsidR="009C6809" w:rsidRPr="00980926" w:rsidRDefault="009C6809" w:rsidP="009C6809">
      <w:pPr>
        <w:tabs>
          <w:tab w:val="left" w:pos="1088"/>
        </w:tabs>
        <w:spacing w:after="0" w:line="240" w:lineRule="auto"/>
        <w:rPr>
          <w:rFonts w:ascii="Verdana" w:hAnsi="Verdana"/>
          <w:b/>
        </w:rPr>
      </w:pPr>
      <w:r w:rsidRPr="00980926">
        <w:rPr>
          <w:rFonts w:ascii="Verdana" w:hAnsi="Verdana"/>
          <w:b/>
        </w:rPr>
        <w:t xml:space="preserve">Hver dag vil </w:t>
      </w:r>
      <w:r w:rsidR="003D4679" w:rsidRPr="00980926">
        <w:rPr>
          <w:rFonts w:ascii="Verdana" w:hAnsi="Verdana"/>
          <w:b/>
        </w:rPr>
        <w:t>kantineassistent</w:t>
      </w:r>
      <w:r w:rsidR="00FE2B4A" w:rsidRPr="00980926">
        <w:rPr>
          <w:rFonts w:ascii="Verdana" w:hAnsi="Verdana"/>
          <w:b/>
        </w:rPr>
        <w:t>en</w:t>
      </w:r>
    </w:p>
    <w:p w14:paraId="0BFA91BF" w14:textId="77777777" w:rsidR="003D4679" w:rsidRPr="00980926" w:rsidRDefault="003D4679" w:rsidP="003D4679">
      <w:pPr>
        <w:pStyle w:val="Punktmerketliste"/>
        <w:numPr>
          <w:ilvl w:val="0"/>
          <w:numId w:val="5"/>
        </w:numPr>
      </w:pPr>
      <w:r w:rsidRPr="00980926">
        <w:t>lese skilt og symboler</w:t>
      </w:r>
    </w:p>
    <w:p w14:paraId="26B60662" w14:textId="77777777" w:rsidR="003D4679" w:rsidRPr="00980926" w:rsidRDefault="003D4679" w:rsidP="003D4679">
      <w:pPr>
        <w:pStyle w:val="Punktmerketliste"/>
        <w:numPr>
          <w:ilvl w:val="0"/>
          <w:numId w:val="5"/>
        </w:numPr>
      </w:pPr>
      <w:r w:rsidRPr="00980926">
        <w:t xml:space="preserve">lese vaktlister og </w:t>
      </w:r>
      <w:r w:rsidR="00AC395D" w:rsidRPr="00980926">
        <w:t>frammøtelister</w:t>
      </w:r>
    </w:p>
    <w:p w14:paraId="301FA7B5" w14:textId="77777777" w:rsidR="003D4679" w:rsidRPr="00980926" w:rsidRDefault="003D4679" w:rsidP="003D4679">
      <w:pPr>
        <w:pStyle w:val="Punktmerketliste"/>
        <w:numPr>
          <w:ilvl w:val="0"/>
          <w:numId w:val="5"/>
        </w:numPr>
      </w:pPr>
      <w:r w:rsidRPr="00980926">
        <w:t xml:space="preserve">lese beskjeder fra kolleger og leder </w:t>
      </w:r>
    </w:p>
    <w:p w14:paraId="497196E1" w14:textId="77777777" w:rsidR="003D4679" w:rsidRPr="00980926" w:rsidRDefault="003D4679" w:rsidP="003D4679">
      <w:pPr>
        <w:pStyle w:val="Punktmerketliste"/>
        <w:numPr>
          <w:ilvl w:val="0"/>
          <w:numId w:val="5"/>
        </w:numPr>
      </w:pPr>
      <w:r w:rsidRPr="00980926">
        <w:t>lese diverse oppslag</w:t>
      </w:r>
    </w:p>
    <w:p w14:paraId="25B6248F" w14:textId="77777777" w:rsidR="003D4679" w:rsidRPr="00980926" w:rsidRDefault="003D4679" w:rsidP="003D4679">
      <w:pPr>
        <w:pStyle w:val="Punktmerketliste"/>
        <w:numPr>
          <w:ilvl w:val="0"/>
          <w:numId w:val="5"/>
        </w:numPr>
      </w:pPr>
      <w:r w:rsidRPr="00980926">
        <w:t>lese tidsstempling og holdbarhetsdatoer</w:t>
      </w:r>
    </w:p>
    <w:p w14:paraId="57A54E3A" w14:textId="77777777" w:rsidR="009C6809" w:rsidRPr="00980926" w:rsidRDefault="009C6809" w:rsidP="009C6809">
      <w:pPr>
        <w:pStyle w:val="Punktmerketliste"/>
        <w:numPr>
          <w:ilvl w:val="0"/>
          <w:numId w:val="0"/>
        </w:numPr>
        <w:ind w:left="360" w:hanging="360"/>
        <w:rPr>
          <w:b/>
        </w:rPr>
      </w:pPr>
    </w:p>
    <w:p w14:paraId="7BB6DD76" w14:textId="77777777" w:rsidR="009C6809" w:rsidRPr="00980926" w:rsidRDefault="009C6809" w:rsidP="009C6809">
      <w:pPr>
        <w:tabs>
          <w:tab w:val="left" w:pos="1088"/>
        </w:tabs>
        <w:spacing w:after="0" w:line="240" w:lineRule="auto"/>
        <w:rPr>
          <w:rFonts w:ascii="Verdana" w:hAnsi="Verdana"/>
          <w:b/>
        </w:rPr>
      </w:pPr>
      <w:r w:rsidRPr="00980926">
        <w:rPr>
          <w:rFonts w:ascii="Verdana" w:hAnsi="Verdana"/>
          <w:b/>
        </w:rPr>
        <w:t xml:space="preserve">Regelmessig vil </w:t>
      </w:r>
      <w:r w:rsidR="003D4679" w:rsidRPr="00980926">
        <w:rPr>
          <w:rFonts w:ascii="Verdana" w:hAnsi="Verdana"/>
          <w:b/>
        </w:rPr>
        <w:t>kantineassistent</w:t>
      </w:r>
      <w:r w:rsidRPr="00980926">
        <w:rPr>
          <w:rFonts w:ascii="Verdana" w:hAnsi="Verdana"/>
          <w:b/>
        </w:rPr>
        <w:t>en</w:t>
      </w:r>
    </w:p>
    <w:p w14:paraId="315AE244" w14:textId="77777777" w:rsidR="003D4679" w:rsidRPr="00980926" w:rsidRDefault="003D4679" w:rsidP="003D4679">
      <w:pPr>
        <w:pStyle w:val="Punktmerketliste"/>
        <w:numPr>
          <w:ilvl w:val="0"/>
          <w:numId w:val="5"/>
        </w:numPr>
      </w:pPr>
      <w:r w:rsidRPr="00980926">
        <w:t>lese varedeklarasjoner</w:t>
      </w:r>
    </w:p>
    <w:p w14:paraId="06A721D9" w14:textId="77777777" w:rsidR="003D4679" w:rsidRPr="00980926" w:rsidRDefault="003D4679" w:rsidP="003D4679">
      <w:pPr>
        <w:pStyle w:val="Punktmerketliste"/>
        <w:numPr>
          <w:ilvl w:val="0"/>
          <w:numId w:val="5"/>
        </w:numPr>
      </w:pPr>
      <w:r w:rsidRPr="00980926">
        <w:t>lese informasjon om matretter</w:t>
      </w:r>
    </w:p>
    <w:p w14:paraId="54CA3ED3" w14:textId="77777777" w:rsidR="003D4679" w:rsidRPr="00980926" w:rsidRDefault="003D4679" w:rsidP="003D4679">
      <w:pPr>
        <w:pStyle w:val="Punktmerketliste"/>
        <w:numPr>
          <w:ilvl w:val="0"/>
          <w:numId w:val="5"/>
        </w:numPr>
      </w:pPr>
      <w:r w:rsidRPr="00980926">
        <w:t>lese oppskrifter</w:t>
      </w:r>
    </w:p>
    <w:p w14:paraId="6DD8F8F2" w14:textId="77777777" w:rsidR="003D4679" w:rsidRPr="00980926" w:rsidRDefault="003D4679" w:rsidP="003D4679">
      <w:pPr>
        <w:pStyle w:val="Punktmerketliste"/>
        <w:numPr>
          <w:ilvl w:val="0"/>
          <w:numId w:val="5"/>
        </w:numPr>
      </w:pPr>
      <w:r w:rsidRPr="00980926">
        <w:t>lese informasjonsbrev fra ledelsen</w:t>
      </w:r>
    </w:p>
    <w:p w14:paraId="37D34304" w14:textId="77777777" w:rsidR="003D4679" w:rsidRPr="00980926" w:rsidRDefault="003D4679" w:rsidP="003D4679">
      <w:pPr>
        <w:pStyle w:val="Punktmerketliste"/>
        <w:numPr>
          <w:ilvl w:val="0"/>
          <w:numId w:val="5"/>
        </w:numPr>
      </w:pPr>
      <w:r w:rsidRPr="00980926">
        <w:t>lese instruksjoner for behandling av mat og maskiner</w:t>
      </w:r>
    </w:p>
    <w:p w14:paraId="3EBEC7E5" w14:textId="77777777" w:rsidR="003D4679" w:rsidRPr="00980926" w:rsidRDefault="003D4679" w:rsidP="003D4679">
      <w:pPr>
        <w:pStyle w:val="Punktmerketliste"/>
        <w:numPr>
          <w:ilvl w:val="0"/>
          <w:numId w:val="5"/>
        </w:numPr>
      </w:pPr>
      <w:r w:rsidRPr="00980926">
        <w:t>lese bestillingslister</w:t>
      </w:r>
    </w:p>
    <w:p w14:paraId="3807750F" w14:textId="272ED08D" w:rsidR="003D4679" w:rsidRDefault="003D4679" w:rsidP="003D4679">
      <w:pPr>
        <w:pStyle w:val="Punktmerketliste"/>
        <w:numPr>
          <w:ilvl w:val="0"/>
          <w:numId w:val="5"/>
        </w:numPr>
      </w:pPr>
      <w:r w:rsidRPr="00980926">
        <w:t>lese menyer</w:t>
      </w:r>
    </w:p>
    <w:p w14:paraId="4A03721D" w14:textId="4E377972" w:rsidR="0028509A" w:rsidRPr="009E36E2" w:rsidRDefault="0028509A" w:rsidP="003D4679">
      <w:pPr>
        <w:pStyle w:val="Punktmerketliste"/>
        <w:numPr>
          <w:ilvl w:val="0"/>
          <w:numId w:val="5"/>
        </w:numPr>
      </w:pPr>
      <w:r w:rsidRPr="009E36E2">
        <w:rPr>
          <w:rStyle w:val="normaltextrun"/>
          <w:rFonts w:eastAsia="Calibri"/>
          <w:shd w:val="clear" w:color="auto" w:fill="FFFFFF"/>
        </w:rPr>
        <w:t>lese meldinger og e-post</w:t>
      </w:r>
      <w:r w:rsidRPr="009E36E2">
        <w:rPr>
          <w:rStyle w:val="eop"/>
          <w:shd w:val="clear" w:color="auto" w:fill="FFFFFF"/>
        </w:rPr>
        <w:t> </w:t>
      </w:r>
    </w:p>
    <w:p w14:paraId="11228443" w14:textId="77777777" w:rsidR="009C6809" w:rsidRPr="00980926" w:rsidRDefault="009C6809" w:rsidP="009C6809">
      <w:pPr>
        <w:pStyle w:val="Punktmerketliste"/>
        <w:numPr>
          <w:ilvl w:val="0"/>
          <w:numId w:val="0"/>
        </w:numPr>
        <w:ind w:left="360"/>
      </w:pPr>
    </w:p>
    <w:p w14:paraId="7438C093" w14:textId="77777777" w:rsidR="009C6809" w:rsidRPr="00980926" w:rsidRDefault="009C6809" w:rsidP="009C6809">
      <w:pPr>
        <w:tabs>
          <w:tab w:val="left" w:pos="1088"/>
        </w:tabs>
        <w:spacing w:after="0" w:line="240" w:lineRule="auto"/>
        <w:rPr>
          <w:rFonts w:ascii="Verdana" w:hAnsi="Verdana"/>
          <w:b/>
        </w:rPr>
      </w:pPr>
      <w:r w:rsidRPr="00980926">
        <w:rPr>
          <w:rFonts w:ascii="Verdana" w:hAnsi="Verdana"/>
          <w:b/>
        </w:rPr>
        <w:t xml:space="preserve">Av og til vil </w:t>
      </w:r>
      <w:r w:rsidR="003D4679" w:rsidRPr="00980926">
        <w:rPr>
          <w:rFonts w:ascii="Verdana" w:hAnsi="Verdana"/>
          <w:b/>
        </w:rPr>
        <w:t>kantineassistent</w:t>
      </w:r>
      <w:r w:rsidRPr="00980926">
        <w:rPr>
          <w:rFonts w:ascii="Verdana" w:hAnsi="Verdana"/>
          <w:b/>
        </w:rPr>
        <w:t>en</w:t>
      </w:r>
    </w:p>
    <w:p w14:paraId="4040B71F" w14:textId="77777777" w:rsidR="003D4679" w:rsidRPr="00980926" w:rsidRDefault="003D4679" w:rsidP="003D4679">
      <w:pPr>
        <w:pStyle w:val="Punktmerketliste"/>
        <w:numPr>
          <w:ilvl w:val="0"/>
          <w:numId w:val="6"/>
        </w:numPr>
      </w:pPr>
      <w:r w:rsidRPr="00980926">
        <w:t>lese HMS-instrukser for hygiene, brann og lignende</w:t>
      </w:r>
    </w:p>
    <w:p w14:paraId="0DBDF383" w14:textId="77777777" w:rsidR="003D4679" w:rsidRPr="00980926" w:rsidRDefault="003D4679" w:rsidP="003D4679">
      <w:pPr>
        <w:pStyle w:val="Punktmerketliste"/>
        <w:numPr>
          <w:ilvl w:val="0"/>
          <w:numId w:val="6"/>
        </w:numPr>
      </w:pPr>
      <w:r w:rsidRPr="00980926">
        <w:t xml:space="preserve">lese </w:t>
      </w:r>
      <w:r w:rsidR="002774FF" w:rsidRPr="00980926">
        <w:t xml:space="preserve">egen </w:t>
      </w:r>
      <w:r w:rsidRPr="00980926">
        <w:t>lønnsslipp</w:t>
      </w:r>
    </w:p>
    <w:p w14:paraId="4B33947F" w14:textId="77777777" w:rsidR="003D4679" w:rsidRPr="00980926" w:rsidRDefault="003D4679" w:rsidP="003D4679">
      <w:pPr>
        <w:pStyle w:val="Punktmerketliste"/>
        <w:numPr>
          <w:ilvl w:val="0"/>
          <w:numId w:val="6"/>
        </w:numPr>
      </w:pPr>
      <w:r w:rsidRPr="00980926">
        <w:t>lese symboler og advarselskilt</w:t>
      </w:r>
    </w:p>
    <w:p w14:paraId="14D4B6EA" w14:textId="77777777" w:rsidR="003D4679" w:rsidRPr="00980926" w:rsidRDefault="003D4679" w:rsidP="003D4679">
      <w:pPr>
        <w:pStyle w:val="Punktmerketliste"/>
        <w:numPr>
          <w:ilvl w:val="0"/>
          <w:numId w:val="6"/>
        </w:numPr>
      </w:pPr>
      <w:r w:rsidRPr="00980926">
        <w:t>lese retningslinjer for behandling av avfall</w:t>
      </w:r>
    </w:p>
    <w:p w14:paraId="3F79DC44" w14:textId="77777777" w:rsidR="003D4679" w:rsidRPr="00980926" w:rsidRDefault="003D4679" w:rsidP="003D4679">
      <w:pPr>
        <w:pStyle w:val="Punktmerketliste"/>
        <w:numPr>
          <w:ilvl w:val="0"/>
          <w:numId w:val="6"/>
        </w:numPr>
      </w:pPr>
      <w:r w:rsidRPr="00980926">
        <w:t>lese bruksanvisninger for nytt utstyr</w:t>
      </w:r>
    </w:p>
    <w:p w14:paraId="4103EB74" w14:textId="77777777" w:rsidR="003D4679" w:rsidRPr="00980926" w:rsidRDefault="003D4679" w:rsidP="003D4679">
      <w:pPr>
        <w:pStyle w:val="Punktmerketliste"/>
        <w:numPr>
          <w:ilvl w:val="0"/>
          <w:numId w:val="6"/>
        </w:numPr>
      </w:pPr>
      <w:r w:rsidRPr="00980926">
        <w:t xml:space="preserve">sette seg inn i </w:t>
      </w:r>
      <w:r w:rsidR="002774FF" w:rsidRPr="00980926">
        <w:t>nye eller endrede</w:t>
      </w:r>
      <w:r w:rsidRPr="00980926">
        <w:t xml:space="preserve"> interne rutiner</w:t>
      </w:r>
    </w:p>
    <w:p w14:paraId="4E6C974F" w14:textId="584756FF" w:rsidR="003D4679" w:rsidRPr="009E36E2" w:rsidRDefault="003D4679" w:rsidP="003D4679">
      <w:pPr>
        <w:pStyle w:val="Punktmerketliste"/>
        <w:numPr>
          <w:ilvl w:val="0"/>
          <w:numId w:val="6"/>
        </w:numPr>
      </w:pPr>
      <w:r w:rsidRPr="009E36E2">
        <w:t>lese arbeidskontrakter og skjemaer knyttet til ansettelsesforhold</w:t>
      </w:r>
      <w:r w:rsidR="002774FF" w:rsidRPr="009E36E2">
        <w:t>et</w:t>
      </w:r>
      <w:r w:rsidRPr="009E36E2">
        <w:t xml:space="preserve"> </w:t>
      </w:r>
    </w:p>
    <w:p w14:paraId="43E1693A" w14:textId="3B110C51" w:rsidR="0028509A" w:rsidRPr="00825C30" w:rsidRDefault="0028509A" w:rsidP="003D4679">
      <w:pPr>
        <w:pStyle w:val="Punktmerketliste"/>
        <w:numPr>
          <w:ilvl w:val="0"/>
          <w:numId w:val="6"/>
        </w:numPr>
      </w:pPr>
      <w:r w:rsidRPr="00E45878">
        <w:t xml:space="preserve">lese og kontrollere </w:t>
      </w:r>
      <w:r w:rsidR="009A4145" w:rsidRPr="00E45878">
        <w:t>skjema for varemottak</w:t>
      </w:r>
    </w:p>
    <w:p w14:paraId="36F58731" w14:textId="77777777" w:rsidR="009C6809" w:rsidRPr="00E45878" w:rsidRDefault="009C6809" w:rsidP="009C6809">
      <w:pPr>
        <w:pStyle w:val="Punktmerketliste"/>
        <w:numPr>
          <w:ilvl w:val="0"/>
          <w:numId w:val="0"/>
        </w:numPr>
        <w:ind w:left="360"/>
      </w:pPr>
    </w:p>
    <w:p w14:paraId="0450464F" w14:textId="77777777" w:rsidR="00FA4A3D" w:rsidRPr="00980926" w:rsidRDefault="00FA4A3D">
      <w:r w:rsidRPr="00980926">
        <w:br w:type="page"/>
      </w:r>
    </w:p>
    <w:p w14:paraId="16A60092" w14:textId="77777777" w:rsidR="00C62185" w:rsidRPr="00980926" w:rsidRDefault="00C62185" w:rsidP="00C62185">
      <w:pPr>
        <w:tabs>
          <w:tab w:val="left" w:pos="1088"/>
        </w:tabs>
        <w:spacing w:after="0" w:line="240" w:lineRule="auto"/>
        <w:rPr>
          <w:rFonts w:ascii="Verdana" w:hAnsi="Verdana"/>
          <w:b/>
          <w:sz w:val="24"/>
          <w:szCs w:val="24"/>
        </w:rPr>
      </w:pPr>
      <w:r w:rsidRPr="00980926">
        <w:rPr>
          <w:rFonts w:ascii="Verdana" w:hAnsi="Verdana"/>
          <w:b/>
          <w:sz w:val="24"/>
          <w:szCs w:val="24"/>
        </w:rPr>
        <w:lastRenderedPageBreak/>
        <w:t xml:space="preserve">Skriving </w:t>
      </w:r>
    </w:p>
    <w:p w14:paraId="79709988" w14:textId="77777777" w:rsidR="00E25278" w:rsidRPr="00980926" w:rsidRDefault="00E25278" w:rsidP="00E25278">
      <w:pPr>
        <w:tabs>
          <w:tab w:val="left" w:pos="1088"/>
        </w:tabs>
        <w:spacing w:after="0" w:line="240" w:lineRule="auto"/>
        <w:rPr>
          <w:rFonts w:ascii="Verdana" w:hAnsi="Verdana"/>
          <w:sz w:val="24"/>
          <w:szCs w:val="24"/>
        </w:rPr>
      </w:pPr>
    </w:p>
    <w:p w14:paraId="6FBEF4F5" w14:textId="77777777" w:rsidR="009C6809" w:rsidRPr="00980926" w:rsidRDefault="009C6809" w:rsidP="009C6809">
      <w:pPr>
        <w:tabs>
          <w:tab w:val="left" w:pos="1088"/>
        </w:tabs>
        <w:spacing w:after="0" w:line="240" w:lineRule="auto"/>
        <w:rPr>
          <w:rFonts w:ascii="Verdana" w:hAnsi="Verdana"/>
          <w:b/>
        </w:rPr>
      </w:pPr>
      <w:r w:rsidRPr="00980926">
        <w:rPr>
          <w:rFonts w:ascii="Verdana" w:hAnsi="Verdana"/>
          <w:b/>
        </w:rPr>
        <w:t xml:space="preserve">Hver dag vil </w:t>
      </w:r>
      <w:r w:rsidR="003D4679" w:rsidRPr="00980926">
        <w:rPr>
          <w:rFonts w:ascii="Verdana" w:hAnsi="Verdana"/>
          <w:b/>
        </w:rPr>
        <w:t>kantineassistent</w:t>
      </w:r>
      <w:r w:rsidRPr="00980926">
        <w:rPr>
          <w:rFonts w:ascii="Verdana" w:hAnsi="Verdana"/>
          <w:b/>
        </w:rPr>
        <w:t>en</w:t>
      </w:r>
    </w:p>
    <w:p w14:paraId="0BC85344" w14:textId="77777777" w:rsidR="003D4679" w:rsidRPr="00980926" w:rsidRDefault="003D4679" w:rsidP="003D4679">
      <w:pPr>
        <w:pStyle w:val="Punktmerketliste"/>
        <w:numPr>
          <w:ilvl w:val="0"/>
          <w:numId w:val="7"/>
        </w:numPr>
      </w:pPr>
      <w:r w:rsidRPr="00980926">
        <w:t>skrive korte beskjeder til seg selv eller andre</w:t>
      </w:r>
    </w:p>
    <w:p w14:paraId="1F2F1FB6" w14:textId="77777777" w:rsidR="003D4679" w:rsidRPr="00980926" w:rsidRDefault="003D4679" w:rsidP="003D4679">
      <w:pPr>
        <w:pStyle w:val="Punktmerketliste"/>
        <w:numPr>
          <w:ilvl w:val="0"/>
          <w:numId w:val="7"/>
        </w:numPr>
      </w:pPr>
      <w:r w:rsidRPr="00980926">
        <w:t>fylle inn kassaoppgjør</w:t>
      </w:r>
    </w:p>
    <w:p w14:paraId="4CF9365A" w14:textId="1E79B0DB" w:rsidR="00E52F11" w:rsidRPr="00E52F11" w:rsidRDefault="00CD78A0" w:rsidP="00E52F11">
      <w:pPr>
        <w:pStyle w:val="Punktmerketliste"/>
        <w:numPr>
          <w:ilvl w:val="0"/>
          <w:numId w:val="7"/>
        </w:numPr>
      </w:pPr>
      <w:r w:rsidRPr="00980926">
        <w:t xml:space="preserve">skrive </w:t>
      </w:r>
      <w:r w:rsidR="00E52F11" w:rsidRPr="00E52F11">
        <w:t>ingredienslister</w:t>
      </w:r>
      <w:r w:rsidR="00763F0F">
        <w:t xml:space="preserve"> eller </w:t>
      </w:r>
      <w:r w:rsidR="00EC6B73">
        <w:t>menyer</w:t>
      </w:r>
      <w:r w:rsidR="00E52F11" w:rsidRPr="00E52F11">
        <w:t xml:space="preserve"> </w:t>
      </w:r>
      <w:r w:rsidR="006C2048">
        <w:t xml:space="preserve">med </w:t>
      </w:r>
      <w:r w:rsidR="00E52F11" w:rsidRPr="00E52F11">
        <w:t>advarsler med hensyn til allergi og intoleranse</w:t>
      </w:r>
    </w:p>
    <w:p w14:paraId="6DE051F2" w14:textId="0FA6F66A" w:rsidR="0005437F" w:rsidRPr="00980926" w:rsidRDefault="0005437F" w:rsidP="006C2048">
      <w:pPr>
        <w:pStyle w:val="Punktmerketliste"/>
        <w:numPr>
          <w:ilvl w:val="0"/>
          <w:numId w:val="0"/>
        </w:numPr>
        <w:ind w:left="720"/>
      </w:pPr>
    </w:p>
    <w:p w14:paraId="51B4A008" w14:textId="77777777" w:rsidR="009C6809" w:rsidRPr="00980926" w:rsidRDefault="009C6809" w:rsidP="009C6809">
      <w:pPr>
        <w:pStyle w:val="Punktmerketliste"/>
        <w:numPr>
          <w:ilvl w:val="0"/>
          <w:numId w:val="0"/>
        </w:numPr>
      </w:pPr>
    </w:p>
    <w:p w14:paraId="196C3B22" w14:textId="77777777" w:rsidR="009C6809" w:rsidRPr="00980926" w:rsidRDefault="009C6809" w:rsidP="009C6809">
      <w:pPr>
        <w:tabs>
          <w:tab w:val="left" w:pos="1088"/>
        </w:tabs>
        <w:spacing w:after="0" w:line="240" w:lineRule="auto"/>
        <w:rPr>
          <w:rFonts w:ascii="Verdana" w:hAnsi="Verdana"/>
          <w:b/>
        </w:rPr>
      </w:pPr>
      <w:r w:rsidRPr="00980926">
        <w:rPr>
          <w:rFonts w:ascii="Verdana" w:hAnsi="Verdana"/>
          <w:b/>
        </w:rPr>
        <w:t xml:space="preserve">Regelmessig vil </w:t>
      </w:r>
      <w:r w:rsidR="003D4679" w:rsidRPr="00980926">
        <w:rPr>
          <w:rFonts w:ascii="Verdana" w:hAnsi="Verdana"/>
          <w:b/>
        </w:rPr>
        <w:t>kantineassistent</w:t>
      </w:r>
      <w:r w:rsidRPr="00980926">
        <w:rPr>
          <w:rFonts w:ascii="Verdana" w:hAnsi="Verdana"/>
          <w:b/>
        </w:rPr>
        <w:t>en</w:t>
      </w:r>
    </w:p>
    <w:p w14:paraId="6825543A" w14:textId="77777777" w:rsidR="003D4679" w:rsidRPr="00980926" w:rsidRDefault="003D4679" w:rsidP="003D4679">
      <w:pPr>
        <w:pStyle w:val="Punktmerketliste"/>
        <w:numPr>
          <w:ilvl w:val="0"/>
          <w:numId w:val="8"/>
        </w:numPr>
      </w:pPr>
      <w:r w:rsidRPr="00980926">
        <w:t>kvittere ut, signere og attestere på skjemaer</w:t>
      </w:r>
    </w:p>
    <w:p w14:paraId="7B1D1CD8" w14:textId="77777777" w:rsidR="003D4679" w:rsidRPr="00980926" w:rsidRDefault="003D4679" w:rsidP="003D4679">
      <w:pPr>
        <w:pStyle w:val="Punktmerketliste"/>
        <w:numPr>
          <w:ilvl w:val="0"/>
          <w:numId w:val="8"/>
        </w:numPr>
      </w:pPr>
      <w:r w:rsidRPr="00980926">
        <w:t>bestille varer og fylle ut bestillingsskjema</w:t>
      </w:r>
      <w:r w:rsidR="002774FF" w:rsidRPr="00980926">
        <w:t>er</w:t>
      </w:r>
    </w:p>
    <w:p w14:paraId="26E87A43" w14:textId="18125752" w:rsidR="003D4679" w:rsidRPr="009E36E2" w:rsidRDefault="003D4679" w:rsidP="003D4679">
      <w:pPr>
        <w:pStyle w:val="Punktmerketliste"/>
        <w:numPr>
          <w:ilvl w:val="0"/>
          <w:numId w:val="8"/>
        </w:numPr>
      </w:pPr>
      <w:r w:rsidRPr="009E36E2">
        <w:t>kvittere for mottak av varer</w:t>
      </w:r>
    </w:p>
    <w:p w14:paraId="12AC9ABE" w14:textId="6525B1B2" w:rsidR="009A4145" w:rsidRPr="009E36E2" w:rsidRDefault="009A4145" w:rsidP="003D4679">
      <w:pPr>
        <w:pStyle w:val="Punktmerketliste"/>
        <w:numPr>
          <w:ilvl w:val="0"/>
          <w:numId w:val="8"/>
        </w:numPr>
      </w:pPr>
      <w:r w:rsidRPr="009E36E2">
        <w:t>skrive meldinger og e-post</w:t>
      </w:r>
    </w:p>
    <w:p w14:paraId="3FA7367B" w14:textId="77777777" w:rsidR="009C6809" w:rsidRPr="00980926" w:rsidRDefault="009C6809" w:rsidP="009C6809">
      <w:pPr>
        <w:pStyle w:val="Punktmerketliste"/>
        <w:numPr>
          <w:ilvl w:val="0"/>
          <w:numId w:val="0"/>
        </w:numPr>
      </w:pPr>
    </w:p>
    <w:p w14:paraId="0CE1D3DE" w14:textId="77777777" w:rsidR="009C6809" w:rsidRPr="00980926" w:rsidRDefault="009C6809" w:rsidP="009C6809">
      <w:pPr>
        <w:tabs>
          <w:tab w:val="left" w:pos="1088"/>
        </w:tabs>
        <w:spacing w:after="0" w:line="240" w:lineRule="auto"/>
        <w:rPr>
          <w:rFonts w:ascii="Verdana" w:hAnsi="Verdana"/>
          <w:b/>
        </w:rPr>
      </w:pPr>
      <w:r w:rsidRPr="00980926">
        <w:rPr>
          <w:rFonts w:ascii="Verdana" w:hAnsi="Verdana"/>
          <w:b/>
        </w:rPr>
        <w:t xml:space="preserve">Av og til vil </w:t>
      </w:r>
      <w:r w:rsidR="003D4679" w:rsidRPr="00980926">
        <w:rPr>
          <w:rFonts w:ascii="Verdana" w:hAnsi="Verdana"/>
          <w:b/>
        </w:rPr>
        <w:t>kantineassistent</w:t>
      </w:r>
      <w:r w:rsidRPr="00980926">
        <w:rPr>
          <w:rFonts w:ascii="Verdana" w:hAnsi="Verdana"/>
          <w:b/>
        </w:rPr>
        <w:t>en</w:t>
      </w:r>
    </w:p>
    <w:p w14:paraId="4E89B48E" w14:textId="6BD56B3D" w:rsidR="007A2F24" w:rsidRPr="00980926" w:rsidRDefault="003D4679" w:rsidP="00AC395D">
      <w:pPr>
        <w:numPr>
          <w:ilvl w:val="0"/>
          <w:numId w:val="9"/>
        </w:numPr>
        <w:tabs>
          <w:tab w:val="left" w:pos="709"/>
        </w:tabs>
        <w:spacing w:after="0" w:line="240" w:lineRule="auto"/>
        <w:rPr>
          <w:rFonts w:ascii="Verdana" w:eastAsia="Times New Roman" w:hAnsi="Verdana"/>
          <w:lang w:eastAsia="nb-NO"/>
        </w:rPr>
      </w:pPr>
      <w:r w:rsidRPr="00980926">
        <w:rPr>
          <w:rFonts w:ascii="Verdana" w:eastAsia="Times New Roman" w:hAnsi="Verdana"/>
          <w:lang w:eastAsia="nb-NO"/>
        </w:rPr>
        <w:t xml:space="preserve">fylle ut skjemaer </w:t>
      </w:r>
      <w:r w:rsidR="0079045F">
        <w:rPr>
          <w:rFonts w:ascii="Verdana" w:eastAsia="Times New Roman" w:hAnsi="Verdana"/>
          <w:lang w:eastAsia="nb-NO"/>
        </w:rPr>
        <w:t>knyttet til eget arbeidsforhold</w:t>
      </w:r>
    </w:p>
    <w:p w14:paraId="13E07B50" w14:textId="77777777" w:rsidR="003D4679" w:rsidRPr="00980926" w:rsidRDefault="003D4679" w:rsidP="00AC395D">
      <w:pPr>
        <w:numPr>
          <w:ilvl w:val="0"/>
          <w:numId w:val="9"/>
        </w:numPr>
        <w:tabs>
          <w:tab w:val="left" w:pos="709"/>
        </w:tabs>
        <w:spacing w:after="0" w:line="240" w:lineRule="auto"/>
        <w:rPr>
          <w:rFonts w:ascii="Verdana" w:eastAsia="Times New Roman" w:hAnsi="Verdana"/>
          <w:lang w:eastAsia="nb-NO"/>
        </w:rPr>
      </w:pPr>
      <w:r w:rsidRPr="00980926">
        <w:rPr>
          <w:rFonts w:ascii="Verdana" w:eastAsia="Times New Roman" w:hAnsi="Verdana"/>
          <w:lang w:eastAsia="nb-NO"/>
        </w:rPr>
        <w:t>skrive notater og besvarelser i forbindelse med opplæring</w:t>
      </w:r>
    </w:p>
    <w:p w14:paraId="25E769BB" w14:textId="77777777" w:rsidR="007A2F24" w:rsidRPr="00980926" w:rsidRDefault="003D4679" w:rsidP="003D4679">
      <w:pPr>
        <w:numPr>
          <w:ilvl w:val="0"/>
          <w:numId w:val="9"/>
        </w:numPr>
        <w:tabs>
          <w:tab w:val="left" w:pos="709"/>
        </w:tabs>
        <w:spacing w:after="0" w:line="240" w:lineRule="auto"/>
        <w:rPr>
          <w:rFonts w:ascii="Verdana" w:eastAsia="Times New Roman" w:hAnsi="Verdana"/>
          <w:lang w:eastAsia="nb-NO"/>
        </w:rPr>
      </w:pPr>
      <w:r w:rsidRPr="00980926">
        <w:rPr>
          <w:rFonts w:ascii="Verdana" w:eastAsia="Times New Roman" w:hAnsi="Verdana"/>
          <w:lang w:eastAsia="nb-NO"/>
        </w:rPr>
        <w:t>skrive dagens meny</w:t>
      </w:r>
    </w:p>
    <w:p w14:paraId="39CFF138" w14:textId="77777777" w:rsidR="007A2F24" w:rsidRPr="00980926" w:rsidRDefault="007A2F24" w:rsidP="003D4679">
      <w:pPr>
        <w:numPr>
          <w:ilvl w:val="0"/>
          <w:numId w:val="9"/>
        </w:numPr>
        <w:tabs>
          <w:tab w:val="left" w:pos="709"/>
        </w:tabs>
        <w:spacing w:after="0" w:line="240" w:lineRule="auto"/>
        <w:rPr>
          <w:rFonts w:ascii="Verdana" w:eastAsia="Times New Roman" w:hAnsi="Verdana"/>
          <w:lang w:eastAsia="nb-NO"/>
        </w:rPr>
      </w:pPr>
      <w:r w:rsidRPr="00980926">
        <w:rPr>
          <w:rFonts w:ascii="Verdana" w:eastAsia="Times New Roman" w:hAnsi="Verdana"/>
          <w:lang w:eastAsia="nb-NO"/>
        </w:rPr>
        <w:t xml:space="preserve">skrive oppslag til kantinens brukere </w:t>
      </w:r>
    </w:p>
    <w:p w14:paraId="7965B35A" w14:textId="77777777" w:rsidR="007A2F24" w:rsidRPr="00980926" w:rsidRDefault="007A2F24" w:rsidP="003D4679">
      <w:pPr>
        <w:numPr>
          <w:ilvl w:val="0"/>
          <w:numId w:val="9"/>
        </w:numPr>
        <w:tabs>
          <w:tab w:val="left" w:pos="709"/>
        </w:tabs>
        <w:spacing w:after="0" w:line="240" w:lineRule="auto"/>
        <w:rPr>
          <w:rFonts w:ascii="Verdana" w:eastAsia="Times New Roman" w:hAnsi="Verdana"/>
          <w:lang w:eastAsia="nb-NO"/>
        </w:rPr>
      </w:pPr>
      <w:r w:rsidRPr="00980926">
        <w:rPr>
          <w:rFonts w:ascii="Verdana" w:eastAsia="Times New Roman" w:hAnsi="Verdana"/>
          <w:lang w:eastAsia="nb-NO"/>
        </w:rPr>
        <w:t>skrive korte rapporter om avvik i kantinen</w:t>
      </w:r>
    </w:p>
    <w:p w14:paraId="4D9E84DF" w14:textId="4F26E684" w:rsidR="00980926" w:rsidRPr="009A4145" w:rsidRDefault="00980926" w:rsidP="009E36E2">
      <w:pPr>
        <w:spacing w:after="0" w:line="240" w:lineRule="auto"/>
        <w:ind w:left="720"/>
        <w:rPr>
          <w:rFonts w:ascii="Verdana" w:hAnsi="Verdana"/>
          <w:strike/>
          <w:color w:val="FF0000"/>
        </w:rPr>
      </w:pPr>
    </w:p>
    <w:p w14:paraId="555C3E8B" w14:textId="77777777" w:rsidR="00980926" w:rsidRPr="00980926" w:rsidRDefault="00980926" w:rsidP="00980926">
      <w:pPr>
        <w:tabs>
          <w:tab w:val="left" w:pos="709"/>
        </w:tabs>
        <w:spacing w:after="0" w:line="240" w:lineRule="auto"/>
        <w:ind w:left="720"/>
        <w:rPr>
          <w:rFonts w:ascii="Verdana" w:eastAsia="Times New Roman" w:hAnsi="Verdana"/>
          <w:lang w:eastAsia="nb-NO"/>
        </w:rPr>
      </w:pPr>
    </w:p>
    <w:p w14:paraId="4ED84B0A" w14:textId="77777777" w:rsidR="008A5513" w:rsidRPr="00980926" w:rsidRDefault="008A5513" w:rsidP="008A5513">
      <w:pPr>
        <w:tabs>
          <w:tab w:val="left" w:pos="1088"/>
        </w:tabs>
        <w:spacing w:after="0" w:line="240" w:lineRule="auto"/>
        <w:ind w:left="360"/>
        <w:rPr>
          <w:rFonts w:ascii="Verdana" w:hAnsi="Verdana"/>
          <w:sz w:val="24"/>
          <w:szCs w:val="24"/>
        </w:rPr>
      </w:pPr>
    </w:p>
    <w:p w14:paraId="5AC391BA" w14:textId="77777777" w:rsidR="00715AF8" w:rsidRPr="00980926" w:rsidRDefault="00715AF8" w:rsidP="008A5513">
      <w:pPr>
        <w:tabs>
          <w:tab w:val="left" w:pos="1088"/>
        </w:tabs>
        <w:spacing w:after="0" w:line="240" w:lineRule="auto"/>
        <w:ind w:left="360"/>
        <w:rPr>
          <w:rFonts w:ascii="Verdana" w:hAnsi="Verdana"/>
          <w:sz w:val="24"/>
          <w:szCs w:val="24"/>
        </w:rPr>
      </w:pPr>
    </w:p>
    <w:p w14:paraId="1BBA7745" w14:textId="77777777" w:rsidR="007A2F24" w:rsidRPr="00980926" w:rsidRDefault="007A2F24" w:rsidP="008A5513">
      <w:pPr>
        <w:tabs>
          <w:tab w:val="left" w:pos="1088"/>
        </w:tabs>
        <w:spacing w:after="0" w:line="240" w:lineRule="auto"/>
        <w:ind w:left="360"/>
        <w:rPr>
          <w:rFonts w:ascii="Verdana" w:hAnsi="Verdana"/>
          <w:sz w:val="24"/>
          <w:szCs w:val="24"/>
        </w:rPr>
      </w:pPr>
    </w:p>
    <w:p w14:paraId="5B7E5EB7" w14:textId="77777777" w:rsidR="00C62185" w:rsidRPr="00980926" w:rsidRDefault="00C62185" w:rsidP="00C62185">
      <w:pPr>
        <w:tabs>
          <w:tab w:val="left" w:pos="1088"/>
        </w:tabs>
        <w:spacing w:after="0" w:line="240" w:lineRule="auto"/>
        <w:rPr>
          <w:rFonts w:ascii="Verdana" w:hAnsi="Verdana"/>
          <w:b/>
          <w:sz w:val="24"/>
          <w:szCs w:val="24"/>
        </w:rPr>
      </w:pPr>
      <w:r w:rsidRPr="00980926">
        <w:rPr>
          <w:rFonts w:ascii="Verdana" w:hAnsi="Verdana"/>
          <w:b/>
          <w:sz w:val="24"/>
          <w:szCs w:val="24"/>
        </w:rPr>
        <w:t>Muntlige ferdigheter</w:t>
      </w:r>
    </w:p>
    <w:p w14:paraId="1A048BB8" w14:textId="77777777" w:rsidR="009856CD" w:rsidRPr="00980926" w:rsidRDefault="009856CD" w:rsidP="00A469C3">
      <w:pPr>
        <w:tabs>
          <w:tab w:val="left" w:pos="360"/>
        </w:tabs>
        <w:spacing w:after="0" w:line="240" w:lineRule="auto"/>
        <w:rPr>
          <w:rFonts w:ascii="Verdana" w:hAnsi="Verdana"/>
          <w:b/>
          <w:sz w:val="24"/>
          <w:szCs w:val="24"/>
        </w:rPr>
      </w:pPr>
    </w:p>
    <w:p w14:paraId="3B70C146" w14:textId="77777777" w:rsidR="0092202A" w:rsidRPr="00980926" w:rsidRDefault="0092202A" w:rsidP="0092202A">
      <w:pPr>
        <w:tabs>
          <w:tab w:val="left" w:pos="1088"/>
        </w:tabs>
        <w:spacing w:after="0" w:line="240" w:lineRule="auto"/>
        <w:rPr>
          <w:rFonts w:ascii="Verdana" w:hAnsi="Verdana"/>
          <w:b/>
        </w:rPr>
      </w:pPr>
      <w:r w:rsidRPr="00980926">
        <w:rPr>
          <w:rFonts w:ascii="Verdana" w:hAnsi="Verdana"/>
          <w:b/>
        </w:rPr>
        <w:t xml:space="preserve">Hver dag vil </w:t>
      </w:r>
      <w:r w:rsidR="003D4679" w:rsidRPr="00980926">
        <w:rPr>
          <w:rFonts w:ascii="Verdana" w:hAnsi="Verdana"/>
          <w:b/>
        </w:rPr>
        <w:t>kantineassistent</w:t>
      </w:r>
      <w:r w:rsidRPr="00980926">
        <w:rPr>
          <w:rFonts w:ascii="Verdana" w:hAnsi="Verdana"/>
          <w:b/>
        </w:rPr>
        <w:t>en</w:t>
      </w:r>
    </w:p>
    <w:p w14:paraId="6FB37371" w14:textId="77777777" w:rsidR="003D4679" w:rsidRPr="00980926" w:rsidRDefault="002774FF" w:rsidP="003D4679">
      <w:pPr>
        <w:pStyle w:val="Punktmerketliste"/>
        <w:numPr>
          <w:ilvl w:val="0"/>
          <w:numId w:val="10"/>
        </w:numPr>
      </w:pPr>
      <w:r w:rsidRPr="00980926">
        <w:t>ta imot</w:t>
      </w:r>
      <w:r w:rsidR="003D4679" w:rsidRPr="00980926">
        <w:t xml:space="preserve"> bestillinger fra kunder </w:t>
      </w:r>
    </w:p>
    <w:p w14:paraId="5260AE29" w14:textId="77777777" w:rsidR="003D4679" w:rsidRPr="00980926" w:rsidRDefault="002774FF" w:rsidP="003D4679">
      <w:pPr>
        <w:pStyle w:val="Punktmerketliste"/>
        <w:numPr>
          <w:ilvl w:val="0"/>
          <w:numId w:val="10"/>
        </w:numPr>
      </w:pPr>
      <w:r w:rsidRPr="00980926">
        <w:t>få</w:t>
      </w:r>
      <w:r w:rsidR="003D4679" w:rsidRPr="00980926">
        <w:t xml:space="preserve"> instrukser fra leder eller kolleger</w:t>
      </w:r>
    </w:p>
    <w:p w14:paraId="62063B53" w14:textId="77777777" w:rsidR="003D4679" w:rsidRPr="00980926" w:rsidRDefault="003D4679" w:rsidP="003D4679">
      <w:pPr>
        <w:pStyle w:val="Punktmerketliste"/>
        <w:numPr>
          <w:ilvl w:val="0"/>
          <w:numId w:val="10"/>
        </w:numPr>
      </w:pPr>
      <w:r w:rsidRPr="00980926">
        <w:t>anbefale retter og forklare menyen</w:t>
      </w:r>
    </w:p>
    <w:p w14:paraId="241ED697" w14:textId="77777777" w:rsidR="003D4679" w:rsidRPr="00980926" w:rsidRDefault="003D4679" w:rsidP="003D4679">
      <w:pPr>
        <w:pStyle w:val="Punktmerketliste"/>
        <w:numPr>
          <w:ilvl w:val="0"/>
          <w:numId w:val="10"/>
        </w:numPr>
      </w:pPr>
      <w:r w:rsidRPr="00980926">
        <w:t>snakke med kunder og medarbeidere</w:t>
      </w:r>
    </w:p>
    <w:p w14:paraId="4E1B26DC" w14:textId="77777777" w:rsidR="003D4679" w:rsidRPr="00980926" w:rsidRDefault="003D4679" w:rsidP="003D4679">
      <w:pPr>
        <w:pStyle w:val="Punktmerketliste"/>
        <w:numPr>
          <w:ilvl w:val="0"/>
          <w:numId w:val="10"/>
        </w:numPr>
      </w:pPr>
      <w:r w:rsidRPr="00980926">
        <w:t>ta imot muntlige beskjeder fra kolleger og kunder</w:t>
      </w:r>
    </w:p>
    <w:p w14:paraId="02AEB51F" w14:textId="77777777" w:rsidR="003D4679" w:rsidRPr="00980926" w:rsidRDefault="003D4679" w:rsidP="003D4679">
      <w:pPr>
        <w:pStyle w:val="Punktmerketliste"/>
        <w:numPr>
          <w:ilvl w:val="0"/>
          <w:numId w:val="10"/>
        </w:numPr>
      </w:pPr>
      <w:r w:rsidRPr="00980926">
        <w:t xml:space="preserve">lytte til </w:t>
      </w:r>
      <w:r w:rsidR="00AC395D" w:rsidRPr="00980926">
        <w:t xml:space="preserve">og gi </w:t>
      </w:r>
      <w:r w:rsidRPr="00980926">
        <w:t>muntlig rapportering</w:t>
      </w:r>
    </w:p>
    <w:p w14:paraId="036708A8" w14:textId="77777777" w:rsidR="002774FF" w:rsidRPr="00980926" w:rsidRDefault="002774FF" w:rsidP="00C552B1">
      <w:pPr>
        <w:pStyle w:val="Punktmerketliste"/>
        <w:numPr>
          <w:ilvl w:val="0"/>
          <w:numId w:val="0"/>
        </w:numPr>
        <w:ind w:left="720"/>
      </w:pPr>
    </w:p>
    <w:p w14:paraId="22C3D6D3" w14:textId="77777777" w:rsidR="0092202A" w:rsidRPr="00980926" w:rsidRDefault="0092202A" w:rsidP="0092202A">
      <w:pPr>
        <w:tabs>
          <w:tab w:val="left" w:pos="1088"/>
        </w:tabs>
        <w:spacing w:after="0" w:line="240" w:lineRule="auto"/>
        <w:rPr>
          <w:rFonts w:ascii="Verdana" w:hAnsi="Verdana"/>
          <w:b/>
        </w:rPr>
      </w:pPr>
      <w:r w:rsidRPr="00980926">
        <w:rPr>
          <w:rFonts w:ascii="Verdana" w:hAnsi="Verdana"/>
          <w:b/>
        </w:rPr>
        <w:t xml:space="preserve">Regelmessig vil </w:t>
      </w:r>
      <w:r w:rsidR="003D4679" w:rsidRPr="00980926">
        <w:rPr>
          <w:rFonts w:ascii="Verdana" w:hAnsi="Verdana"/>
          <w:b/>
        </w:rPr>
        <w:t>kantineassistent</w:t>
      </w:r>
      <w:r w:rsidRPr="00980926">
        <w:rPr>
          <w:rFonts w:ascii="Verdana" w:hAnsi="Verdana"/>
          <w:b/>
        </w:rPr>
        <w:t>en</w:t>
      </w:r>
    </w:p>
    <w:p w14:paraId="4E151331" w14:textId="77777777" w:rsidR="00622EAD" w:rsidRPr="00980926" w:rsidRDefault="00622EAD" w:rsidP="00622EAD">
      <w:pPr>
        <w:pStyle w:val="Punktmerketliste"/>
        <w:numPr>
          <w:ilvl w:val="0"/>
          <w:numId w:val="10"/>
        </w:numPr>
      </w:pPr>
      <w:r w:rsidRPr="00980926">
        <w:t>gi informasjon om ukas planlagte rutiner og menyer</w:t>
      </w:r>
    </w:p>
    <w:p w14:paraId="198E1263" w14:textId="77777777" w:rsidR="00622EAD" w:rsidRPr="00980926" w:rsidRDefault="00622EAD" w:rsidP="00622EAD">
      <w:pPr>
        <w:pStyle w:val="Punktmerketliste"/>
        <w:numPr>
          <w:ilvl w:val="0"/>
          <w:numId w:val="10"/>
        </w:numPr>
      </w:pPr>
      <w:r w:rsidRPr="00980926">
        <w:t xml:space="preserve">snakke i telefon, ta imot og gi beskjeder </w:t>
      </w:r>
    </w:p>
    <w:p w14:paraId="7A641802" w14:textId="77777777" w:rsidR="00622EAD" w:rsidRPr="00980926" w:rsidRDefault="00622EAD" w:rsidP="00622EAD">
      <w:pPr>
        <w:pStyle w:val="Punktmerketliste"/>
        <w:numPr>
          <w:ilvl w:val="0"/>
          <w:numId w:val="10"/>
        </w:numPr>
      </w:pPr>
      <w:r w:rsidRPr="00980926">
        <w:t>snakke med leverandører</w:t>
      </w:r>
    </w:p>
    <w:p w14:paraId="6CF9FFD5" w14:textId="77777777" w:rsidR="00622EAD" w:rsidRPr="00980926" w:rsidRDefault="00622EAD" w:rsidP="00622EAD">
      <w:pPr>
        <w:pStyle w:val="Punktmerketliste"/>
        <w:numPr>
          <w:ilvl w:val="0"/>
          <w:numId w:val="10"/>
        </w:numPr>
      </w:pPr>
      <w:r w:rsidRPr="00980926">
        <w:t>snakke med kolleger om kunders ønsker og bestillinger</w:t>
      </w:r>
    </w:p>
    <w:p w14:paraId="4DD87900" w14:textId="5C4D9098" w:rsidR="00622EAD" w:rsidRDefault="00622EAD" w:rsidP="00622EAD">
      <w:pPr>
        <w:pStyle w:val="Punktmerketliste"/>
        <w:numPr>
          <w:ilvl w:val="0"/>
          <w:numId w:val="10"/>
        </w:numPr>
      </w:pPr>
      <w:r w:rsidRPr="00980926">
        <w:t>snakke med kolleger om sosiale aktiviteter</w:t>
      </w:r>
    </w:p>
    <w:p w14:paraId="04A6E120" w14:textId="77777777" w:rsidR="0092202A" w:rsidRPr="00980926" w:rsidRDefault="0092202A" w:rsidP="0092202A">
      <w:pPr>
        <w:pStyle w:val="Punktmerketliste"/>
        <w:numPr>
          <w:ilvl w:val="0"/>
          <w:numId w:val="0"/>
        </w:numPr>
      </w:pPr>
    </w:p>
    <w:p w14:paraId="1117403A" w14:textId="77777777" w:rsidR="0092202A" w:rsidRPr="00980926" w:rsidRDefault="0092202A" w:rsidP="0092202A">
      <w:pPr>
        <w:tabs>
          <w:tab w:val="left" w:pos="1088"/>
        </w:tabs>
        <w:spacing w:after="0" w:line="240" w:lineRule="auto"/>
        <w:rPr>
          <w:rFonts w:ascii="Verdana" w:hAnsi="Verdana"/>
          <w:b/>
        </w:rPr>
      </w:pPr>
      <w:r w:rsidRPr="00980926">
        <w:rPr>
          <w:rFonts w:ascii="Verdana" w:hAnsi="Verdana"/>
          <w:b/>
        </w:rPr>
        <w:t xml:space="preserve">Av og til vil </w:t>
      </w:r>
      <w:r w:rsidR="003D4679" w:rsidRPr="00980926">
        <w:rPr>
          <w:rFonts w:ascii="Verdana" w:hAnsi="Verdana"/>
          <w:b/>
        </w:rPr>
        <w:t>kantineassistent</w:t>
      </w:r>
      <w:r w:rsidRPr="00980926">
        <w:rPr>
          <w:rFonts w:ascii="Verdana" w:hAnsi="Verdana"/>
          <w:b/>
        </w:rPr>
        <w:t>en</w:t>
      </w:r>
    </w:p>
    <w:p w14:paraId="44079C01" w14:textId="77777777" w:rsidR="00622EAD" w:rsidRPr="00980926" w:rsidRDefault="00622EAD" w:rsidP="00622EAD">
      <w:pPr>
        <w:pStyle w:val="Listeavsnitt1"/>
        <w:numPr>
          <w:ilvl w:val="0"/>
          <w:numId w:val="11"/>
        </w:numPr>
        <w:rPr>
          <w:rFonts w:ascii="Verdana" w:hAnsi="Verdana" w:cs="Calibri"/>
          <w:sz w:val="22"/>
          <w:szCs w:val="22"/>
        </w:rPr>
      </w:pPr>
      <w:r w:rsidRPr="00980926">
        <w:rPr>
          <w:rFonts w:ascii="Verdana" w:hAnsi="Verdana" w:cs="Calibri"/>
          <w:sz w:val="22"/>
          <w:szCs w:val="22"/>
        </w:rPr>
        <w:t>snakke med kolleger og ledere om egen arbeidssituasjon</w:t>
      </w:r>
    </w:p>
    <w:p w14:paraId="72F8AF46" w14:textId="77777777" w:rsidR="00622EAD" w:rsidRPr="00980926" w:rsidRDefault="00622EAD" w:rsidP="00622EAD">
      <w:pPr>
        <w:pStyle w:val="Listeavsnitt1"/>
        <w:numPr>
          <w:ilvl w:val="0"/>
          <w:numId w:val="11"/>
        </w:numPr>
        <w:rPr>
          <w:rFonts w:ascii="Verdana" w:hAnsi="Verdana" w:cs="Calibri"/>
          <w:sz w:val="22"/>
          <w:szCs w:val="22"/>
        </w:rPr>
      </w:pPr>
      <w:r w:rsidRPr="00980926">
        <w:rPr>
          <w:rFonts w:ascii="Verdana" w:hAnsi="Verdana" w:cs="Calibri"/>
          <w:sz w:val="22"/>
          <w:szCs w:val="22"/>
        </w:rPr>
        <w:t>snakke om opplæring</w:t>
      </w:r>
    </w:p>
    <w:p w14:paraId="4968F343" w14:textId="77777777" w:rsidR="00622EAD" w:rsidRPr="00980926" w:rsidRDefault="00622EAD" w:rsidP="00622EAD">
      <w:pPr>
        <w:pStyle w:val="Listeavsnitt1"/>
        <w:numPr>
          <w:ilvl w:val="0"/>
          <w:numId w:val="11"/>
        </w:numPr>
        <w:rPr>
          <w:rFonts w:ascii="Verdana" w:hAnsi="Verdana" w:cs="Calibri"/>
          <w:sz w:val="22"/>
          <w:szCs w:val="22"/>
        </w:rPr>
      </w:pPr>
      <w:r w:rsidRPr="00980926">
        <w:rPr>
          <w:rFonts w:ascii="Verdana" w:hAnsi="Verdana" w:cs="Calibri"/>
          <w:sz w:val="22"/>
          <w:szCs w:val="22"/>
        </w:rPr>
        <w:t>ha medarbeidersamtale med egen leder</w:t>
      </w:r>
    </w:p>
    <w:p w14:paraId="5A491B4B" w14:textId="77777777" w:rsidR="00622EAD" w:rsidRPr="00980926" w:rsidRDefault="00622EAD" w:rsidP="00622EAD">
      <w:pPr>
        <w:pStyle w:val="Listeavsnitt1"/>
        <w:numPr>
          <w:ilvl w:val="0"/>
          <w:numId w:val="11"/>
        </w:numPr>
        <w:rPr>
          <w:rFonts w:ascii="Verdana" w:eastAsia="Times New Roman" w:hAnsi="Verdana"/>
          <w:lang w:eastAsia="nb-NO" w:bidi="ar-SA"/>
        </w:rPr>
      </w:pPr>
      <w:r w:rsidRPr="00980926">
        <w:rPr>
          <w:rFonts w:ascii="Verdana" w:hAnsi="Verdana" w:cs="Calibri"/>
          <w:sz w:val="22"/>
          <w:szCs w:val="22"/>
        </w:rPr>
        <w:t>varsle om akutte hendelser eller ulykker</w:t>
      </w:r>
    </w:p>
    <w:p w14:paraId="41A8F0CD" w14:textId="77777777" w:rsidR="00622EAD" w:rsidRPr="00980926" w:rsidRDefault="00622EAD" w:rsidP="00622EAD">
      <w:pPr>
        <w:pStyle w:val="Listeavsnitt1"/>
        <w:numPr>
          <w:ilvl w:val="0"/>
          <w:numId w:val="11"/>
        </w:numPr>
        <w:rPr>
          <w:rFonts w:ascii="Verdana" w:eastAsia="Times New Roman" w:hAnsi="Verdana"/>
          <w:sz w:val="22"/>
          <w:szCs w:val="22"/>
          <w:lang w:eastAsia="nb-NO" w:bidi="ar-SA"/>
        </w:rPr>
      </w:pPr>
      <w:r w:rsidRPr="00980926">
        <w:rPr>
          <w:rFonts w:ascii="Verdana" w:eastAsia="Times New Roman" w:hAnsi="Verdana"/>
          <w:sz w:val="22"/>
          <w:szCs w:val="22"/>
          <w:lang w:eastAsia="nb-NO" w:bidi="ar-SA"/>
        </w:rPr>
        <w:t xml:space="preserve">si ifra </w:t>
      </w:r>
      <w:r w:rsidR="002774FF" w:rsidRPr="00980926">
        <w:rPr>
          <w:rFonts w:ascii="Verdana" w:eastAsia="Times New Roman" w:hAnsi="Verdana"/>
          <w:sz w:val="22"/>
          <w:szCs w:val="22"/>
          <w:lang w:eastAsia="nb-NO" w:bidi="ar-SA"/>
        </w:rPr>
        <w:t xml:space="preserve">hvis </w:t>
      </w:r>
      <w:r w:rsidRPr="00980926">
        <w:rPr>
          <w:rFonts w:ascii="Verdana" w:eastAsia="Times New Roman" w:hAnsi="Verdana"/>
          <w:sz w:val="22"/>
          <w:szCs w:val="22"/>
          <w:lang w:eastAsia="nb-NO" w:bidi="ar-SA"/>
        </w:rPr>
        <w:t xml:space="preserve">det er noe </w:t>
      </w:r>
      <w:r w:rsidR="002774FF" w:rsidRPr="00980926">
        <w:rPr>
          <w:rFonts w:ascii="Verdana" w:eastAsia="Times New Roman" w:hAnsi="Verdana"/>
          <w:sz w:val="22"/>
          <w:szCs w:val="22"/>
          <w:lang w:eastAsia="nb-NO" w:bidi="ar-SA"/>
        </w:rPr>
        <w:t>som er uklart</w:t>
      </w:r>
    </w:p>
    <w:p w14:paraId="092AB92D" w14:textId="77777777" w:rsidR="00622EAD" w:rsidRPr="00980926" w:rsidRDefault="00622EAD" w:rsidP="00622EAD">
      <w:pPr>
        <w:pStyle w:val="Listeavsnitt1"/>
        <w:numPr>
          <w:ilvl w:val="0"/>
          <w:numId w:val="11"/>
        </w:numPr>
        <w:rPr>
          <w:rFonts w:ascii="Verdana" w:eastAsia="Times New Roman" w:hAnsi="Verdana"/>
          <w:sz w:val="22"/>
          <w:szCs w:val="22"/>
          <w:lang w:eastAsia="nb-NO" w:bidi="ar-SA"/>
        </w:rPr>
      </w:pPr>
      <w:r w:rsidRPr="00980926">
        <w:rPr>
          <w:rFonts w:ascii="Verdana" w:eastAsia="Times New Roman" w:hAnsi="Verdana"/>
          <w:sz w:val="22"/>
          <w:szCs w:val="22"/>
          <w:lang w:eastAsia="nb-NO" w:bidi="ar-SA"/>
        </w:rPr>
        <w:t>gi beskjed om sykdom og fravær</w:t>
      </w:r>
    </w:p>
    <w:p w14:paraId="470E9883" w14:textId="77777777" w:rsidR="00377163" w:rsidRPr="00980926" w:rsidRDefault="00377163" w:rsidP="00377163">
      <w:pPr>
        <w:pStyle w:val="Punktmerketliste"/>
        <w:numPr>
          <w:ilvl w:val="0"/>
          <w:numId w:val="11"/>
        </w:numPr>
      </w:pPr>
      <w:r w:rsidRPr="00980926">
        <w:t xml:space="preserve">foreslå endringer i oppgaver og arbeidsmetoder </w:t>
      </w:r>
    </w:p>
    <w:p w14:paraId="15FDB707" w14:textId="77777777" w:rsidR="00377163" w:rsidRPr="00980926" w:rsidRDefault="00377163" w:rsidP="00377163">
      <w:pPr>
        <w:pStyle w:val="Listeavsnitt1"/>
        <w:rPr>
          <w:rFonts w:ascii="Verdana" w:eastAsia="Times New Roman" w:hAnsi="Verdana"/>
          <w:sz w:val="22"/>
          <w:szCs w:val="22"/>
          <w:lang w:eastAsia="nb-NO" w:bidi="ar-SA"/>
        </w:rPr>
      </w:pPr>
    </w:p>
    <w:p w14:paraId="41634E6D" w14:textId="77777777" w:rsidR="00FD1C47" w:rsidRPr="00980926" w:rsidRDefault="00FD1C47" w:rsidP="00AE7333">
      <w:r w:rsidRPr="00980926">
        <w:br w:type="page"/>
      </w:r>
      <w:r w:rsidR="00C62185" w:rsidRPr="00980926">
        <w:rPr>
          <w:rFonts w:ascii="Verdana" w:hAnsi="Verdana"/>
          <w:b/>
          <w:sz w:val="24"/>
          <w:szCs w:val="24"/>
        </w:rPr>
        <w:lastRenderedPageBreak/>
        <w:t>Regning</w:t>
      </w:r>
    </w:p>
    <w:p w14:paraId="19C47EFF" w14:textId="77777777" w:rsidR="0092202A" w:rsidRPr="00980926" w:rsidRDefault="0092202A" w:rsidP="0092202A">
      <w:pPr>
        <w:tabs>
          <w:tab w:val="left" w:pos="1088"/>
        </w:tabs>
        <w:spacing w:after="0" w:line="240" w:lineRule="auto"/>
        <w:rPr>
          <w:rFonts w:ascii="Verdana" w:hAnsi="Verdana"/>
          <w:b/>
        </w:rPr>
      </w:pPr>
      <w:r w:rsidRPr="00980926">
        <w:rPr>
          <w:rFonts w:ascii="Verdana" w:hAnsi="Verdana"/>
          <w:b/>
        </w:rPr>
        <w:t xml:space="preserve">Hver dag vil </w:t>
      </w:r>
      <w:r w:rsidR="003D4679" w:rsidRPr="00980926">
        <w:rPr>
          <w:rFonts w:ascii="Verdana" w:hAnsi="Verdana"/>
          <w:b/>
        </w:rPr>
        <w:t>kantineassistent</w:t>
      </w:r>
      <w:r w:rsidRPr="00980926">
        <w:rPr>
          <w:rFonts w:ascii="Verdana" w:hAnsi="Verdana"/>
          <w:b/>
        </w:rPr>
        <w:t>en</w:t>
      </w:r>
    </w:p>
    <w:p w14:paraId="2248B67C" w14:textId="36E3BC14" w:rsidR="00622EAD" w:rsidRPr="00980926" w:rsidRDefault="00EB27B1" w:rsidP="00622EAD">
      <w:pPr>
        <w:pStyle w:val="Punktmerketliste"/>
        <w:numPr>
          <w:ilvl w:val="0"/>
          <w:numId w:val="12"/>
        </w:numPr>
      </w:pPr>
      <w:r>
        <w:t>ta</w:t>
      </w:r>
      <w:r w:rsidR="00622EAD" w:rsidRPr="00980926">
        <w:t xml:space="preserve"> kassaoppgjør</w:t>
      </w:r>
    </w:p>
    <w:p w14:paraId="5A8D6F37" w14:textId="77777777" w:rsidR="00622EAD" w:rsidRPr="00980926" w:rsidRDefault="00622EAD" w:rsidP="00622EAD">
      <w:pPr>
        <w:pStyle w:val="Punktmerketliste"/>
        <w:numPr>
          <w:ilvl w:val="0"/>
          <w:numId w:val="12"/>
        </w:numPr>
      </w:pPr>
      <w:r w:rsidRPr="00980926">
        <w:t xml:space="preserve">holde oversikt over vekslepenger </w:t>
      </w:r>
    </w:p>
    <w:p w14:paraId="7EF06559" w14:textId="14362454" w:rsidR="00622EAD" w:rsidRPr="00980926" w:rsidRDefault="00622EAD" w:rsidP="00622EAD">
      <w:pPr>
        <w:pStyle w:val="Punktmerketliste"/>
        <w:numPr>
          <w:ilvl w:val="0"/>
          <w:numId w:val="12"/>
        </w:numPr>
      </w:pPr>
      <w:r w:rsidRPr="00980926">
        <w:t>bruke de fir</w:t>
      </w:r>
      <w:r w:rsidRPr="00980926">
        <w:t>e regne</w:t>
      </w:r>
      <w:r w:rsidR="00144CB3">
        <w:t>artene</w:t>
      </w:r>
    </w:p>
    <w:p w14:paraId="676CF566" w14:textId="77777777" w:rsidR="00622EAD" w:rsidRPr="00980926" w:rsidRDefault="00622EAD" w:rsidP="00622EAD">
      <w:pPr>
        <w:pStyle w:val="Punktmerketliste"/>
        <w:numPr>
          <w:ilvl w:val="0"/>
          <w:numId w:val="12"/>
        </w:numPr>
      </w:pPr>
      <w:r w:rsidRPr="00980926">
        <w:t>lese enkle oppskrifter og følge disse</w:t>
      </w:r>
    </w:p>
    <w:p w14:paraId="5A0F43D0" w14:textId="77777777" w:rsidR="0092202A" w:rsidRPr="00980926" w:rsidRDefault="0092202A" w:rsidP="0092202A">
      <w:pPr>
        <w:pStyle w:val="Punktmerketliste"/>
        <w:numPr>
          <w:ilvl w:val="0"/>
          <w:numId w:val="0"/>
        </w:numPr>
        <w:ind w:left="720"/>
      </w:pPr>
    </w:p>
    <w:p w14:paraId="16A962C6" w14:textId="77777777" w:rsidR="0092202A" w:rsidRPr="00980926" w:rsidRDefault="0092202A" w:rsidP="0092202A">
      <w:pPr>
        <w:tabs>
          <w:tab w:val="left" w:pos="1088"/>
        </w:tabs>
        <w:spacing w:after="0" w:line="240" w:lineRule="auto"/>
        <w:rPr>
          <w:rFonts w:ascii="Verdana" w:hAnsi="Verdana"/>
          <w:b/>
        </w:rPr>
      </w:pPr>
      <w:r w:rsidRPr="00980926">
        <w:rPr>
          <w:rFonts w:ascii="Verdana" w:hAnsi="Verdana"/>
          <w:b/>
        </w:rPr>
        <w:t xml:space="preserve">Regelmessig vil </w:t>
      </w:r>
      <w:r w:rsidR="003D4679" w:rsidRPr="00980926">
        <w:rPr>
          <w:rFonts w:ascii="Verdana" w:hAnsi="Verdana"/>
          <w:b/>
        </w:rPr>
        <w:t>kantineassistent</w:t>
      </w:r>
      <w:r w:rsidRPr="00980926">
        <w:rPr>
          <w:rFonts w:ascii="Verdana" w:hAnsi="Verdana"/>
          <w:b/>
        </w:rPr>
        <w:t>en</w:t>
      </w:r>
    </w:p>
    <w:p w14:paraId="7B3F0218" w14:textId="77777777" w:rsidR="007A7E57" w:rsidRPr="00980926" w:rsidRDefault="007A7E57" w:rsidP="007A7E57">
      <w:pPr>
        <w:pStyle w:val="Punktmerketliste"/>
        <w:numPr>
          <w:ilvl w:val="0"/>
          <w:numId w:val="12"/>
        </w:numPr>
      </w:pPr>
      <w:r w:rsidRPr="00980926">
        <w:t>fylle ut timelister</w:t>
      </w:r>
    </w:p>
    <w:p w14:paraId="3B404D74" w14:textId="77777777" w:rsidR="00622EAD" w:rsidRPr="00980926" w:rsidRDefault="00622EAD" w:rsidP="00622EAD">
      <w:pPr>
        <w:pStyle w:val="Punktmerketliste"/>
        <w:numPr>
          <w:ilvl w:val="0"/>
          <w:numId w:val="12"/>
        </w:numPr>
      </w:pPr>
      <w:r w:rsidRPr="00980926">
        <w:t>kontrollere egen lønnslipp</w:t>
      </w:r>
    </w:p>
    <w:p w14:paraId="2CE82300" w14:textId="77777777" w:rsidR="00622EAD" w:rsidRPr="00980926" w:rsidRDefault="00622EAD" w:rsidP="00622EAD">
      <w:pPr>
        <w:pStyle w:val="Punktmerketliste"/>
        <w:numPr>
          <w:ilvl w:val="0"/>
          <w:numId w:val="12"/>
        </w:numPr>
      </w:pPr>
      <w:r w:rsidRPr="00980926">
        <w:t xml:space="preserve">regne om </w:t>
      </w:r>
      <w:r w:rsidR="009972FB" w:rsidRPr="00980926">
        <w:t xml:space="preserve">mellom </w:t>
      </w:r>
      <w:r w:rsidRPr="00980926">
        <w:t>måleenheter</w:t>
      </w:r>
    </w:p>
    <w:p w14:paraId="609371E4" w14:textId="77777777" w:rsidR="007A7E57" w:rsidRPr="00980926" w:rsidRDefault="007A7E57" w:rsidP="00622EAD">
      <w:pPr>
        <w:pStyle w:val="Punktmerketliste"/>
        <w:numPr>
          <w:ilvl w:val="0"/>
          <w:numId w:val="12"/>
        </w:numPr>
      </w:pPr>
      <w:r w:rsidRPr="00980926">
        <w:t>tilpasse oppskrifter og regne ut riktige mengder</w:t>
      </w:r>
    </w:p>
    <w:p w14:paraId="13852F31" w14:textId="77777777" w:rsidR="00622EAD" w:rsidRPr="00980926" w:rsidRDefault="00622EAD" w:rsidP="00622EAD">
      <w:pPr>
        <w:pStyle w:val="Punktmerketliste"/>
        <w:numPr>
          <w:ilvl w:val="0"/>
          <w:numId w:val="12"/>
        </w:numPr>
      </w:pPr>
      <w:r w:rsidRPr="00980926">
        <w:t>telle opp og holde orden på varebeholdning</w:t>
      </w:r>
    </w:p>
    <w:p w14:paraId="77702BD6" w14:textId="77777777" w:rsidR="00622EAD" w:rsidRPr="00980926" w:rsidRDefault="00622EAD" w:rsidP="00622EAD">
      <w:pPr>
        <w:pStyle w:val="Punktmerketliste"/>
        <w:numPr>
          <w:ilvl w:val="0"/>
          <w:numId w:val="12"/>
        </w:numPr>
      </w:pPr>
      <w:r w:rsidRPr="00980926">
        <w:t>vurdere blandingsforhold ved bruk av vaskemidler</w:t>
      </w:r>
    </w:p>
    <w:p w14:paraId="254EA40F" w14:textId="77777777" w:rsidR="00EB16D3" w:rsidRPr="00980926" w:rsidRDefault="00E63CD1" w:rsidP="00622EAD">
      <w:pPr>
        <w:pStyle w:val="Punktmerketliste"/>
        <w:numPr>
          <w:ilvl w:val="0"/>
          <w:numId w:val="12"/>
        </w:numPr>
      </w:pPr>
      <w:r w:rsidRPr="00980926">
        <w:t>l</w:t>
      </w:r>
      <w:r w:rsidR="00EB16D3" w:rsidRPr="00980926">
        <w:t>ese av temperaturer og kontrollere at de er innenfor det som er godkjent</w:t>
      </w:r>
    </w:p>
    <w:p w14:paraId="54F89BE7" w14:textId="77777777" w:rsidR="00E63CD1" w:rsidRPr="00980926" w:rsidRDefault="00E63CD1" w:rsidP="00C552B1">
      <w:pPr>
        <w:pStyle w:val="Punktmerketliste"/>
        <w:numPr>
          <w:ilvl w:val="0"/>
          <w:numId w:val="0"/>
        </w:numPr>
        <w:ind w:left="720"/>
      </w:pPr>
    </w:p>
    <w:p w14:paraId="6081DF8E" w14:textId="77777777" w:rsidR="0092202A" w:rsidRPr="00980926" w:rsidRDefault="0092202A" w:rsidP="0092202A">
      <w:pPr>
        <w:pStyle w:val="Punktmerketliste"/>
        <w:numPr>
          <w:ilvl w:val="0"/>
          <w:numId w:val="0"/>
        </w:numPr>
        <w:ind w:left="720"/>
      </w:pPr>
    </w:p>
    <w:p w14:paraId="716A4757" w14:textId="77777777" w:rsidR="0092202A" w:rsidRPr="00980926" w:rsidRDefault="0092202A" w:rsidP="0092202A">
      <w:pPr>
        <w:tabs>
          <w:tab w:val="left" w:pos="1088"/>
        </w:tabs>
        <w:spacing w:after="0" w:line="240" w:lineRule="auto"/>
        <w:rPr>
          <w:rFonts w:ascii="Verdana" w:hAnsi="Verdana"/>
          <w:b/>
        </w:rPr>
      </w:pPr>
      <w:r w:rsidRPr="00980926">
        <w:rPr>
          <w:rFonts w:ascii="Verdana" w:hAnsi="Verdana"/>
          <w:b/>
        </w:rPr>
        <w:t xml:space="preserve">Av og til vil </w:t>
      </w:r>
      <w:r w:rsidR="003D4679" w:rsidRPr="00980926">
        <w:rPr>
          <w:rFonts w:ascii="Verdana" w:hAnsi="Verdana"/>
          <w:b/>
        </w:rPr>
        <w:t>kantineassistent</w:t>
      </w:r>
      <w:r w:rsidRPr="00980926">
        <w:rPr>
          <w:rFonts w:ascii="Verdana" w:hAnsi="Verdana"/>
          <w:b/>
        </w:rPr>
        <w:t>en</w:t>
      </w:r>
    </w:p>
    <w:p w14:paraId="153FBF02" w14:textId="77777777" w:rsidR="00622EAD" w:rsidRPr="00980926" w:rsidRDefault="00622EAD" w:rsidP="00622EAD">
      <w:pPr>
        <w:numPr>
          <w:ilvl w:val="0"/>
          <w:numId w:val="12"/>
        </w:numPr>
        <w:spacing w:after="0" w:line="240" w:lineRule="auto"/>
        <w:rPr>
          <w:rFonts w:ascii="Verdana" w:eastAsia="Times New Roman" w:hAnsi="Verdana"/>
          <w:lang w:eastAsia="nb-NO"/>
        </w:rPr>
      </w:pPr>
      <w:r w:rsidRPr="00980926">
        <w:rPr>
          <w:rFonts w:ascii="Verdana" w:eastAsia="Times New Roman" w:hAnsi="Verdana"/>
          <w:lang w:eastAsia="nb-NO"/>
        </w:rPr>
        <w:t>regne ut egen skatt eller feriepenger</w:t>
      </w:r>
    </w:p>
    <w:p w14:paraId="498F6081" w14:textId="77777777" w:rsidR="00622EAD" w:rsidRPr="00980926" w:rsidRDefault="00622EAD" w:rsidP="00622EAD">
      <w:pPr>
        <w:numPr>
          <w:ilvl w:val="0"/>
          <w:numId w:val="12"/>
        </w:numPr>
        <w:spacing w:after="0" w:line="240" w:lineRule="auto"/>
        <w:rPr>
          <w:rFonts w:ascii="Verdana" w:eastAsia="Times New Roman" w:hAnsi="Verdana"/>
          <w:lang w:eastAsia="nb-NO"/>
        </w:rPr>
      </w:pPr>
      <w:r w:rsidRPr="00980926">
        <w:rPr>
          <w:rFonts w:ascii="Verdana" w:eastAsia="Times New Roman" w:hAnsi="Verdana"/>
          <w:lang w:eastAsia="nb-NO"/>
        </w:rPr>
        <w:t>gjøre overslag over mengder ved innkjøp</w:t>
      </w:r>
    </w:p>
    <w:p w14:paraId="1C761838" w14:textId="77777777" w:rsidR="00622EAD" w:rsidRPr="00980926" w:rsidRDefault="00622EAD" w:rsidP="00622EAD">
      <w:pPr>
        <w:numPr>
          <w:ilvl w:val="0"/>
          <w:numId w:val="12"/>
        </w:numPr>
        <w:spacing w:after="0" w:line="240" w:lineRule="auto"/>
        <w:rPr>
          <w:rFonts w:ascii="Verdana" w:eastAsia="Times New Roman" w:hAnsi="Verdana"/>
          <w:lang w:eastAsia="nb-NO"/>
        </w:rPr>
      </w:pPr>
      <w:r w:rsidRPr="00980926">
        <w:rPr>
          <w:rFonts w:ascii="Verdana" w:eastAsia="Times New Roman" w:hAnsi="Verdana"/>
          <w:lang w:eastAsia="nb-NO"/>
        </w:rPr>
        <w:t>måle opp mengder av ingredienser ved matlaging</w:t>
      </w:r>
    </w:p>
    <w:p w14:paraId="798BF0A3" w14:textId="77777777" w:rsidR="00622EAD" w:rsidRPr="00980926" w:rsidRDefault="00622EAD" w:rsidP="00622EAD">
      <w:pPr>
        <w:numPr>
          <w:ilvl w:val="0"/>
          <w:numId w:val="12"/>
        </w:numPr>
        <w:spacing w:after="0" w:line="240" w:lineRule="auto"/>
        <w:rPr>
          <w:rFonts w:ascii="Verdana" w:eastAsia="Times New Roman" w:hAnsi="Verdana"/>
          <w:lang w:eastAsia="nb-NO"/>
        </w:rPr>
      </w:pPr>
      <w:r w:rsidRPr="00980926">
        <w:rPr>
          <w:rFonts w:ascii="Verdana" w:eastAsia="Times New Roman" w:hAnsi="Verdana"/>
          <w:lang w:eastAsia="nb-NO"/>
        </w:rPr>
        <w:t>kontrollere fakturaer</w:t>
      </w:r>
    </w:p>
    <w:p w14:paraId="089B8452" w14:textId="3FA14B19" w:rsidR="00377163" w:rsidRDefault="00377163" w:rsidP="00377163">
      <w:pPr>
        <w:numPr>
          <w:ilvl w:val="0"/>
          <w:numId w:val="12"/>
        </w:numPr>
        <w:spacing w:after="0" w:line="240" w:lineRule="auto"/>
        <w:rPr>
          <w:rFonts w:ascii="Verdana" w:eastAsia="Times New Roman" w:hAnsi="Verdana"/>
          <w:lang w:eastAsia="nb-NO"/>
        </w:rPr>
      </w:pPr>
      <w:r w:rsidRPr="00980926">
        <w:rPr>
          <w:rFonts w:ascii="Verdana" w:eastAsia="Times New Roman" w:hAnsi="Verdana"/>
          <w:lang w:eastAsia="nb-NO"/>
        </w:rPr>
        <w:t>beregne forbruk av ressurser i forhold til forventet bruk</w:t>
      </w:r>
    </w:p>
    <w:p w14:paraId="62711A6E" w14:textId="7B190F14" w:rsidR="00790E43" w:rsidRPr="00884638" w:rsidRDefault="00790E43" w:rsidP="00377163">
      <w:pPr>
        <w:numPr>
          <w:ilvl w:val="0"/>
          <w:numId w:val="12"/>
        </w:numPr>
        <w:spacing w:after="0" w:line="240" w:lineRule="auto"/>
        <w:rPr>
          <w:rFonts w:ascii="Verdana" w:eastAsia="Times New Roman" w:hAnsi="Verdana"/>
          <w:lang w:eastAsia="nb-NO"/>
        </w:rPr>
      </w:pPr>
      <w:r w:rsidRPr="00884638">
        <w:rPr>
          <w:rFonts w:ascii="Verdana" w:eastAsia="Times New Roman" w:hAnsi="Verdana"/>
          <w:lang w:eastAsia="nb-NO"/>
        </w:rPr>
        <w:t>kontrollere datoen på ulike varer og beregne holdbarhet</w:t>
      </w:r>
    </w:p>
    <w:p w14:paraId="512FEEDE" w14:textId="77777777" w:rsidR="00377163" w:rsidRPr="00980926" w:rsidRDefault="00377163" w:rsidP="00377163">
      <w:pPr>
        <w:spacing w:after="0" w:line="240" w:lineRule="auto"/>
        <w:rPr>
          <w:rFonts w:ascii="Verdana" w:eastAsia="Times New Roman" w:hAnsi="Verdana"/>
          <w:lang w:eastAsia="nb-NO"/>
        </w:rPr>
      </w:pPr>
    </w:p>
    <w:p w14:paraId="36EB9384" w14:textId="77777777" w:rsidR="00FD1C47" w:rsidRPr="00980926" w:rsidRDefault="00FD1C47" w:rsidP="00E25278">
      <w:pPr>
        <w:tabs>
          <w:tab w:val="left" w:pos="1088"/>
        </w:tabs>
        <w:spacing w:after="0" w:line="240" w:lineRule="auto"/>
        <w:rPr>
          <w:rFonts w:ascii="Verdana" w:hAnsi="Verdana"/>
        </w:rPr>
      </w:pPr>
    </w:p>
    <w:p w14:paraId="0686F2C4" w14:textId="77777777" w:rsidR="00C62185" w:rsidRPr="00980926" w:rsidRDefault="00C62185" w:rsidP="00C62185">
      <w:pPr>
        <w:tabs>
          <w:tab w:val="left" w:pos="1088"/>
        </w:tabs>
        <w:spacing w:after="0" w:line="240" w:lineRule="auto"/>
        <w:rPr>
          <w:rFonts w:ascii="Verdana" w:hAnsi="Verdana"/>
          <w:b/>
          <w:sz w:val="24"/>
          <w:szCs w:val="24"/>
        </w:rPr>
      </w:pPr>
      <w:r w:rsidRPr="00980926">
        <w:rPr>
          <w:rFonts w:ascii="Verdana" w:hAnsi="Verdana"/>
          <w:b/>
          <w:sz w:val="24"/>
          <w:szCs w:val="24"/>
        </w:rPr>
        <w:t>Digitale ferdigheter</w:t>
      </w:r>
    </w:p>
    <w:p w14:paraId="021C0B72" w14:textId="77777777" w:rsidR="0092202A" w:rsidRPr="00980926" w:rsidRDefault="0092202A" w:rsidP="0092202A">
      <w:pPr>
        <w:tabs>
          <w:tab w:val="left" w:pos="1088"/>
        </w:tabs>
        <w:spacing w:after="0" w:line="240" w:lineRule="auto"/>
        <w:rPr>
          <w:rFonts w:ascii="Verdana" w:eastAsia="Times New Roman" w:hAnsi="Verdana"/>
          <w:b/>
          <w:bCs/>
          <w:kern w:val="32"/>
        </w:rPr>
      </w:pPr>
    </w:p>
    <w:p w14:paraId="08EFB769" w14:textId="77777777" w:rsidR="00E63CD1" w:rsidRPr="00980926" w:rsidRDefault="00E63CD1" w:rsidP="00E63CD1">
      <w:pPr>
        <w:tabs>
          <w:tab w:val="left" w:pos="1088"/>
        </w:tabs>
        <w:spacing w:after="0" w:line="240" w:lineRule="auto"/>
        <w:rPr>
          <w:rFonts w:ascii="Verdana" w:hAnsi="Verdana"/>
          <w:b/>
        </w:rPr>
      </w:pPr>
      <w:r w:rsidRPr="00980926">
        <w:rPr>
          <w:rFonts w:ascii="Verdana" w:hAnsi="Verdana"/>
          <w:b/>
        </w:rPr>
        <w:t>Hver dag vil kantineassistenten</w:t>
      </w:r>
    </w:p>
    <w:p w14:paraId="6F5BE3F4" w14:textId="5641E1C3" w:rsidR="00E63CD1" w:rsidRPr="00980926" w:rsidRDefault="00E63CD1" w:rsidP="00E63CD1">
      <w:pPr>
        <w:pStyle w:val="Punktmerketliste"/>
        <w:numPr>
          <w:ilvl w:val="0"/>
          <w:numId w:val="13"/>
        </w:numPr>
      </w:pPr>
      <w:r w:rsidRPr="00980926">
        <w:t>bruke</w:t>
      </w:r>
      <w:r w:rsidRPr="0084440D">
        <w:rPr>
          <w:color w:val="FF0000"/>
        </w:rPr>
        <w:t xml:space="preserve"> </w:t>
      </w:r>
      <w:r w:rsidRPr="00980926">
        <w:t>kassaapparater</w:t>
      </w:r>
    </w:p>
    <w:p w14:paraId="3344E9F0" w14:textId="643E127F" w:rsidR="00E63CD1" w:rsidRPr="00980926" w:rsidRDefault="00E63CD1" w:rsidP="00E63CD1">
      <w:pPr>
        <w:pStyle w:val="Punktmerketliste"/>
        <w:numPr>
          <w:ilvl w:val="0"/>
          <w:numId w:val="13"/>
        </w:numPr>
      </w:pPr>
      <w:r>
        <w:t>fylle inn opplysninger i kassaoppgjørsskjema</w:t>
      </w:r>
      <w:r w:rsidR="002774FF">
        <w:t>er</w:t>
      </w:r>
    </w:p>
    <w:p w14:paraId="75CF72E0" w14:textId="237210BD" w:rsidR="00E63CD1" w:rsidRPr="00980926" w:rsidRDefault="00E63CD1" w:rsidP="00E63CD1">
      <w:pPr>
        <w:pStyle w:val="Punktmerketliste"/>
        <w:numPr>
          <w:ilvl w:val="0"/>
          <w:numId w:val="13"/>
        </w:numPr>
      </w:pPr>
      <w:r w:rsidRPr="00980926">
        <w:t>registrere arbeidstiden i elektronisk</w:t>
      </w:r>
      <w:r w:rsidR="00045686">
        <w:t>e</w:t>
      </w:r>
      <w:r w:rsidRPr="00980926">
        <w:t xml:space="preserve"> skjema</w:t>
      </w:r>
      <w:r w:rsidR="002774FF" w:rsidRPr="00980926">
        <w:t>er</w:t>
      </w:r>
    </w:p>
    <w:p w14:paraId="327701A6" w14:textId="77777777" w:rsidR="00E63CD1" w:rsidRPr="00980926" w:rsidRDefault="00E63CD1" w:rsidP="00E63CD1">
      <w:pPr>
        <w:pStyle w:val="Punktmerketliste"/>
        <w:numPr>
          <w:ilvl w:val="0"/>
          <w:numId w:val="13"/>
        </w:numPr>
      </w:pPr>
      <w:r w:rsidRPr="00980926">
        <w:t>bruke kalkulator</w:t>
      </w:r>
    </w:p>
    <w:p w14:paraId="1A8703F7" w14:textId="77777777" w:rsidR="00E63CD1" w:rsidRPr="00980926" w:rsidRDefault="00E63CD1" w:rsidP="00E63CD1">
      <w:pPr>
        <w:pStyle w:val="Punktmerketliste"/>
        <w:numPr>
          <w:ilvl w:val="0"/>
          <w:numId w:val="13"/>
        </w:numPr>
      </w:pPr>
      <w:r w:rsidRPr="00980926">
        <w:t>bruke skanner</w:t>
      </w:r>
    </w:p>
    <w:p w14:paraId="48AFD938" w14:textId="77777777" w:rsidR="00E63CD1" w:rsidRPr="00980926" w:rsidRDefault="00E63CD1" w:rsidP="00E63CD1">
      <w:pPr>
        <w:pStyle w:val="Punktmerketliste"/>
        <w:numPr>
          <w:ilvl w:val="0"/>
          <w:numId w:val="0"/>
        </w:numPr>
        <w:ind w:left="360"/>
      </w:pPr>
    </w:p>
    <w:p w14:paraId="1D2D25EB" w14:textId="77777777" w:rsidR="00E63CD1" w:rsidRPr="00980926" w:rsidRDefault="00E63CD1" w:rsidP="00E63CD1">
      <w:pPr>
        <w:tabs>
          <w:tab w:val="left" w:pos="1088"/>
        </w:tabs>
        <w:spacing w:after="0" w:line="240" w:lineRule="auto"/>
        <w:rPr>
          <w:rFonts w:ascii="Verdana" w:hAnsi="Verdana"/>
          <w:b/>
        </w:rPr>
      </w:pPr>
      <w:r w:rsidRPr="00980926">
        <w:rPr>
          <w:rFonts w:ascii="Verdana" w:hAnsi="Verdana"/>
          <w:b/>
        </w:rPr>
        <w:t>Regelmessig vil kantineassistenten</w:t>
      </w:r>
    </w:p>
    <w:p w14:paraId="6814636A" w14:textId="77777777" w:rsidR="00E63CD1" w:rsidRPr="00980926" w:rsidRDefault="00E63CD1" w:rsidP="00E63CD1">
      <w:pPr>
        <w:pStyle w:val="Listeavsnitt2"/>
        <w:numPr>
          <w:ilvl w:val="0"/>
          <w:numId w:val="13"/>
        </w:numPr>
        <w:rPr>
          <w:rFonts w:ascii="Verdana" w:hAnsi="Verdana"/>
          <w:sz w:val="22"/>
          <w:szCs w:val="22"/>
        </w:rPr>
      </w:pPr>
      <w:r w:rsidRPr="00980926">
        <w:rPr>
          <w:rFonts w:ascii="Verdana" w:hAnsi="Verdana"/>
          <w:sz w:val="22"/>
          <w:szCs w:val="22"/>
        </w:rPr>
        <w:t>bruke regneark</w:t>
      </w:r>
    </w:p>
    <w:p w14:paraId="7136B870" w14:textId="77777777" w:rsidR="00E63CD1" w:rsidRPr="00980926" w:rsidRDefault="00E63CD1" w:rsidP="00E63CD1">
      <w:pPr>
        <w:pStyle w:val="Listeavsnitt2"/>
        <w:numPr>
          <w:ilvl w:val="0"/>
          <w:numId w:val="13"/>
        </w:numPr>
        <w:rPr>
          <w:rFonts w:ascii="Verdana" w:hAnsi="Verdana"/>
          <w:sz w:val="22"/>
          <w:szCs w:val="22"/>
        </w:rPr>
      </w:pPr>
      <w:r w:rsidRPr="00980926">
        <w:rPr>
          <w:rFonts w:ascii="Verdana" w:hAnsi="Verdana"/>
          <w:sz w:val="22"/>
          <w:szCs w:val="22"/>
        </w:rPr>
        <w:t>finne oppdaterte oppskrifter</w:t>
      </w:r>
    </w:p>
    <w:p w14:paraId="734B3377" w14:textId="77777777" w:rsidR="00E63CD1" w:rsidRPr="00980926" w:rsidRDefault="00E63CD1" w:rsidP="00E63CD1">
      <w:pPr>
        <w:pStyle w:val="Listeavsnitt2"/>
        <w:numPr>
          <w:ilvl w:val="0"/>
          <w:numId w:val="13"/>
        </w:numPr>
        <w:rPr>
          <w:rFonts w:ascii="Verdana" w:hAnsi="Verdana"/>
          <w:sz w:val="22"/>
          <w:szCs w:val="22"/>
        </w:rPr>
      </w:pPr>
      <w:r w:rsidRPr="00980926">
        <w:rPr>
          <w:rFonts w:ascii="Verdana" w:hAnsi="Verdana"/>
          <w:sz w:val="22"/>
          <w:szCs w:val="22"/>
        </w:rPr>
        <w:t>sjekke møter eller avtaler</w:t>
      </w:r>
    </w:p>
    <w:p w14:paraId="270251DF" w14:textId="77777777" w:rsidR="00E63CD1" w:rsidRPr="00980926" w:rsidRDefault="00377163" w:rsidP="00E63CD1">
      <w:pPr>
        <w:pStyle w:val="Listeavsnitt2"/>
        <w:numPr>
          <w:ilvl w:val="0"/>
          <w:numId w:val="13"/>
        </w:numPr>
        <w:rPr>
          <w:rFonts w:ascii="Verdana" w:hAnsi="Verdana"/>
          <w:sz w:val="22"/>
          <w:szCs w:val="22"/>
        </w:rPr>
      </w:pPr>
      <w:r w:rsidRPr="00980926">
        <w:rPr>
          <w:rFonts w:ascii="Verdana" w:hAnsi="Verdana"/>
          <w:sz w:val="22"/>
          <w:szCs w:val="22"/>
        </w:rPr>
        <w:t>finne skjemaer på pc, i</w:t>
      </w:r>
      <w:r w:rsidR="00E63CD1" w:rsidRPr="00980926">
        <w:rPr>
          <w:rFonts w:ascii="Verdana" w:hAnsi="Verdana"/>
          <w:sz w:val="22"/>
          <w:szCs w:val="22"/>
        </w:rPr>
        <w:t>nternett eller intranett</w:t>
      </w:r>
    </w:p>
    <w:p w14:paraId="1F0B9262" w14:textId="035E47C9" w:rsidR="00E63CD1" w:rsidRPr="00BE6998" w:rsidRDefault="00E63CD1" w:rsidP="00E63CD1">
      <w:pPr>
        <w:pStyle w:val="Punktmerketliste"/>
        <w:numPr>
          <w:ilvl w:val="0"/>
          <w:numId w:val="13"/>
        </w:numPr>
      </w:pPr>
      <w:r w:rsidRPr="00BE6998">
        <w:t xml:space="preserve">sende og motta </w:t>
      </w:r>
      <w:r w:rsidR="002774FF" w:rsidRPr="00BE6998">
        <w:t>meldinger</w:t>
      </w:r>
      <w:r w:rsidR="00E56587" w:rsidRPr="00BE6998">
        <w:t xml:space="preserve"> og e-post</w:t>
      </w:r>
    </w:p>
    <w:p w14:paraId="73B0F214" w14:textId="39EB8695" w:rsidR="00D14F02" w:rsidRPr="00BE6998" w:rsidRDefault="00D14F02" w:rsidP="00E63CD1">
      <w:pPr>
        <w:pStyle w:val="Punktmerketliste"/>
        <w:numPr>
          <w:ilvl w:val="0"/>
          <w:numId w:val="13"/>
        </w:numPr>
      </w:pPr>
      <w:r w:rsidRPr="00BE6998">
        <w:t>bruke smarttelefon og nettbrett med forskjellige apper tilknyttet oppgaver</w:t>
      </w:r>
    </w:p>
    <w:p w14:paraId="19FB8030" w14:textId="77777777" w:rsidR="00E63CD1" w:rsidRPr="00980926" w:rsidRDefault="00E63CD1" w:rsidP="00E63CD1">
      <w:pPr>
        <w:pStyle w:val="Listeavsnitt2"/>
        <w:ind w:left="360"/>
        <w:rPr>
          <w:rFonts w:ascii="Verdana" w:hAnsi="Verdana"/>
          <w:sz w:val="22"/>
          <w:szCs w:val="22"/>
        </w:rPr>
      </w:pPr>
    </w:p>
    <w:p w14:paraId="607168F5" w14:textId="77777777" w:rsidR="00E63CD1" w:rsidRPr="00980926" w:rsidRDefault="00E63CD1" w:rsidP="00E63CD1">
      <w:pPr>
        <w:pStyle w:val="Punktmerketliste"/>
        <w:numPr>
          <w:ilvl w:val="0"/>
          <w:numId w:val="0"/>
        </w:numPr>
        <w:ind w:left="360"/>
      </w:pPr>
    </w:p>
    <w:p w14:paraId="79D46FB1" w14:textId="77777777" w:rsidR="00E63CD1" w:rsidRPr="00980926" w:rsidRDefault="00E63CD1" w:rsidP="00E63CD1">
      <w:pPr>
        <w:tabs>
          <w:tab w:val="left" w:pos="1088"/>
        </w:tabs>
        <w:spacing w:after="0" w:line="240" w:lineRule="auto"/>
        <w:rPr>
          <w:rFonts w:ascii="Verdana" w:hAnsi="Verdana"/>
          <w:b/>
        </w:rPr>
      </w:pPr>
      <w:r w:rsidRPr="00980926">
        <w:rPr>
          <w:rFonts w:ascii="Verdana" w:hAnsi="Verdana"/>
          <w:b/>
        </w:rPr>
        <w:t>Av og til vil kantineassistenten</w:t>
      </w:r>
    </w:p>
    <w:p w14:paraId="65CDE0B2" w14:textId="77777777" w:rsidR="00E63CD1" w:rsidRPr="00980926" w:rsidRDefault="00E63CD1" w:rsidP="00E63CD1">
      <w:pPr>
        <w:pStyle w:val="Listeavsnitt2"/>
        <w:numPr>
          <w:ilvl w:val="0"/>
          <w:numId w:val="13"/>
        </w:numPr>
        <w:rPr>
          <w:rFonts w:ascii="Verdana" w:hAnsi="Verdana"/>
          <w:sz w:val="22"/>
          <w:szCs w:val="22"/>
        </w:rPr>
      </w:pPr>
      <w:r w:rsidRPr="00980926">
        <w:rPr>
          <w:rFonts w:ascii="Verdana" w:hAnsi="Verdana"/>
          <w:sz w:val="22"/>
          <w:szCs w:val="22"/>
        </w:rPr>
        <w:t xml:space="preserve">finne nye oppskrifter for næringsriktig mat </w:t>
      </w:r>
    </w:p>
    <w:p w14:paraId="2631EF32" w14:textId="77777777" w:rsidR="00E63CD1" w:rsidRPr="00980926" w:rsidRDefault="00E63CD1" w:rsidP="00E63CD1">
      <w:pPr>
        <w:pStyle w:val="Listeavsnitt2"/>
        <w:numPr>
          <w:ilvl w:val="0"/>
          <w:numId w:val="13"/>
        </w:numPr>
        <w:rPr>
          <w:rFonts w:ascii="Verdana" w:hAnsi="Verdana"/>
          <w:sz w:val="22"/>
          <w:szCs w:val="22"/>
        </w:rPr>
      </w:pPr>
      <w:r w:rsidRPr="00980926">
        <w:rPr>
          <w:rFonts w:ascii="Verdana" w:hAnsi="Verdana"/>
          <w:sz w:val="22"/>
          <w:szCs w:val="22"/>
        </w:rPr>
        <w:t>lagre oppskrifter i mapper</w:t>
      </w:r>
    </w:p>
    <w:p w14:paraId="64B22588" w14:textId="77777777" w:rsidR="00E63CD1" w:rsidRPr="00980926" w:rsidRDefault="00377163" w:rsidP="00E63CD1">
      <w:pPr>
        <w:pStyle w:val="Listeavsnitt2"/>
        <w:numPr>
          <w:ilvl w:val="0"/>
          <w:numId w:val="13"/>
        </w:numPr>
        <w:rPr>
          <w:rFonts w:ascii="Verdana" w:hAnsi="Verdana"/>
          <w:sz w:val="22"/>
          <w:szCs w:val="22"/>
        </w:rPr>
      </w:pPr>
      <w:r w:rsidRPr="00980926">
        <w:rPr>
          <w:rFonts w:ascii="Verdana" w:hAnsi="Verdana"/>
          <w:sz w:val="22"/>
          <w:szCs w:val="22"/>
        </w:rPr>
        <w:t>sjekke HMS-rutiner på i</w:t>
      </w:r>
      <w:r w:rsidR="00E63CD1" w:rsidRPr="00980926">
        <w:rPr>
          <w:rFonts w:ascii="Verdana" w:hAnsi="Verdana"/>
          <w:sz w:val="22"/>
          <w:szCs w:val="22"/>
        </w:rPr>
        <w:t>nternett</w:t>
      </w:r>
    </w:p>
    <w:p w14:paraId="2156C07A" w14:textId="4EA66052" w:rsidR="00E63CD1" w:rsidRPr="00980926" w:rsidRDefault="00EB27B1" w:rsidP="00E63CD1">
      <w:pPr>
        <w:pStyle w:val="Listeavsnitt2"/>
        <w:numPr>
          <w:ilvl w:val="0"/>
          <w:numId w:val="13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bruke ulike opplæringsressurser</w:t>
      </w:r>
    </w:p>
    <w:p w14:paraId="1822DBA5" w14:textId="77777777" w:rsidR="00E63CD1" w:rsidRPr="00980926" w:rsidRDefault="00E63CD1" w:rsidP="00E63CD1">
      <w:pPr>
        <w:pStyle w:val="Listeavsnitt2"/>
        <w:numPr>
          <w:ilvl w:val="0"/>
          <w:numId w:val="13"/>
        </w:numPr>
        <w:rPr>
          <w:rFonts w:ascii="Verdana" w:hAnsi="Verdana"/>
          <w:sz w:val="22"/>
          <w:szCs w:val="22"/>
        </w:rPr>
      </w:pPr>
      <w:r w:rsidRPr="00980926">
        <w:rPr>
          <w:rFonts w:ascii="Verdana" w:hAnsi="Verdana"/>
          <w:sz w:val="22"/>
          <w:szCs w:val="22"/>
        </w:rPr>
        <w:t>bruke standard kontorprogramvare</w:t>
      </w:r>
    </w:p>
    <w:p w14:paraId="0C50FBD2" w14:textId="70322DB2" w:rsidR="00E63CD1" w:rsidRPr="00980926" w:rsidRDefault="00E63CD1" w:rsidP="00E63CD1">
      <w:pPr>
        <w:pStyle w:val="Listeavsnitt2"/>
        <w:numPr>
          <w:ilvl w:val="0"/>
          <w:numId w:val="13"/>
        </w:numPr>
        <w:rPr>
          <w:rFonts w:ascii="Verdana" w:hAnsi="Verdana"/>
          <w:sz w:val="22"/>
          <w:szCs w:val="22"/>
        </w:rPr>
      </w:pPr>
      <w:r w:rsidRPr="00980926">
        <w:rPr>
          <w:rFonts w:ascii="Verdana" w:hAnsi="Verdana"/>
          <w:sz w:val="22"/>
          <w:szCs w:val="22"/>
        </w:rPr>
        <w:t xml:space="preserve">sende inn </w:t>
      </w:r>
      <w:r w:rsidR="00605A45" w:rsidRPr="00980926">
        <w:rPr>
          <w:rFonts w:ascii="Verdana" w:hAnsi="Verdana"/>
          <w:sz w:val="22"/>
          <w:szCs w:val="22"/>
        </w:rPr>
        <w:t>og motta</w:t>
      </w:r>
      <w:r w:rsidRPr="0084440D">
        <w:rPr>
          <w:rFonts w:ascii="Verdana" w:hAnsi="Verdana"/>
          <w:color w:val="FF0000"/>
          <w:sz w:val="22"/>
          <w:szCs w:val="22"/>
        </w:rPr>
        <w:t xml:space="preserve"> </w:t>
      </w:r>
      <w:r w:rsidRPr="00980926">
        <w:rPr>
          <w:rFonts w:ascii="Verdana" w:hAnsi="Verdana"/>
          <w:sz w:val="22"/>
          <w:szCs w:val="22"/>
        </w:rPr>
        <w:t>bestillingslister</w:t>
      </w:r>
    </w:p>
    <w:p w14:paraId="19D96795" w14:textId="58BBA208" w:rsidR="00AE7333" w:rsidRPr="00FA18AE" w:rsidRDefault="00AE7333" w:rsidP="00E63CD1">
      <w:pPr>
        <w:pStyle w:val="Listeavsnitt2"/>
        <w:numPr>
          <w:ilvl w:val="0"/>
          <w:numId w:val="13"/>
        </w:numPr>
        <w:rPr>
          <w:rFonts w:ascii="Verdana" w:hAnsi="Verdana"/>
          <w:sz w:val="22"/>
          <w:szCs w:val="22"/>
        </w:rPr>
      </w:pPr>
      <w:r w:rsidRPr="00FA18AE">
        <w:rPr>
          <w:rFonts w:ascii="Verdana" w:hAnsi="Verdana"/>
          <w:sz w:val="22"/>
          <w:szCs w:val="22"/>
        </w:rPr>
        <w:t>hjelpe kunder med elektroniske betalingsløsninger</w:t>
      </w:r>
    </w:p>
    <w:p w14:paraId="3143F32F" w14:textId="6F4E2C69" w:rsidR="0084440D" w:rsidRPr="00FA18AE" w:rsidRDefault="0084440D" w:rsidP="00E63CD1">
      <w:pPr>
        <w:pStyle w:val="Listeavsnitt2"/>
        <w:numPr>
          <w:ilvl w:val="0"/>
          <w:numId w:val="13"/>
        </w:numPr>
        <w:rPr>
          <w:rFonts w:ascii="Verdana" w:hAnsi="Verdana"/>
          <w:sz w:val="22"/>
          <w:szCs w:val="22"/>
        </w:rPr>
      </w:pPr>
      <w:r w:rsidRPr="00FA18AE">
        <w:rPr>
          <w:rFonts w:ascii="Verdana" w:hAnsi="Verdana"/>
          <w:sz w:val="22"/>
          <w:szCs w:val="22"/>
        </w:rPr>
        <w:lastRenderedPageBreak/>
        <w:t xml:space="preserve">bruke </w:t>
      </w:r>
      <w:r w:rsidR="00480FA5" w:rsidRPr="00FA18AE">
        <w:rPr>
          <w:rFonts w:ascii="Verdana" w:hAnsi="Verdana"/>
          <w:sz w:val="22"/>
          <w:szCs w:val="22"/>
        </w:rPr>
        <w:t>QR</w:t>
      </w:r>
      <w:r w:rsidRPr="00FA18AE">
        <w:rPr>
          <w:rFonts w:ascii="Verdana" w:hAnsi="Verdana"/>
          <w:sz w:val="22"/>
          <w:szCs w:val="22"/>
        </w:rPr>
        <w:t>-</w:t>
      </w:r>
      <w:r w:rsidR="00480FA5" w:rsidRPr="00FA18AE">
        <w:rPr>
          <w:rFonts w:ascii="Verdana" w:hAnsi="Verdana"/>
          <w:sz w:val="22"/>
          <w:szCs w:val="22"/>
        </w:rPr>
        <w:t xml:space="preserve"> </w:t>
      </w:r>
      <w:r w:rsidRPr="00FA18AE">
        <w:rPr>
          <w:rFonts w:ascii="Verdana" w:hAnsi="Verdana"/>
          <w:sz w:val="22"/>
          <w:szCs w:val="22"/>
        </w:rPr>
        <w:t xml:space="preserve">og </w:t>
      </w:r>
      <w:r w:rsidR="00480FA5" w:rsidRPr="00FA18AE">
        <w:rPr>
          <w:rFonts w:ascii="Verdana" w:hAnsi="Verdana"/>
          <w:sz w:val="22"/>
          <w:szCs w:val="22"/>
        </w:rPr>
        <w:t>strek</w:t>
      </w:r>
      <w:r w:rsidRPr="00FA18AE">
        <w:rPr>
          <w:rFonts w:ascii="Verdana" w:hAnsi="Verdana"/>
          <w:sz w:val="22"/>
          <w:szCs w:val="22"/>
        </w:rPr>
        <w:t>koder ved behov</w:t>
      </w:r>
    </w:p>
    <w:p w14:paraId="45017145" w14:textId="531F82CA" w:rsidR="0084440D" w:rsidRPr="00FA18AE" w:rsidRDefault="0084440D" w:rsidP="00E63CD1">
      <w:pPr>
        <w:pStyle w:val="Listeavsnitt2"/>
        <w:numPr>
          <w:ilvl w:val="0"/>
          <w:numId w:val="13"/>
        </w:numPr>
        <w:rPr>
          <w:rFonts w:ascii="Verdana" w:hAnsi="Verdana"/>
          <w:sz w:val="22"/>
          <w:szCs w:val="22"/>
        </w:rPr>
      </w:pPr>
      <w:r w:rsidRPr="00FA18AE">
        <w:rPr>
          <w:rFonts w:ascii="Verdana" w:hAnsi="Verdana"/>
          <w:sz w:val="22"/>
          <w:szCs w:val="22"/>
        </w:rPr>
        <w:t>bruke ulike digitale møteplasser for</w:t>
      </w:r>
      <w:r w:rsidRPr="00FA18AE">
        <w:rPr>
          <w:rStyle w:val="normaltextrun"/>
          <w:rFonts w:ascii="Verdana" w:hAnsi="Verdana"/>
          <w:sz w:val="22"/>
          <w:szCs w:val="22"/>
          <w:shd w:val="clear" w:color="auto" w:fill="FFFFFF"/>
        </w:rPr>
        <w:t xml:space="preserve"> samarbeid og kommunikasjon</w:t>
      </w:r>
      <w:r w:rsidRPr="00FA18AE">
        <w:rPr>
          <w:rStyle w:val="eop"/>
          <w:rFonts w:ascii="Verdana" w:hAnsi="Verdana"/>
          <w:sz w:val="22"/>
          <w:szCs w:val="22"/>
          <w:shd w:val="clear" w:color="auto" w:fill="FFFFFF"/>
        </w:rPr>
        <w:t> </w:t>
      </w:r>
    </w:p>
    <w:p w14:paraId="44676CC3" w14:textId="77777777" w:rsidR="00AE7333" w:rsidRPr="00980926" w:rsidRDefault="00AE7333" w:rsidP="00AE7333">
      <w:pPr>
        <w:pStyle w:val="Listeavsnitt2"/>
        <w:rPr>
          <w:rFonts w:ascii="Verdana" w:hAnsi="Verdana"/>
          <w:sz w:val="22"/>
          <w:szCs w:val="22"/>
        </w:rPr>
      </w:pPr>
    </w:p>
    <w:sectPr w:rsidR="00AE7333" w:rsidRPr="00980926" w:rsidSect="0029754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5DA98" w14:textId="77777777" w:rsidR="006E0F8A" w:rsidRDefault="006E0F8A">
      <w:r>
        <w:separator/>
      </w:r>
    </w:p>
  </w:endnote>
  <w:endnote w:type="continuationSeparator" w:id="0">
    <w:p w14:paraId="6DC1855E" w14:textId="77777777" w:rsidR="006E0F8A" w:rsidRDefault="006E0F8A">
      <w:r>
        <w:continuationSeparator/>
      </w:r>
    </w:p>
  </w:endnote>
  <w:endnote w:type="continuationNotice" w:id="1">
    <w:p w14:paraId="3CF68072" w14:textId="77777777" w:rsidR="006E0F8A" w:rsidRDefault="006E0F8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125AF" w14:textId="77777777" w:rsidR="003D4679" w:rsidRDefault="003D4679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E7BA3" w14:textId="77777777" w:rsidR="003D4679" w:rsidRDefault="003D4679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2BD10" w14:textId="77777777" w:rsidR="003D4679" w:rsidRDefault="003D4679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0A67F" w14:textId="77777777" w:rsidR="006E0F8A" w:rsidRDefault="006E0F8A">
      <w:r>
        <w:separator/>
      </w:r>
    </w:p>
  </w:footnote>
  <w:footnote w:type="continuationSeparator" w:id="0">
    <w:p w14:paraId="7B9B6E3A" w14:textId="77777777" w:rsidR="006E0F8A" w:rsidRDefault="006E0F8A">
      <w:r>
        <w:continuationSeparator/>
      </w:r>
    </w:p>
  </w:footnote>
  <w:footnote w:type="continuationNotice" w:id="1">
    <w:p w14:paraId="05FD2288" w14:textId="77777777" w:rsidR="006E0F8A" w:rsidRDefault="006E0F8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3C504" w14:textId="77777777" w:rsidR="003D4679" w:rsidRDefault="003D4679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84E3A" w14:textId="77777777" w:rsidR="003D4679" w:rsidRPr="00C06C67" w:rsidRDefault="003D4679" w:rsidP="00C06C67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60556" w14:textId="77777777" w:rsidR="003D4679" w:rsidRDefault="003D4679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23E16FC"/>
    <w:lvl w:ilvl="0">
      <w:start w:val="1"/>
      <w:numFmt w:val="bullet"/>
      <w:pStyle w:val="Punktmerke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3"/>
    <w:multiLevelType w:val="multilevel"/>
    <w:tmpl w:val="00000003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4"/>
    <w:multiLevelType w:val="multilevel"/>
    <w:tmpl w:val="00000004"/>
    <w:name w:val="WW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5"/>
    <w:multiLevelType w:val="multilevel"/>
    <w:tmpl w:val="00000005"/>
    <w:name w:val="WW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0000006"/>
    <w:multiLevelType w:val="multilevel"/>
    <w:tmpl w:val="00000006"/>
    <w:name w:val="WW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7" w15:restartNumberingAfterBreak="0">
    <w:nsid w:val="00000007"/>
    <w:multiLevelType w:val="multilevel"/>
    <w:tmpl w:val="00000007"/>
    <w:name w:val="WW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8" w15:restartNumberingAfterBreak="0">
    <w:nsid w:val="00000008"/>
    <w:multiLevelType w:val="multilevel"/>
    <w:tmpl w:val="00000008"/>
    <w:name w:val="WW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00000009"/>
    <w:multiLevelType w:val="multilevel"/>
    <w:tmpl w:val="00000009"/>
    <w:name w:val="WW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0" w15:restartNumberingAfterBreak="0">
    <w:nsid w:val="0000000D"/>
    <w:multiLevelType w:val="multilevel"/>
    <w:tmpl w:val="0000000D"/>
    <w:name w:val="WW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1" w15:restartNumberingAfterBreak="0">
    <w:nsid w:val="145C4C6C"/>
    <w:multiLevelType w:val="hybridMultilevel"/>
    <w:tmpl w:val="1076C0B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803989"/>
    <w:multiLevelType w:val="hybridMultilevel"/>
    <w:tmpl w:val="0680DC7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1578E5"/>
    <w:multiLevelType w:val="hybridMultilevel"/>
    <w:tmpl w:val="094AD1C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644294"/>
    <w:multiLevelType w:val="hybridMultilevel"/>
    <w:tmpl w:val="D8584C2A"/>
    <w:lvl w:ilvl="0" w:tplc="041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 w16cid:durableId="180516387">
    <w:abstractNumId w:val="13"/>
  </w:num>
  <w:num w:numId="2" w16cid:durableId="770591897">
    <w:abstractNumId w:val="0"/>
  </w:num>
  <w:num w:numId="3" w16cid:durableId="1875148116">
    <w:abstractNumId w:val="12"/>
  </w:num>
  <w:num w:numId="4" w16cid:durableId="623193248">
    <w:abstractNumId w:val="11"/>
  </w:num>
  <w:num w:numId="5" w16cid:durableId="2013143317">
    <w:abstractNumId w:val="1"/>
  </w:num>
  <w:num w:numId="6" w16cid:durableId="746659530">
    <w:abstractNumId w:val="2"/>
  </w:num>
  <w:num w:numId="7" w16cid:durableId="1870483317">
    <w:abstractNumId w:val="3"/>
  </w:num>
  <w:num w:numId="8" w16cid:durableId="1530214119">
    <w:abstractNumId w:val="4"/>
  </w:num>
  <w:num w:numId="9" w16cid:durableId="900755769">
    <w:abstractNumId w:val="5"/>
  </w:num>
  <w:num w:numId="10" w16cid:durableId="502861260">
    <w:abstractNumId w:val="6"/>
  </w:num>
  <w:num w:numId="11" w16cid:durableId="1344893175">
    <w:abstractNumId w:val="7"/>
  </w:num>
  <w:num w:numId="12" w16cid:durableId="1149052836">
    <w:abstractNumId w:val="8"/>
  </w:num>
  <w:num w:numId="13" w16cid:durableId="1290938638">
    <w:abstractNumId w:val="9"/>
  </w:num>
  <w:num w:numId="14" w16cid:durableId="1646620556">
    <w:abstractNumId w:val="10"/>
  </w:num>
  <w:num w:numId="15" w16cid:durableId="92744248">
    <w:abstractNumId w:val="0"/>
  </w:num>
  <w:num w:numId="16" w16cid:durableId="1873766144">
    <w:abstractNumId w:val="1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278"/>
    <w:rsid w:val="00000773"/>
    <w:rsid w:val="000348D1"/>
    <w:rsid w:val="00041B71"/>
    <w:rsid w:val="00045686"/>
    <w:rsid w:val="0005437F"/>
    <w:rsid w:val="00076C3F"/>
    <w:rsid w:val="00085BC5"/>
    <w:rsid w:val="00095706"/>
    <w:rsid w:val="000A3C7C"/>
    <w:rsid w:val="000B09B9"/>
    <w:rsid w:val="000B6694"/>
    <w:rsid w:val="000D2B55"/>
    <w:rsid w:val="000F2645"/>
    <w:rsid w:val="001019CD"/>
    <w:rsid w:val="00102EDA"/>
    <w:rsid w:val="001050DA"/>
    <w:rsid w:val="00113930"/>
    <w:rsid w:val="001224BC"/>
    <w:rsid w:val="00123482"/>
    <w:rsid w:val="00144CB3"/>
    <w:rsid w:val="00145AB7"/>
    <w:rsid w:val="0015066D"/>
    <w:rsid w:val="00161F30"/>
    <w:rsid w:val="001633E6"/>
    <w:rsid w:val="00172729"/>
    <w:rsid w:val="001729DE"/>
    <w:rsid w:val="00194570"/>
    <w:rsid w:val="00197C95"/>
    <w:rsid w:val="001B0FF9"/>
    <w:rsid w:val="001C3D93"/>
    <w:rsid w:val="001D2379"/>
    <w:rsid w:val="001E7CE7"/>
    <w:rsid w:val="001F47E3"/>
    <w:rsid w:val="00201EFB"/>
    <w:rsid w:val="00241664"/>
    <w:rsid w:val="00273D77"/>
    <w:rsid w:val="00275260"/>
    <w:rsid w:val="002774FF"/>
    <w:rsid w:val="0028509A"/>
    <w:rsid w:val="00291DB6"/>
    <w:rsid w:val="00296DB1"/>
    <w:rsid w:val="00297542"/>
    <w:rsid w:val="002A063C"/>
    <w:rsid w:val="002A2E3E"/>
    <w:rsid w:val="002A4D14"/>
    <w:rsid w:val="002D23FB"/>
    <w:rsid w:val="00301979"/>
    <w:rsid w:val="003127CB"/>
    <w:rsid w:val="00354E60"/>
    <w:rsid w:val="00377163"/>
    <w:rsid w:val="003A5E76"/>
    <w:rsid w:val="003C7C2A"/>
    <w:rsid w:val="003D3630"/>
    <w:rsid w:val="003D4679"/>
    <w:rsid w:val="003E67A5"/>
    <w:rsid w:val="003E697C"/>
    <w:rsid w:val="0041408A"/>
    <w:rsid w:val="00414F40"/>
    <w:rsid w:val="00420717"/>
    <w:rsid w:val="004245D1"/>
    <w:rsid w:val="0043124E"/>
    <w:rsid w:val="0043721F"/>
    <w:rsid w:val="00447AF7"/>
    <w:rsid w:val="00451130"/>
    <w:rsid w:val="00480FA5"/>
    <w:rsid w:val="004961E3"/>
    <w:rsid w:val="004A181C"/>
    <w:rsid w:val="004A4CB5"/>
    <w:rsid w:val="004B2ACC"/>
    <w:rsid w:val="004C31BA"/>
    <w:rsid w:val="004C7F9F"/>
    <w:rsid w:val="004D4751"/>
    <w:rsid w:val="004E7B70"/>
    <w:rsid w:val="005042E0"/>
    <w:rsid w:val="0050525C"/>
    <w:rsid w:val="00505F8A"/>
    <w:rsid w:val="005123FB"/>
    <w:rsid w:val="00520C95"/>
    <w:rsid w:val="00521A5A"/>
    <w:rsid w:val="00565B73"/>
    <w:rsid w:val="00577165"/>
    <w:rsid w:val="005973B8"/>
    <w:rsid w:val="005A1F3F"/>
    <w:rsid w:val="005C3E9A"/>
    <w:rsid w:val="005E2E72"/>
    <w:rsid w:val="005E5100"/>
    <w:rsid w:val="005F3C28"/>
    <w:rsid w:val="00605A45"/>
    <w:rsid w:val="00611D30"/>
    <w:rsid w:val="006174D9"/>
    <w:rsid w:val="00622EAD"/>
    <w:rsid w:val="006337B2"/>
    <w:rsid w:val="00640816"/>
    <w:rsid w:val="00642F9B"/>
    <w:rsid w:val="00683C84"/>
    <w:rsid w:val="006A2DB4"/>
    <w:rsid w:val="006B28F4"/>
    <w:rsid w:val="006B2ECE"/>
    <w:rsid w:val="006B4639"/>
    <w:rsid w:val="006B4BEF"/>
    <w:rsid w:val="006C2048"/>
    <w:rsid w:val="006D04EC"/>
    <w:rsid w:val="006D4AE1"/>
    <w:rsid w:val="006E0F8A"/>
    <w:rsid w:val="006E5ADD"/>
    <w:rsid w:val="00704205"/>
    <w:rsid w:val="00704F20"/>
    <w:rsid w:val="00711C68"/>
    <w:rsid w:val="00715AF8"/>
    <w:rsid w:val="00724F3D"/>
    <w:rsid w:val="00734B33"/>
    <w:rsid w:val="007379C6"/>
    <w:rsid w:val="00746C93"/>
    <w:rsid w:val="00756E44"/>
    <w:rsid w:val="007605AE"/>
    <w:rsid w:val="00760AAB"/>
    <w:rsid w:val="00763F0F"/>
    <w:rsid w:val="00787BC8"/>
    <w:rsid w:val="0079045F"/>
    <w:rsid w:val="00790E43"/>
    <w:rsid w:val="00790FFE"/>
    <w:rsid w:val="00793041"/>
    <w:rsid w:val="007A2F24"/>
    <w:rsid w:val="007A7E57"/>
    <w:rsid w:val="007C42E6"/>
    <w:rsid w:val="007C52FC"/>
    <w:rsid w:val="007D008A"/>
    <w:rsid w:val="007D62C2"/>
    <w:rsid w:val="007D7D35"/>
    <w:rsid w:val="007E303F"/>
    <w:rsid w:val="008016FD"/>
    <w:rsid w:val="00825C30"/>
    <w:rsid w:val="0083543F"/>
    <w:rsid w:val="0084440D"/>
    <w:rsid w:val="00847855"/>
    <w:rsid w:val="008701EF"/>
    <w:rsid w:val="00875F61"/>
    <w:rsid w:val="00884638"/>
    <w:rsid w:val="00884C18"/>
    <w:rsid w:val="008939E5"/>
    <w:rsid w:val="008A5513"/>
    <w:rsid w:val="008B261B"/>
    <w:rsid w:val="008C5372"/>
    <w:rsid w:val="008D6FC5"/>
    <w:rsid w:val="00901BB7"/>
    <w:rsid w:val="009178BF"/>
    <w:rsid w:val="0092202A"/>
    <w:rsid w:val="00923CA8"/>
    <w:rsid w:val="00941F4B"/>
    <w:rsid w:val="0094411B"/>
    <w:rsid w:val="009702E4"/>
    <w:rsid w:val="00980926"/>
    <w:rsid w:val="00983A77"/>
    <w:rsid w:val="009856CD"/>
    <w:rsid w:val="00991085"/>
    <w:rsid w:val="009972FB"/>
    <w:rsid w:val="009A4145"/>
    <w:rsid w:val="009C2A41"/>
    <w:rsid w:val="009C6809"/>
    <w:rsid w:val="009D4419"/>
    <w:rsid w:val="009E36E2"/>
    <w:rsid w:val="009F5B53"/>
    <w:rsid w:val="009F5F82"/>
    <w:rsid w:val="00A36253"/>
    <w:rsid w:val="00A44D17"/>
    <w:rsid w:val="00A469C3"/>
    <w:rsid w:val="00A7500F"/>
    <w:rsid w:val="00AA0EE7"/>
    <w:rsid w:val="00AC395D"/>
    <w:rsid w:val="00AE4A6D"/>
    <w:rsid w:val="00AE7333"/>
    <w:rsid w:val="00B0459C"/>
    <w:rsid w:val="00B21832"/>
    <w:rsid w:val="00B22162"/>
    <w:rsid w:val="00B258E4"/>
    <w:rsid w:val="00B322C0"/>
    <w:rsid w:val="00B41121"/>
    <w:rsid w:val="00B47A58"/>
    <w:rsid w:val="00B653D7"/>
    <w:rsid w:val="00B664D9"/>
    <w:rsid w:val="00B97C07"/>
    <w:rsid w:val="00BA73A5"/>
    <w:rsid w:val="00BB26C8"/>
    <w:rsid w:val="00BB4372"/>
    <w:rsid w:val="00BD1072"/>
    <w:rsid w:val="00BD4B41"/>
    <w:rsid w:val="00BE6998"/>
    <w:rsid w:val="00BF4144"/>
    <w:rsid w:val="00C06C67"/>
    <w:rsid w:val="00C20444"/>
    <w:rsid w:val="00C254B1"/>
    <w:rsid w:val="00C41C7D"/>
    <w:rsid w:val="00C524C9"/>
    <w:rsid w:val="00C552B1"/>
    <w:rsid w:val="00C62185"/>
    <w:rsid w:val="00C72F71"/>
    <w:rsid w:val="00C84C92"/>
    <w:rsid w:val="00C96B4F"/>
    <w:rsid w:val="00CB0415"/>
    <w:rsid w:val="00CC0B1A"/>
    <w:rsid w:val="00CD65D7"/>
    <w:rsid w:val="00CD6AA5"/>
    <w:rsid w:val="00CD78A0"/>
    <w:rsid w:val="00CE1787"/>
    <w:rsid w:val="00CF4B40"/>
    <w:rsid w:val="00D14F02"/>
    <w:rsid w:val="00D47BAD"/>
    <w:rsid w:val="00D570A5"/>
    <w:rsid w:val="00D620D7"/>
    <w:rsid w:val="00D62EBE"/>
    <w:rsid w:val="00D64515"/>
    <w:rsid w:val="00D665CE"/>
    <w:rsid w:val="00D81BAE"/>
    <w:rsid w:val="00D83E78"/>
    <w:rsid w:val="00D8632D"/>
    <w:rsid w:val="00DB5A43"/>
    <w:rsid w:val="00DE77DA"/>
    <w:rsid w:val="00DF079A"/>
    <w:rsid w:val="00E00106"/>
    <w:rsid w:val="00E023D4"/>
    <w:rsid w:val="00E20845"/>
    <w:rsid w:val="00E25278"/>
    <w:rsid w:val="00E26A74"/>
    <w:rsid w:val="00E41FEF"/>
    <w:rsid w:val="00E45878"/>
    <w:rsid w:val="00E470A5"/>
    <w:rsid w:val="00E52F11"/>
    <w:rsid w:val="00E56587"/>
    <w:rsid w:val="00E61C3E"/>
    <w:rsid w:val="00E63CD1"/>
    <w:rsid w:val="00E830D1"/>
    <w:rsid w:val="00E941E6"/>
    <w:rsid w:val="00E94402"/>
    <w:rsid w:val="00EB16D3"/>
    <w:rsid w:val="00EB27B1"/>
    <w:rsid w:val="00EB694E"/>
    <w:rsid w:val="00EC6B73"/>
    <w:rsid w:val="00ED5A39"/>
    <w:rsid w:val="00F0352E"/>
    <w:rsid w:val="00F109A4"/>
    <w:rsid w:val="00F414B6"/>
    <w:rsid w:val="00F64E58"/>
    <w:rsid w:val="00F743E2"/>
    <w:rsid w:val="00F748B1"/>
    <w:rsid w:val="00FA18AE"/>
    <w:rsid w:val="00FA4A3D"/>
    <w:rsid w:val="00FD1C47"/>
    <w:rsid w:val="00FD3D24"/>
    <w:rsid w:val="00FE2B4A"/>
    <w:rsid w:val="0E334FCB"/>
    <w:rsid w:val="178145D7"/>
    <w:rsid w:val="1D959038"/>
    <w:rsid w:val="57C94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1A3B6C1"/>
  <w15:chartTrackingRefBased/>
  <w15:docId w15:val="{EB9B9AFB-0FF6-466F-B028-55B809847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2527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qFormat/>
    <w:rsid w:val="00B653D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qFormat/>
    <w:rsid w:val="00E25278"/>
    <w:pPr>
      <w:ind w:left="720"/>
      <w:contextualSpacing/>
    </w:pPr>
  </w:style>
  <w:style w:type="paragraph" w:styleId="Topptekst">
    <w:name w:val="header"/>
    <w:basedOn w:val="Normal"/>
    <w:rsid w:val="006174D9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uiPriority w:val="99"/>
    <w:rsid w:val="006174D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uiPriority w:val="99"/>
    <w:rsid w:val="00B653D7"/>
    <w:rPr>
      <w:rFonts w:ascii="Calibri" w:eastAsia="Calibri" w:hAnsi="Calibri"/>
      <w:sz w:val="22"/>
      <w:szCs w:val="22"/>
      <w:lang w:eastAsia="en-US"/>
    </w:rPr>
  </w:style>
  <w:style w:type="paragraph" w:styleId="Bobletekst">
    <w:name w:val="Balloon Text"/>
    <w:basedOn w:val="Normal"/>
    <w:link w:val="BobletekstTegn"/>
    <w:rsid w:val="00B65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rsid w:val="00B653D7"/>
    <w:rPr>
      <w:rFonts w:ascii="Tahoma" w:eastAsia="Calibri" w:hAnsi="Tahoma" w:cs="Tahoma"/>
      <w:sz w:val="16"/>
      <w:szCs w:val="16"/>
      <w:lang w:eastAsia="en-US"/>
    </w:rPr>
  </w:style>
  <w:style w:type="character" w:customStyle="1" w:styleId="Overskrift1Tegn">
    <w:name w:val="Overskrift 1 Tegn"/>
    <w:link w:val="Overskrift1"/>
    <w:rsid w:val="00B653D7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table" w:styleId="Tabellrutenett">
    <w:name w:val="Table Grid"/>
    <w:basedOn w:val="Vanligtabell"/>
    <w:rsid w:val="0029754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unktmerketliste">
    <w:name w:val="Punktmerket liste"/>
    <w:basedOn w:val="Normal"/>
    <w:rsid w:val="009C6809"/>
    <w:pPr>
      <w:numPr>
        <w:numId w:val="2"/>
      </w:numPr>
      <w:spacing w:after="0" w:line="240" w:lineRule="auto"/>
    </w:pPr>
    <w:rPr>
      <w:rFonts w:ascii="Verdana" w:eastAsia="Times New Roman" w:hAnsi="Verdana"/>
      <w:lang w:eastAsia="nb-NO"/>
    </w:rPr>
  </w:style>
  <w:style w:type="paragraph" w:styleId="Brdtekst">
    <w:name w:val="Body Text"/>
    <w:basedOn w:val="Normal"/>
    <w:link w:val="BrdtekstTegn"/>
    <w:rsid w:val="009C6809"/>
    <w:pPr>
      <w:spacing w:after="120" w:line="240" w:lineRule="auto"/>
    </w:pPr>
    <w:rPr>
      <w:rFonts w:ascii="Verdana" w:eastAsia="Times New Roman" w:hAnsi="Verdana"/>
      <w:lang w:eastAsia="nb-NO"/>
    </w:rPr>
  </w:style>
  <w:style w:type="character" w:customStyle="1" w:styleId="BrdtekstTegn">
    <w:name w:val="Brødtekst Tegn"/>
    <w:link w:val="Brdtekst"/>
    <w:rsid w:val="009C6809"/>
    <w:rPr>
      <w:rFonts w:ascii="Verdana" w:hAnsi="Verdana"/>
      <w:sz w:val="22"/>
      <w:szCs w:val="22"/>
    </w:rPr>
  </w:style>
  <w:style w:type="paragraph" w:customStyle="1" w:styleId="Listeavsnitt1">
    <w:name w:val="Listeavsnitt1"/>
    <w:basedOn w:val="Normal"/>
    <w:rsid w:val="00622EAD"/>
    <w:pPr>
      <w:suppressAutoHyphens/>
      <w:spacing w:after="0" w:line="240" w:lineRule="auto"/>
      <w:ind w:left="720"/>
    </w:pPr>
    <w:rPr>
      <w:kern w:val="1"/>
      <w:sz w:val="24"/>
      <w:szCs w:val="24"/>
      <w:lang w:eastAsia="hi-IN" w:bidi="hi-IN"/>
    </w:rPr>
  </w:style>
  <w:style w:type="paragraph" w:customStyle="1" w:styleId="Listeavsnitt2">
    <w:name w:val="Listeavsnitt2"/>
    <w:basedOn w:val="Normal"/>
    <w:rsid w:val="00E63CD1"/>
    <w:pPr>
      <w:suppressAutoHyphens/>
      <w:spacing w:after="0" w:line="240" w:lineRule="auto"/>
      <w:ind w:left="720"/>
    </w:pPr>
    <w:rPr>
      <w:kern w:val="1"/>
      <w:sz w:val="24"/>
      <w:szCs w:val="24"/>
      <w:lang w:eastAsia="hi-IN" w:bidi="hi-IN"/>
    </w:rPr>
  </w:style>
  <w:style w:type="character" w:styleId="Merknadsreferanse">
    <w:name w:val="annotation reference"/>
    <w:rsid w:val="00C552B1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C552B1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link w:val="Merknadstekst"/>
    <w:rsid w:val="00C552B1"/>
    <w:rPr>
      <w:rFonts w:ascii="Calibri" w:eastAsia="Calibri" w:hAnsi="Calibri"/>
      <w:lang w:eastAsia="en-US"/>
    </w:rPr>
  </w:style>
  <w:style w:type="paragraph" w:styleId="Kommentaremne">
    <w:name w:val="annotation subject"/>
    <w:basedOn w:val="Merknadstekst"/>
    <w:next w:val="Merknadstekst"/>
    <w:link w:val="KommentaremneTegn"/>
    <w:rsid w:val="00C552B1"/>
    <w:rPr>
      <w:b/>
      <w:bCs/>
    </w:rPr>
  </w:style>
  <w:style w:type="character" w:customStyle="1" w:styleId="KommentaremneTegn">
    <w:name w:val="Kommentaremne Tegn"/>
    <w:link w:val="Kommentaremne"/>
    <w:rsid w:val="00C552B1"/>
    <w:rPr>
      <w:rFonts w:ascii="Calibri" w:eastAsia="Calibri" w:hAnsi="Calibri"/>
      <w:b/>
      <w:bCs/>
      <w:lang w:eastAsia="en-US"/>
    </w:rPr>
  </w:style>
  <w:style w:type="character" w:customStyle="1" w:styleId="normaltextrun">
    <w:name w:val="normaltextrun"/>
    <w:basedOn w:val="Standardskriftforavsnitt"/>
    <w:rsid w:val="0028509A"/>
  </w:style>
  <w:style w:type="character" w:customStyle="1" w:styleId="eop">
    <w:name w:val="eop"/>
    <w:basedOn w:val="Standardskriftforavsnitt"/>
    <w:rsid w:val="0028509A"/>
  </w:style>
  <w:style w:type="character" w:customStyle="1" w:styleId="spellingerror">
    <w:name w:val="spellingerror"/>
    <w:basedOn w:val="Standardskriftforavsnitt"/>
    <w:rsid w:val="0084440D"/>
  </w:style>
  <w:style w:type="paragraph" w:styleId="Revisjon">
    <w:name w:val="Revision"/>
    <w:hidden/>
    <w:uiPriority w:val="99"/>
    <w:semiHidden/>
    <w:rsid w:val="00414F4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ce05ccd-f718-4116-8745-425bc5dd2d25">
      <UserInfo>
        <DisplayName/>
        <AccountId xsi:nil="true"/>
        <AccountType/>
      </UserInfo>
    </SharedWithUsers>
    <lcf76f155ced4ddcb4097134ff3c332f xmlns="2f7cfdae-b7db-49af-a969-37a801cfc466">
      <Terms xmlns="http://schemas.microsoft.com/office/infopath/2007/PartnerControls"/>
    </lcf76f155ced4ddcb4097134ff3c332f>
    <TaxCatchAll xmlns="8ce05ccd-f718-4116-8745-425bc5dd2d25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66922755D75343AA6FC2D19ACCF025" ma:contentTypeVersion="16" ma:contentTypeDescription="Create a new document." ma:contentTypeScope="" ma:versionID="ff57476be42730d5c409da83e3767bd4">
  <xsd:schema xmlns:xsd="http://www.w3.org/2001/XMLSchema" xmlns:xs="http://www.w3.org/2001/XMLSchema" xmlns:p="http://schemas.microsoft.com/office/2006/metadata/properties" xmlns:ns2="2f7cfdae-b7db-49af-a969-37a801cfc466" xmlns:ns3="8ce05ccd-f718-4116-8745-425bc5dd2d25" targetNamespace="http://schemas.microsoft.com/office/2006/metadata/properties" ma:root="true" ma:fieldsID="a1c1abfbeacf4d555199723954fecae0" ns2:_="" ns3:_="">
    <xsd:import namespace="2f7cfdae-b7db-49af-a969-37a801cfc466"/>
    <xsd:import namespace="8ce05ccd-f718-4116-8745-425bc5dd2d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7cfdae-b7db-49af-a969-37a801cfc4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5a638eb-336d-4a77-9d4b-1a2ff899230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e05ccd-f718-4116-8745-425bc5dd2d2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6d8e412-cfac-4618-8126-c637d48d84de}" ma:internalName="TaxCatchAll" ma:showField="CatchAllData" ma:web="8ce05ccd-f718-4116-8745-425bc5dd2d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ABDE220-F0CF-45EC-BAC6-FE970EDFC05E}">
  <ds:schemaRefs>
    <ds:schemaRef ds:uri="http://schemas.microsoft.com/office/2006/metadata/properties"/>
    <ds:schemaRef ds:uri="http://schemas.microsoft.com/office/infopath/2007/PartnerControls"/>
    <ds:schemaRef ds:uri="8ce05ccd-f718-4116-8745-425bc5dd2d25"/>
    <ds:schemaRef ds:uri="2f7cfdae-b7db-49af-a969-37a801cfc466"/>
  </ds:schemaRefs>
</ds:datastoreItem>
</file>

<file path=customXml/itemProps2.xml><?xml version="1.0" encoding="utf-8"?>
<ds:datastoreItem xmlns:ds="http://schemas.openxmlformats.org/officeDocument/2006/customXml" ds:itemID="{8009D8C8-6DCC-4FC1-B86E-972B8AAD954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B6466A4-CBD2-46E9-8994-86ABDE32ADA6}"/>
</file>

<file path=customXml/itemProps4.xml><?xml version="1.0" encoding="utf-8"?>
<ds:datastoreItem xmlns:ds="http://schemas.openxmlformats.org/officeDocument/2006/customXml" ds:itemID="{37B008E3-650E-4251-A8F8-C29A3B558E6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667</Words>
  <Characters>3536</Characters>
  <Application>Microsoft Office Word</Application>
  <DocSecurity>0</DocSecurity>
  <Lines>29</Lines>
  <Paragraphs>8</Paragraphs>
  <ScaleCrop>false</ScaleCrop>
  <Company>Vox</Company>
  <LinksUpToDate>false</LinksUpToDate>
  <CharactersWithSpaces>4195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eddiep</dc:creator>
  <cp:keywords/>
  <cp:lastModifiedBy>Tanja Aas</cp:lastModifiedBy>
  <cp:revision>48</cp:revision>
  <cp:lastPrinted>2010-05-28T15:00:00Z</cp:lastPrinted>
  <dcterms:created xsi:type="dcterms:W3CDTF">2022-01-31T19:34:00Z</dcterms:created>
  <dcterms:modified xsi:type="dcterms:W3CDTF">2023-01-19T14:26:00Z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012811f-b717-4099-a412-3cacd3519ab9_Enabled">
    <vt:lpwstr>true</vt:lpwstr>
  </property>
  <property fmtid="{D5CDD505-2E9C-101B-9397-08002B2CF9AE}" pid="3" name="MSIP_Label_4012811f-b717-4099-a412-3cacd3519ab9_SetDate">
    <vt:lpwstr>2022-01-31T10:34:08Z</vt:lpwstr>
  </property>
  <property fmtid="{D5CDD505-2E9C-101B-9397-08002B2CF9AE}" pid="4" name="MSIP_Label_4012811f-b717-4099-a412-3cacd3519ab9_Method">
    <vt:lpwstr>Privileged</vt:lpwstr>
  </property>
  <property fmtid="{D5CDD505-2E9C-101B-9397-08002B2CF9AE}" pid="5" name="MSIP_Label_4012811f-b717-4099-a412-3cacd3519ab9_Name">
    <vt:lpwstr>Åpen</vt:lpwstr>
  </property>
  <property fmtid="{D5CDD505-2E9C-101B-9397-08002B2CF9AE}" pid="6" name="MSIP_Label_4012811f-b717-4099-a412-3cacd3519ab9_SiteId">
    <vt:lpwstr>1ec46890-73f8-4a2a-9b2c-9a6611f1c922</vt:lpwstr>
  </property>
  <property fmtid="{D5CDD505-2E9C-101B-9397-08002B2CF9AE}" pid="7" name="MSIP_Label_4012811f-b717-4099-a412-3cacd3519ab9_ActionId">
    <vt:lpwstr>028b88ee-d004-4f97-b7f6-d326793277db</vt:lpwstr>
  </property>
  <property fmtid="{D5CDD505-2E9C-101B-9397-08002B2CF9AE}" pid="8" name="MSIP_Label_4012811f-b717-4099-a412-3cacd3519ab9_ContentBits">
    <vt:lpwstr>0</vt:lpwstr>
  </property>
  <property fmtid="{D5CDD505-2E9C-101B-9397-08002B2CF9AE}" pid="9" name="ContentTypeId">
    <vt:lpwstr>0x010100EA66922755D75343AA6FC2D19ACCF025</vt:lpwstr>
  </property>
  <property fmtid="{D5CDD505-2E9C-101B-9397-08002B2CF9AE}" pid="10" name="Order">
    <vt:r8>16000</vt:r8>
  </property>
  <property fmtid="{D5CDD505-2E9C-101B-9397-08002B2CF9AE}" pid="11" name="ArchivedTo">
    <vt:lpwstr>, </vt:lpwstr>
  </property>
  <property fmtid="{D5CDD505-2E9C-101B-9397-08002B2CF9AE}" pid="12" name="xd_Signature">
    <vt:bool>false</vt:bool>
  </property>
  <property fmtid="{D5CDD505-2E9C-101B-9397-08002B2CF9AE}" pid="13" name="xd_ProgID">
    <vt:lpwstr/>
  </property>
  <property fmtid="{D5CDD505-2E9C-101B-9397-08002B2CF9AE}" pid="14" name="TriggerFlowInfo">
    <vt:lpwstr/>
  </property>
  <property fmtid="{D5CDD505-2E9C-101B-9397-08002B2CF9AE}" pid="15" name="ComplianceAssetId">
    <vt:lpwstr/>
  </property>
  <property fmtid="{D5CDD505-2E9C-101B-9397-08002B2CF9AE}" pid="16" name="TemplateUrl">
    <vt:lpwstr/>
  </property>
  <property fmtid="{D5CDD505-2E9C-101B-9397-08002B2CF9AE}" pid="17" name="_ExtendedDescription">
    <vt:lpwstr/>
  </property>
  <property fmtid="{D5CDD505-2E9C-101B-9397-08002B2CF9AE}" pid="18" name="MediaServiceImageTags">
    <vt:lpwstr/>
  </property>
</Properties>
</file>