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luttnotereferans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53E9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853E9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luttnotereferans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luttnotereferans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luttnotereferans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Sluttnoteteks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kobling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kobling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kobling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luttnoteteks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A4B97" w14:textId="77777777" w:rsidR="00D87A69" w:rsidRDefault="00D87A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Bunnteks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5AC31" w14:textId="77777777" w:rsidR="00D87A69" w:rsidRDefault="00D87A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Top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Top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enet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C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B64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3E99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30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0DA5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2B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link w:val="Merknads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etekst">
    <w:name w:val="footnote text"/>
    <w:basedOn w:val="Normal"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pPr>
      <w:numPr>
        <w:numId w:val="4"/>
      </w:numPr>
    </w:pPr>
  </w:style>
  <w:style w:type="paragraph" w:styleId="Punktlist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e5">
    <w:name w:val="List Bullet 5"/>
    <w:basedOn w:val="Normal"/>
    <w:autoRedefine/>
    <w:pPr>
      <w:numPr>
        <w:numId w:val="1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14"/>
      </w:numPr>
    </w:pPr>
  </w:style>
  <w:style w:type="paragraph" w:styleId="Nummerertliste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merertliste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merertliste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merertliste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link w:val="VanliginnrykkTegn"/>
    <w:pPr>
      <w:ind w:left="720"/>
    </w:pPr>
    <w:rPr>
      <w:lang w:eastAsia="x-none"/>
    </w:r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H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H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H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H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forinnholdsfortegnels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kobling">
    <w:name w:val="Hyperlink"/>
    <w:rsid w:val="006914AD"/>
    <w:rPr>
      <w:color w:val="0000FF"/>
      <w:u w:val="single"/>
    </w:rPr>
  </w:style>
  <w:style w:type="character" w:styleId="Fotnotereferanse">
    <w:name w:val="footnote reference"/>
    <w:rsid w:val="00CD08CF"/>
    <w:rPr>
      <w:vertAlign w:val="superscript"/>
    </w:rPr>
  </w:style>
  <w:style w:type="table" w:styleId="Middelsrutenett3uthevingsfarge2">
    <w:name w:val="Medium Grid 3 Accent 2"/>
    <w:basedOn w:val="Vanlig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Bunn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Bunn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BunntekstTegn">
    <w:name w:val="Bunntekst Tegn"/>
    <w:link w:val="Bunn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Bunntekst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Bunn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TopptekstTegn">
    <w:name w:val="Topptekst Tegn"/>
    <w:link w:val="Top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nliginnryk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nliginnrykkTegn">
    <w:name w:val="Vanlig innrykk Tegn"/>
    <w:link w:val="Vanliginnrykk"/>
    <w:rsid w:val="007A4813"/>
    <w:rPr>
      <w:sz w:val="24"/>
      <w:lang w:val="fr-FR"/>
    </w:rPr>
  </w:style>
  <w:style w:type="character" w:customStyle="1" w:styleId="Bulletpoint1Char">
    <w:name w:val="Bullet point1 Char"/>
    <w:basedOn w:val="Vanliginnrykk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nliginnryk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enett">
    <w:name w:val="Table Grid"/>
    <w:basedOn w:val="Vanlig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Vanligtabell"/>
    <w:rsid w:val="00EF7057"/>
    <w:tblPr/>
  </w:style>
  <w:style w:type="table" w:styleId="Tabell-elegant">
    <w:name w:val="Table Elegant"/>
    <w:basedOn w:val="Vanlig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unhideWhenUsed/>
    <w:rsid w:val="00F0066C"/>
    <w:rPr>
      <w:sz w:val="16"/>
      <w:szCs w:val="16"/>
    </w:rPr>
  </w:style>
  <w:style w:type="character" w:customStyle="1" w:styleId="MerknadstekstTegn">
    <w:name w:val="Merknadstekst Tegn"/>
    <w:link w:val="Merknads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obletekstTegn">
    <w:name w:val="Bobletekst Tegn"/>
    <w:link w:val="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vsnit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Revisj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ulgthyperkobling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tnotereferans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0B8B5-A005-4766-9D5A-F21A0CBF7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bfb1-093d-45de-a2ee-6b50830a3fb9"/>
    <ds:schemaRef ds:uri="098161b8-b40f-494c-8b12-be550b2d9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438</Words>
  <Characters>2711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Anette Stevnebø</cp:lastModifiedBy>
  <cp:revision>2</cp:revision>
  <cp:lastPrinted>2013-11-06T08:46:00Z</cp:lastPrinted>
  <dcterms:created xsi:type="dcterms:W3CDTF">2024-06-12T13:41:00Z</dcterms:created>
  <dcterms:modified xsi:type="dcterms:W3CDTF">2024-06-12T13:41:00Z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MSIP_Label_4012811f-b717-4099-a412-3cacd3519ab9_Enabled">
    <vt:lpwstr>true</vt:lpwstr>
  </property>
  <property fmtid="{D5CDD505-2E9C-101B-9397-08002B2CF9AE}" pid="23" name="MSIP_Label_4012811f-b717-4099-a412-3cacd3519ab9_SetDate">
    <vt:lpwstr>2024-06-12T10:52:06Z</vt:lpwstr>
  </property>
  <property fmtid="{D5CDD505-2E9C-101B-9397-08002B2CF9AE}" pid="24" name="MSIP_Label_4012811f-b717-4099-a412-3cacd3519ab9_Method">
    <vt:lpwstr>Privileged</vt:lpwstr>
  </property>
  <property fmtid="{D5CDD505-2E9C-101B-9397-08002B2CF9AE}" pid="25" name="MSIP_Label_4012811f-b717-4099-a412-3cacd3519ab9_Name">
    <vt:lpwstr>Åpen</vt:lpwstr>
  </property>
  <property fmtid="{D5CDD505-2E9C-101B-9397-08002B2CF9AE}" pid="26" name="MSIP_Label_4012811f-b717-4099-a412-3cacd3519ab9_SiteId">
    <vt:lpwstr>1ec46890-73f8-4a2a-9b2c-9a6611f1c922</vt:lpwstr>
  </property>
  <property fmtid="{D5CDD505-2E9C-101B-9397-08002B2CF9AE}" pid="27" name="MSIP_Label_4012811f-b717-4099-a412-3cacd3519ab9_ActionId">
    <vt:lpwstr>05367fe8-dd17-4b65-9e9c-b4c56a9071f5</vt:lpwstr>
  </property>
  <property fmtid="{D5CDD505-2E9C-101B-9397-08002B2CF9AE}" pid="28" name="MSIP_Label_4012811f-b717-4099-a412-3cacd3519ab9_ContentBits">
    <vt:lpwstr>0</vt:lpwstr>
  </property>
</Properties>
</file>