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61C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61C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tnotereferans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tnotereferans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Sluttnote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luttnot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kobling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luttnote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Bunn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1C7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499</Words>
  <Characters>2650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Anette Stevnebø</cp:lastModifiedBy>
  <cp:revision>2</cp:revision>
  <cp:lastPrinted>2013-11-06T08:46:00Z</cp:lastPrinted>
  <dcterms:created xsi:type="dcterms:W3CDTF">2023-06-20T12:34:00Z</dcterms:created>
  <dcterms:modified xsi:type="dcterms:W3CDTF">2023-06-20T12:34:00Z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2023-06-20T12:33:46Z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36f6c9ca-a845-4e44-ac99-f618a028845b</vt:lpwstr>
  </property>
  <property fmtid="{D5CDD505-2E9C-101B-9397-08002B2CF9AE}" pid="28" name="MSIP_Label_4012811f-b717-4099-a412-3cacd3519ab9_ContentBits">
    <vt:lpwstr>0</vt:lpwstr>
  </property>
</Properties>
</file>