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6FAA" w14:textId="77777777" w:rsidR="00460B5B" w:rsidRPr="00460B5B" w:rsidRDefault="00460B5B" w:rsidP="00460B5B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Basic job skills:</w:t>
      </w:r>
    </w:p>
    <w:p w14:paraId="1F50CDB6" w14:textId="2072EED2" w:rsidR="00E25278" w:rsidRPr="00460B5B" w:rsidRDefault="00460B5B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Premises technician</w:t>
      </w:r>
    </w:p>
    <w:p w14:paraId="79F089D1" w14:textId="77777777" w:rsidR="00715AF8" w:rsidRPr="00460B5B" w:rsidRDefault="00715AF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60B5B" w:rsidRPr="00460B5B" w14:paraId="7D78A192" w14:textId="77777777" w:rsidTr="00B30E2D">
        <w:tc>
          <w:tcPr>
            <w:tcW w:w="9072" w:type="dxa"/>
            <w:shd w:val="clear" w:color="auto" w:fill="auto"/>
          </w:tcPr>
          <w:p w14:paraId="1BE41ACD" w14:textId="77777777" w:rsidR="00B47A58" w:rsidRPr="00460B5B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Tasks for the premises technician:</w:t>
            </w:r>
          </w:p>
          <w:p w14:paraId="18E4F853" w14:textId="77777777" w:rsidR="00447AF7" w:rsidRPr="00460B5B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2317576E" w14:textId="77777777" w:rsidR="00F70AEE" w:rsidRPr="00460B5B" w:rsidRDefault="00316EAF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 operational checks of technical installations</w:t>
            </w:r>
          </w:p>
          <w:p w14:paraId="5181D12E" w14:textId="22D1A551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water, sewerage, cooling and heating installations</w:t>
            </w:r>
          </w:p>
          <w:p w14:paraId="7C42B0B7" w14:textId="77777777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equipment and machinery</w:t>
            </w:r>
          </w:p>
          <w:p w14:paraId="258268F9" w14:textId="77777777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goods and services</w:t>
            </w:r>
          </w:p>
          <w:p w14:paraId="1701E21D" w14:textId="77777777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waste</w:t>
            </w:r>
          </w:p>
          <w:p w14:paraId="3E4C3B37" w14:textId="77777777" w:rsidR="00F70AEE" w:rsidRPr="00460B5B" w:rsidRDefault="00316EAF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familiar with rules, standards and legislation, and be able to document incidents and non-conformities</w:t>
            </w:r>
          </w:p>
          <w:p w14:paraId="0D888E2A" w14:textId="77777777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track of budgets and the financial aspects of the work</w:t>
            </w:r>
          </w:p>
          <w:p w14:paraId="4AC2AB49" w14:textId="77777777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comply with procedures for health, safety and the environment (HSE) procedures</w:t>
            </w:r>
          </w:p>
          <w:p w14:paraId="2931FB0B" w14:textId="77777777" w:rsidR="00715AF8" w:rsidRPr="00460B5B" w:rsidRDefault="00715AF8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7DB504F" w14:textId="77777777" w:rsidR="00460B5B" w:rsidRPr="00460B5B" w:rsidRDefault="00460B5B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3A49A53" w14:textId="77777777" w:rsidR="00FA4A3D" w:rsidRPr="00460B5B" w:rsidRDefault="00B30E2D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Reading</w:t>
      </w:r>
    </w:p>
    <w:p w14:paraId="6CC141C2" w14:textId="77777777" w:rsidR="00B30E2D" w:rsidRPr="00460B5B" w:rsidRDefault="00B30E2D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4D04A6FD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premises technician will:</w:t>
      </w:r>
    </w:p>
    <w:p w14:paraId="468706F6" w14:textId="77777777" w:rsidR="00F70AEE" w:rsidRPr="00460B5B" w:rsidRDefault="00F70AEE" w:rsidP="00F70AEE">
      <w:pPr>
        <w:pStyle w:val="Punktmerketliste"/>
        <w:numPr>
          <w:ilvl w:val="0"/>
          <w:numId w:val="6"/>
        </w:numPr>
      </w:pPr>
      <w:r>
        <w:t>read descriptions and instructions</w:t>
      </w:r>
    </w:p>
    <w:p w14:paraId="4522D70B" w14:textId="335CAB96" w:rsidR="00F70AEE" w:rsidRPr="00460B5B" w:rsidRDefault="00F70AEE" w:rsidP="00F70AEE">
      <w:pPr>
        <w:pStyle w:val="Punktmerketliste"/>
        <w:numPr>
          <w:ilvl w:val="0"/>
          <w:numId w:val="6"/>
        </w:numPr>
      </w:pPr>
      <w:r>
        <w:t>read brief notes and forms</w:t>
      </w:r>
    </w:p>
    <w:p w14:paraId="64A0AC5E" w14:textId="77777777" w:rsidR="00F70AEE" w:rsidRPr="00460B5B" w:rsidRDefault="00F70AEE" w:rsidP="00F70AEE">
      <w:pPr>
        <w:pStyle w:val="Punktmerketliste"/>
        <w:numPr>
          <w:ilvl w:val="0"/>
          <w:numId w:val="6"/>
        </w:numPr>
      </w:pPr>
      <w:r>
        <w:t>read lists of various tasks</w:t>
      </w:r>
    </w:p>
    <w:p w14:paraId="03017728" w14:textId="77777777" w:rsidR="00F70AEE" w:rsidRPr="00460B5B" w:rsidRDefault="00F70AEE" w:rsidP="00F70AEE">
      <w:pPr>
        <w:pStyle w:val="Punktmerketliste"/>
        <w:numPr>
          <w:ilvl w:val="0"/>
          <w:numId w:val="6"/>
        </w:numPr>
      </w:pPr>
      <w:r>
        <w:t>read signs and information posters regarding safety</w:t>
      </w:r>
    </w:p>
    <w:p w14:paraId="6A44E74F" w14:textId="3D01D6B6" w:rsidR="00F70AEE" w:rsidRDefault="00F70AEE" w:rsidP="00F70AEE">
      <w:pPr>
        <w:pStyle w:val="Punktmerketliste"/>
        <w:numPr>
          <w:ilvl w:val="0"/>
          <w:numId w:val="6"/>
        </w:numPr>
      </w:pPr>
      <w:r>
        <w:t>take readings from meters and monitoring equipment</w:t>
      </w:r>
    </w:p>
    <w:p w14:paraId="0A96E6F4" w14:textId="24C08C57" w:rsidR="00267F45" w:rsidRPr="00460B5B" w:rsidRDefault="00267F45" w:rsidP="00592662">
      <w:pPr>
        <w:pStyle w:val="Punktmerketliste"/>
        <w:numPr>
          <w:ilvl w:val="0"/>
          <w:numId w:val="0"/>
        </w:numPr>
        <w:ind w:left="720"/>
      </w:pPr>
    </w:p>
    <w:p w14:paraId="706AC13A" w14:textId="77777777" w:rsidR="009C6809" w:rsidRPr="00460B5B" w:rsidRDefault="009C6809" w:rsidP="009C6809">
      <w:pPr>
        <w:pStyle w:val="Punktmerketliste"/>
        <w:numPr>
          <w:ilvl w:val="0"/>
          <w:numId w:val="0"/>
        </w:numPr>
        <w:ind w:left="360" w:hanging="360"/>
        <w:rPr>
          <w:b/>
        </w:rPr>
      </w:pPr>
    </w:p>
    <w:p w14:paraId="4A83C4C2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premises technician will:</w:t>
      </w:r>
    </w:p>
    <w:p w14:paraId="3C201587" w14:textId="77777777" w:rsidR="00F70AEE" w:rsidRPr="00460B5B" w:rsidRDefault="00F70AEE" w:rsidP="00F70AEE">
      <w:pPr>
        <w:pStyle w:val="Punktmerketliste"/>
        <w:numPr>
          <w:ilvl w:val="0"/>
          <w:numId w:val="7"/>
        </w:numPr>
      </w:pPr>
      <w:r>
        <w:t>read minutes of meetings</w:t>
      </w:r>
    </w:p>
    <w:p w14:paraId="35E6A7B9" w14:textId="77777777" w:rsidR="00F70AEE" w:rsidRPr="00460B5B" w:rsidRDefault="00F70AEE" w:rsidP="00F70AEE">
      <w:pPr>
        <w:pStyle w:val="Punktmerketliste"/>
        <w:numPr>
          <w:ilvl w:val="0"/>
          <w:numId w:val="7"/>
        </w:numPr>
      </w:pPr>
      <w:r>
        <w:t>read operating manuals for new equipment and products</w:t>
      </w:r>
    </w:p>
    <w:p w14:paraId="6CBD2937" w14:textId="77777777" w:rsidR="00F70AEE" w:rsidRPr="00460B5B" w:rsidRDefault="00F70AEE" w:rsidP="001500A7">
      <w:pPr>
        <w:pStyle w:val="Punktmerketliste"/>
        <w:numPr>
          <w:ilvl w:val="0"/>
          <w:numId w:val="7"/>
        </w:numPr>
      </w:pPr>
      <w:r>
        <w:t>read instructions and governing documents</w:t>
      </w:r>
    </w:p>
    <w:p w14:paraId="2FE307FC" w14:textId="77777777" w:rsidR="00F70AEE" w:rsidRPr="00460B5B" w:rsidRDefault="00F70AEE" w:rsidP="00F70AEE">
      <w:pPr>
        <w:pStyle w:val="Punktmerketliste"/>
        <w:numPr>
          <w:ilvl w:val="0"/>
          <w:numId w:val="7"/>
        </w:numPr>
      </w:pPr>
      <w:r>
        <w:t>read reports</w:t>
      </w:r>
    </w:p>
    <w:p w14:paraId="33B622B1" w14:textId="77777777" w:rsidR="00F70AEE" w:rsidRPr="00460B5B" w:rsidRDefault="00F70AEE" w:rsidP="00F70AEE">
      <w:pPr>
        <w:pStyle w:val="Punktmerketliste"/>
        <w:numPr>
          <w:ilvl w:val="0"/>
          <w:numId w:val="7"/>
        </w:numPr>
      </w:pPr>
      <w:r>
        <w:t>read HSE information</w:t>
      </w:r>
    </w:p>
    <w:p w14:paraId="6D5DB977" w14:textId="77777777" w:rsidR="00F70AEE" w:rsidRPr="00460B5B" w:rsidRDefault="00F70AEE" w:rsidP="00F70AEE">
      <w:pPr>
        <w:pStyle w:val="Punktmerketliste"/>
        <w:numPr>
          <w:ilvl w:val="0"/>
          <w:numId w:val="7"/>
        </w:numPr>
      </w:pPr>
      <w:r>
        <w:t>read guidelines for hazardous waste disposal and recycling requirements</w:t>
      </w:r>
    </w:p>
    <w:p w14:paraId="3FA0E9EA" w14:textId="3EED790C" w:rsidR="009C6809" w:rsidRDefault="00F70AEE" w:rsidP="00F70AEE">
      <w:pPr>
        <w:pStyle w:val="Punktmerketliste"/>
        <w:numPr>
          <w:ilvl w:val="0"/>
          <w:numId w:val="7"/>
        </w:numPr>
      </w:pPr>
      <w:r>
        <w:t>familiarise themselves with new or amended internal procedures</w:t>
      </w:r>
    </w:p>
    <w:p w14:paraId="213FB434" w14:textId="77777777" w:rsidR="00A91630" w:rsidRDefault="00A91630" w:rsidP="00A91630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documents and packing slips when receiving goods</w:t>
      </w:r>
    </w:p>
    <w:p w14:paraId="3749A504" w14:textId="10B4E9FE" w:rsidR="00A91630" w:rsidRPr="00460B5B" w:rsidRDefault="00F12B02" w:rsidP="00E118C4">
      <w:pPr>
        <w:pStyle w:val="Punktmerketliste"/>
        <w:numPr>
          <w:ilvl w:val="0"/>
          <w:numId w:val="7"/>
        </w:numPr>
      </w:pPr>
      <w:r>
        <w:t>read messages and emails</w:t>
      </w:r>
    </w:p>
    <w:p w14:paraId="1B3A8E33" w14:textId="77777777" w:rsidR="00F70AEE" w:rsidRPr="00460B5B" w:rsidRDefault="00F70AEE" w:rsidP="00F70AEE">
      <w:pPr>
        <w:pStyle w:val="Punktmerketliste"/>
        <w:numPr>
          <w:ilvl w:val="0"/>
          <w:numId w:val="0"/>
        </w:numPr>
        <w:ind w:left="360"/>
      </w:pPr>
    </w:p>
    <w:p w14:paraId="306E0C5A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premises technician will:</w:t>
      </w:r>
    </w:p>
    <w:p w14:paraId="08DC99A9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>
        <w:t>read excerpts from legislation and agreements</w:t>
      </w:r>
    </w:p>
    <w:p w14:paraId="11FFAE61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>
        <w:t>read procedures and information about how to handle flammable materials</w:t>
      </w:r>
    </w:p>
    <w:p w14:paraId="18D18BBE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>
        <w:t>read information and forms relating to their own employment relationship</w:t>
      </w:r>
    </w:p>
    <w:p w14:paraId="39EABCF5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>
        <w:t>read course and training plans for certification and skills updates</w:t>
      </w:r>
    </w:p>
    <w:p w14:paraId="7D5FE109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>
        <w:t>read and stay up to date on energy efficiency measures</w:t>
      </w:r>
    </w:p>
    <w:p w14:paraId="624914E6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>
        <w:t>read technical journals</w:t>
      </w:r>
    </w:p>
    <w:p w14:paraId="28B3947F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>
        <w:t>read municipal regulations concerning waste management</w:t>
      </w:r>
    </w:p>
    <w:p w14:paraId="0C5496EB" w14:textId="7A54A332" w:rsidR="00F70AEE" w:rsidRDefault="00F70AEE" w:rsidP="00F70AEE">
      <w:pPr>
        <w:pStyle w:val="Punktmerketliste"/>
        <w:numPr>
          <w:ilvl w:val="0"/>
          <w:numId w:val="8"/>
        </w:numPr>
      </w:pPr>
      <w:r>
        <w:lastRenderedPageBreak/>
        <w:t xml:space="preserve">read employment contracts and forms relating to their own employment relationship </w:t>
      </w:r>
    </w:p>
    <w:p w14:paraId="1C05AAE1" w14:textId="5B2EBA00" w:rsidR="0062344F" w:rsidRPr="00460B5B" w:rsidRDefault="0062344F" w:rsidP="00F70AEE">
      <w:pPr>
        <w:pStyle w:val="Punktmerketliste"/>
        <w:numPr>
          <w:ilvl w:val="0"/>
          <w:numId w:val="8"/>
        </w:numPr>
      </w:pPr>
      <w:r>
        <w:t>read and stay up to date on contracts and agreements</w:t>
      </w:r>
    </w:p>
    <w:p w14:paraId="242E737D" w14:textId="77777777" w:rsidR="009C6809" w:rsidRPr="00460B5B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23A2D0BB" w14:textId="77777777" w:rsidR="00B30E2D" w:rsidRPr="00460B5B" w:rsidRDefault="00B30E2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Writing </w:t>
      </w:r>
    </w:p>
    <w:p w14:paraId="382E4CA2" w14:textId="77777777" w:rsidR="00E25278" w:rsidRPr="00460B5B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633EAD41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premises technician will:</w:t>
      </w:r>
    </w:p>
    <w:p w14:paraId="76897E9C" w14:textId="77777777" w:rsidR="00F70AEE" w:rsidRPr="00460B5B" w:rsidRDefault="00F70AEE" w:rsidP="00F70AEE">
      <w:pPr>
        <w:pStyle w:val="Punktmerketliste"/>
        <w:numPr>
          <w:ilvl w:val="0"/>
          <w:numId w:val="9"/>
        </w:numPr>
      </w:pPr>
      <w:r>
        <w:t xml:space="preserve">write brief notes </w:t>
      </w:r>
    </w:p>
    <w:p w14:paraId="13CB2B5F" w14:textId="77777777" w:rsidR="00F70AEE" w:rsidRPr="00460B5B" w:rsidRDefault="00F70AEE" w:rsidP="00F70AEE">
      <w:pPr>
        <w:pStyle w:val="Punktmerketliste"/>
        <w:numPr>
          <w:ilvl w:val="0"/>
          <w:numId w:val="9"/>
        </w:numPr>
      </w:pPr>
      <w:r>
        <w:t xml:space="preserve">fill in quality and non-conformity checklists </w:t>
      </w:r>
    </w:p>
    <w:p w14:paraId="744BA95C" w14:textId="77777777" w:rsidR="00F70AEE" w:rsidRPr="00460B5B" w:rsidRDefault="00F70AEE" w:rsidP="00F70AEE">
      <w:pPr>
        <w:pStyle w:val="Punktmerketliste"/>
        <w:numPr>
          <w:ilvl w:val="0"/>
          <w:numId w:val="9"/>
        </w:numPr>
      </w:pPr>
      <w:r>
        <w:t>write short messages to themselves or others</w:t>
      </w:r>
    </w:p>
    <w:p w14:paraId="15AD2410" w14:textId="77777777" w:rsidR="00F70AEE" w:rsidRPr="00460B5B" w:rsidRDefault="00F70AEE" w:rsidP="00F70AEE">
      <w:pPr>
        <w:pStyle w:val="Punktmerketliste"/>
        <w:numPr>
          <w:ilvl w:val="0"/>
          <w:numId w:val="9"/>
        </w:numPr>
      </w:pPr>
      <w:r>
        <w:t>sign and verify forms</w:t>
      </w:r>
    </w:p>
    <w:p w14:paraId="2E4D342F" w14:textId="77777777" w:rsidR="009C6809" w:rsidRPr="00460B5B" w:rsidRDefault="00F70AEE" w:rsidP="00F70AEE">
      <w:pPr>
        <w:pStyle w:val="Punktmerketliste"/>
        <w:numPr>
          <w:ilvl w:val="0"/>
          <w:numId w:val="9"/>
        </w:numPr>
      </w:pPr>
      <w:r>
        <w:t>use work plans and fill in forms as documentation for use by supervisors, enterprises and owners</w:t>
      </w:r>
    </w:p>
    <w:p w14:paraId="62D7B5A8" w14:textId="77777777" w:rsidR="00F70AEE" w:rsidRPr="00460B5B" w:rsidRDefault="00F70AEE" w:rsidP="00F70AEE">
      <w:pPr>
        <w:pStyle w:val="Punktmerketliste"/>
        <w:numPr>
          <w:ilvl w:val="0"/>
          <w:numId w:val="0"/>
        </w:numPr>
        <w:ind w:left="360"/>
      </w:pPr>
    </w:p>
    <w:p w14:paraId="0860CBEC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premises technician will:</w:t>
      </w:r>
    </w:p>
    <w:p w14:paraId="047BC0B4" w14:textId="77777777" w:rsidR="00F70AEE" w:rsidRPr="00460B5B" w:rsidRDefault="00F70AEE" w:rsidP="00F70AEE">
      <w:pPr>
        <w:pStyle w:val="Punktmerketliste"/>
        <w:numPr>
          <w:ilvl w:val="0"/>
          <w:numId w:val="10"/>
        </w:numPr>
      </w:pPr>
      <w:r>
        <w:t>report non-conformities and incidents to supervisors or owners</w:t>
      </w:r>
    </w:p>
    <w:p w14:paraId="1A9C7410" w14:textId="77777777" w:rsidR="00F70AEE" w:rsidRPr="00460B5B" w:rsidRDefault="00F70AEE" w:rsidP="00F70AEE">
      <w:pPr>
        <w:pStyle w:val="Punktmerketliste"/>
        <w:numPr>
          <w:ilvl w:val="0"/>
          <w:numId w:val="10"/>
        </w:numPr>
      </w:pPr>
      <w:r>
        <w:t>order goods and fill in order forms</w:t>
      </w:r>
    </w:p>
    <w:p w14:paraId="7F1D45E7" w14:textId="77777777" w:rsidR="00F70AEE" w:rsidRPr="00460B5B" w:rsidRDefault="00F70AEE" w:rsidP="00F70AEE">
      <w:pPr>
        <w:pStyle w:val="Punktmerketliste"/>
        <w:numPr>
          <w:ilvl w:val="0"/>
          <w:numId w:val="10"/>
        </w:numPr>
      </w:pPr>
      <w:r>
        <w:t>write down enquiries from residents and suppliers</w:t>
      </w:r>
    </w:p>
    <w:p w14:paraId="210FA2AF" w14:textId="77777777" w:rsidR="00F70AEE" w:rsidRPr="00460B5B" w:rsidRDefault="00F70AEE" w:rsidP="00F70AEE">
      <w:pPr>
        <w:pStyle w:val="Punktmerketliste"/>
        <w:numPr>
          <w:ilvl w:val="0"/>
          <w:numId w:val="10"/>
        </w:numPr>
      </w:pPr>
      <w:r>
        <w:t>sign for receipt of goods</w:t>
      </w:r>
    </w:p>
    <w:p w14:paraId="6FE0DF79" w14:textId="77777777" w:rsidR="00F70AEE" w:rsidRPr="00460B5B" w:rsidRDefault="00F70AEE" w:rsidP="00F70AEE">
      <w:pPr>
        <w:pStyle w:val="Punktmerketliste"/>
        <w:numPr>
          <w:ilvl w:val="0"/>
          <w:numId w:val="10"/>
        </w:numPr>
      </w:pPr>
      <w:r>
        <w:t>write information posters for residents or employees</w:t>
      </w:r>
    </w:p>
    <w:p w14:paraId="20EA253D" w14:textId="22C8535D" w:rsidR="00E55ACD" w:rsidRPr="00460B5B" w:rsidRDefault="00E55ACD" w:rsidP="00F70AEE">
      <w:pPr>
        <w:pStyle w:val="Punktmerketliste"/>
        <w:numPr>
          <w:ilvl w:val="0"/>
          <w:numId w:val="10"/>
        </w:numPr>
      </w:pPr>
      <w:r>
        <w:t>write messages and emails to supervisors, residents, tenants and suppliers</w:t>
      </w:r>
    </w:p>
    <w:p w14:paraId="51A34770" w14:textId="77777777" w:rsidR="009C6809" w:rsidRPr="00460B5B" w:rsidRDefault="009C6809" w:rsidP="009C6809">
      <w:pPr>
        <w:pStyle w:val="Punktmerketliste"/>
        <w:numPr>
          <w:ilvl w:val="0"/>
          <w:numId w:val="0"/>
        </w:numPr>
      </w:pPr>
    </w:p>
    <w:p w14:paraId="7FF868F4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premises technician will:</w:t>
      </w:r>
    </w:p>
    <w:p w14:paraId="77DF4D9A" w14:textId="77777777" w:rsidR="00F70AEE" w:rsidRPr="00460B5B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write down new procedures for themselves or others</w:t>
      </w:r>
    </w:p>
    <w:p w14:paraId="4CB0FB9D" w14:textId="77777777" w:rsidR="00F70AEE" w:rsidRPr="00460B5B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write letters and applications</w:t>
      </w:r>
    </w:p>
    <w:p w14:paraId="3CB19AD0" w14:textId="77777777" w:rsidR="00F70AEE" w:rsidRPr="00460B5B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write documents for administrative purposes and internal information</w:t>
      </w:r>
    </w:p>
    <w:p w14:paraId="048D032B" w14:textId="77777777" w:rsidR="00F70AEE" w:rsidRPr="00460B5B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take notes from courses and training programmes</w:t>
      </w:r>
    </w:p>
    <w:p w14:paraId="30BF47C9" w14:textId="77777777" w:rsidR="00F70AEE" w:rsidRPr="00460B5B" w:rsidRDefault="00E55ACD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write reports on work performed</w:t>
      </w:r>
    </w:p>
    <w:p w14:paraId="3531C894" w14:textId="77777777" w:rsidR="00F70AEE" w:rsidRPr="00460B5B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write work orders and collect signatures from owners or supervisors</w:t>
      </w:r>
    </w:p>
    <w:p w14:paraId="51E8B872" w14:textId="77777777" w:rsidR="00AC3852" w:rsidRPr="00460B5B" w:rsidRDefault="00F70AEE" w:rsidP="001B10AA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 xml:space="preserve">prepare lists of equipment and machinery needed </w:t>
      </w:r>
    </w:p>
    <w:p w14:paraId="67F8CFB8" w14:textId="5368C3C8" w:rsidR="00F70AEE" w:rsidRPr="00460B5B" w:rsidRDefault="00F70AEE" w:rsidP="001B10AA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fill in forms and applications relating to their own employment relationship</w:t>
      </w:r>
    </w:p>
    <w:p w14:paraId="3E271B27" w14:textId="77777777" w:rsidR="0044161C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update operational and technical documentation</w:t>
      </w:r>
    </w:p>
    <w:p w14:paraId="4F45ABAC" w14:textId="0E5DE04A" w:rsidR="00F70AEE" w:rsidRPr="00460B5B" w:rsidRDefault="0044161C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post information on internal communication channels</w:t>
      </w:r>
    </w:p>
    <w:p w14:paraId="3ED7B98E" w14:textId="77777777" w:rsidR="008A5513" w:rsidRPr="00460B5B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4F64EC8" w14:textId="77777777" w:rsidR="00715AF8" w:rsidRPr="00460B5B" w:rsidRDefault="00715AF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28393276" w14:textId="77777777" w:rsidR="00F70AEE" w:rsidRPr="00460B5B" w:rsidRDefault="00F70AEE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3551B09C" w14:textId="77777777" w:rsidR="00F70AEE" w:rsidRPr="00460B5B" w:rsidRDefault="00F70AEE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19F11F0D" w14:textId="77777777" w:rsidR="00B30E2D" w:rsidRPr="00460B5B" w:rsidRDefault="00B30E2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Oral skills</w:t>
      </w:r>
    </w:p>
    <w:p w14:paraId="5240E90C" w14:textId="77777777" w:rsidR="009856CD" w:rsidRPr="00460B5B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F395B76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premises technician will:</w:t>
      </w:r>
    </w:p>
    <w:p w14:paraId="76767922" w14:textId="77777777" w:rsidR="00C218A1" w:rsidRPr="00460B5B" w:rsidRDefault="00F70AEE" w:rsidP="0048733A">
      <w:pPr>
        <w:pStyle w:val="Punktmerketliste"/>
        <w:numPr>
          <w:ilvl w:val="0"/>
          <w:numId w:val="12"/>
        </w:numPr>
      </w:pPr>
      <w:r>
        <w:t xml:space="preserve">greet residents, colleagues or owners </w:t>
      </w:r>
    </w:p>
    <w:p w14:paraId="3A120131" w14:textId="77777777" w:rsidR="00C218A1" w:rsidRPr="00460B5B" w:rsidRDefault="00C218A1" w:rsidP="00C218A1">
      <w:pPr>
        <w:pStyle w:val="Punktmerketliste"/>
        <w:numPr>
          <w:ilvl w:val="0"/>
          <w:numId w:val="12"/>
        </w:numPr>
      </w:pPr>
      <w:r>
        <w:t>talk to colleagues or supervisors to coordinate the work</w:t>
      </w:r>
    </w:p>
    <w:p w14:paraId="5FC487BF" w14:textId="77777777" w:rsidR="00F70AEE" w:rsidRPr="00460B5B" w:rsidRDefault="00F70AEE" w:rsidP="00C218A1">
      <w:pPr>
        <w:pStyle w:val="Punktmerketliste"/>
        <w:numPr>
          <w:ilvl w:val="0"/>
          <w:numId w:val="12"/>
        </w:numPr>
      </w:pPr>
      <w:r>
        <w:t>give and receive messages and instructions</w:t>
      </w:r>
    </w:p>
    <w:p w14:paraId="11988727" w14:textId="77777777" w:rsidR="00F70AEE" w:rsidRPr="00460B5B" w:rsidRDefault="00F70AEE" w:rsidP="00F70AEE">
      <w:pPr>
        <w:pStyle w:val="Punktmerketliste"/>
        <w:numPr>
          <w:ilvl w:val="0"/>
          <w:numId w:val="12"/>
        </w:numPr>
      </w:pPr>
      <w:r>
        <w:t>explain the nature of the work that is carried out</w:t>
      </w:r>
    </w:p>
    <w:p w14:paraId="238591B3" w14:textId="77777777" w:rsidR="00F70AEE" w:rsidRPr="00460B5B" w:rsidRDefault="00F70AEE" w:rsidP="00F70AEE">
      <w:pPr>
        <w:pStyle w:val="Punktmerketliste"/>
        <w:numPr>
          <w:ilvl w:val="0"/>
          <w:numId w:val="12"/>
        </w:numPr>
      </w:pPr>
      <w:r>
        <w:t>plan the job in consultation with the client</w:t>
      </w:r>
    </w:p>
    <w:p w14:paraId="56335226" w14:textId="77777777" w:rsidR="0092202A" w:rsidRPr="00460B5B" w:rsidRDefault="0092202A" w:rsidP="0092202A">
      <w:pPr>
        <w:pStyle w:val="Punktmerketliste"/>
        <w:numPr>
          <w:ilvl w:val="0"/>
          <w:numId w:val="0"/>
        </w:numPr>
        <w:ind w:left="360" w:hanging="360"/>
      </w:pPr>
    </w:p>
    <w:p w14:paraId="09E358A5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premises technician will:</w:t>
      </w:r>
    </w:p>
    <w:p w14:paraId="71CC6770" w14:textId="77777777" w:rsidR="00F70AEE" w:rsidRPr="00460B5B" w:rsidRDefault="00F70AEE" w:rsidP="00F70AEE">
      <w:pPr>
        <w:pStyle w:val="Punktmerketliste"/>
        <w:numPr>
          <w:ilvl w:val="0"/>
          <w:numId w:val="13"/>
        </w:numPr>
      </w:pPr>
      <w:r>
        <w:t>listen and respond to explanations from residents, tenants, supervisors, suppliers or colleagues</w:t>
      </w:r>
    </w:p>
    <w:p w14:paraId="49A9280D" w14:textId="77777777" w:rsidR="00F70AEE" w:rsidRPr="00460B5B" w:rsidRDefault="00F70AEE" w:rsidP="00F70AEE">
      <w:pPr>
        <w:pStyle w:val="Punktmerketliste"/>
        <w:numPr>
          <w:ilvl w:val="0"/>
          <w:numId w:val="13"/>
        </w:numPr>
      </w:pPr>
      <w:r>
        <w:t>suggest changes to assignments and working methods</w:t>
      </w:r>
    </w:p>
    <w:p w14:paraId="79725801" w14:textId="77777777" w:rsidR="00F70AEE" w:rsidRPr="00460B5B" w:rsidRDefault="00F70AEE" w:rsidP="00F70AEE">
      <w:pPr>
        <w:pStyle w:val="Punktmerketliste"/>
        <w:numPr>
          <w:ilvl w:val="0"/>
          <w:numId w:val="13"/>
        </w:numPr>
      </w:pPr>
      <w:r>
        <w:t>receive instructions and discuss the work with superiors</w:t>
      </w:r>
    </w:p>
    <w:p w14:paraId="71E9EBB3" w14:textId="77777777" w:rsidR="007C3471" w:rsidRPr="00A00149" w:rsidRDefault="00F70AEE" w:rsidP="0048733A">
      <w:pPr>
        <w:pStyle w:val="Listeavsnitt1"/>
        <w:numPr>
          <w:ilvl w:val="0"/>
          <w:numId w:val="11"/>
        </w:numPr>
        <w:rPr>
          <w:rFonts w:ascii="Verdana" w:hAnsi="Verdana"/>
          <w:b/>
          <w:kern w:val="0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explain problems or assignments to hired technical personnel</w:t>
      </w:r>
    </w:p>
    <w:p w14:paraId="32A72409" w14:textId="251F61EC" w:rsidR="009E2158" w:rsidRPr="00460B5B" w:rsidRDefault="007C3471" w:rsidP="0048733A">
      <w:pPr>
        <w:pStyle w:val="Listeavsnitt1"/>
        <w:numPr>
          <w:ilvl w:val="0"/>
          <w:numId w:val="11"/>
        </w:numPr>
        <w:rPr>
          <w:rFonts w:ascii="Verdana" w:hAnsi="Verdana"/>
          <w:b/>
          <w:kern w:val="0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lastRenderedPageBreak/>
        <w:t>take part in lunch and break conversations</w:t>
      </w:r>
      <w:r>
        <w:rPr>
          <w:rFonts w:ascii="Verdana" w:hAnsi="Verdana"/>
          <w:b/>
          <w:bCs/>
          <w:sz w:val="22"/>
          <w:szCs w:val="22"/>
        </w:rPr>
        <w:br/>
      </w:r>
    </w:p>
    <w:p w14:paraId="511E48E8" w14:textId="77777777" w:rsidR="000929E4" w:rsidRPr="00460B5B" w:rsidRDefault="000929E4" w:rsidP="00455D5E">
      <w:pPr>
        <w:pStyle w:val="Listeavsnitt1"/>
        <w:rPr>
          <w:rFonts w:ascii="Verdana" w:hAnsi="Verdana"/>
          <w:b/>
          <w:kern w:val="0"/>
          <w:sz w:val="22"/>
          <w:szCs w:val="22"/>
          <w:lang w:eastAsia="en-US" w:bidi="ar-SA"/>
        </w:rPr>
      </w:pPr>
    </w:p>
    <w:p w14:paraId="11DFCBBE" w14:textId="77777777" w:rsidR="0092202A" w:rsidRPr="00460B5B" w:rsidRDefault="0092202A" w:rsidP="009E2158">
      <w:pPr>
        <w:pStyle w:val="Listeavsnitt1"/>
        <w:ind w:left="0"/>
        <w:rPr>
          <w:rFonts w:ascii="Verdana" w:hAnsi="Verdana"/>
          <w:b/>
          <w:kern w:val="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Occasionally the premises technician will:</w:t>
      </w:r>
    </w:p>
    <w:p w14:paraId="5197FB3C" w14:textId="77777777" w:rsidR="00622EAD" w:rsidRPr="00460B5B" w:rsidRDefault="00185314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report and communicate about incidents or accidents</w:t>
      </w:r>
    </w:p>
    <w:p w14:paraId="4E8E0403" w14:textId="77777777" w:rsidR="0048733A" w:rsidRPr="00460B5B" w:rsidRDefault="00185314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participate in internal and external training</w:t>
      </w:r>
    </w:p>
    <w:p w14:paraId="393CD16A" w14:textId="77777777" w:rsidR="00622EAD" w:rsidRPr="00460B5B" w:rsidRDefault="00622EAD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ask if anything is unclear</w:t>
      </w:r>
    </w:p>
    <w:p w14:paraId="6D3A9FAE" w14:textId="77777777" w:rsidR="00622EAD" w:rsidRPr="00460B5B" w:rsidRDefault="00185314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discuss procedures with the work supervisor or other employees</w:t>
      </w:r>
    </w:p>
    <w:p w14:paraId="7D0CBDAF" w14:textId="77777777" w:rsidR="00622EAD" w:rsidRPr="00460B5B" w:rsidRDefault="00185314" w:rsidP="00185314">
      <w:pPr>
        <w:pStyle w:val="Listeavsnitt1"/>
        <w:numPr>
          <w:ilvl w:val="0"/>
          <w:numId w:val="11"/>
        </w:numPr>
        <w:rPr>
          <w:rFonts w:ascii="Verdana" w:eastAsia="Times New Roman" w:hAnsi="Verdana"/>
        </w:rPr>
      </w:pPr>
      <w:r>
        <w:rPr>
          <w:rFonts w:ascii="Verdana" w:hAnsi="Verdana"/>
          <w:sz w:val="22"/>
          <w:szCs w:val="22"/>
        </w:rPr>
        <w:t xml:space="preserve">provide information to new employees and temporary staff </w:t>
      </w:r>
    </w:p>
    <w:p w14:paraId="6CD5DCEE" w14:textId="77777777" w:rsidR="00622EAD" w:rsidRPr="00460B5B" w:rsidRDefault="00622EAD" w:rsidP="00622EAD">
      <w:pPr>
        <w:pStyle w:val="Listeavsnitt1"/>
        <w:numPr>
          <w:ilvl w:val="0"/>
          <w:numId w:val="11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report illness or absence</w:t>
      </w:r>
    </w:p>
    <w:p w14:paraId="63898820" w14:textId="77777777" w:rsidR="00434E69" w:rsidRPr="00460B5B" w:rsidRDefault="00434E69" w:rsidP="00622EAD">
      <w:pPr>
        <w:pStyle w:val="Listeavsnitt1"/>
        <w:numPr>
          <w:ilvl w:val="0"/>
          <w:numId w:val="11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talk to different suppliers to obtain offers for goods and services</w:t>
      </w:r>
    </w:p>
    <w:p w14:paraId="2E382298" w14:textId="77777777" w:rsidR="00FD1C47" w:rsidRPr="00460B5B" w:rsidRDefault="00FD1C47"/>
    <w:p w14:paraId="3A93FB6F" w14:textId="77777777" w:rsidR="00E55ACD" w:rsidRPr="00460B5B" w:rsidRDefault="00E55AC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A219F79" w14:textId="77777777" w:rsidR="00B30E2D" w:rsidRPr="00460B5B" w:rsidRDefault="00B30E2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Numeracy</w:t>
      </w:r>
    </w:p>
    <w:p w14:paraId="56EFD01A" w14:textId="77777777" w:rsidR="00FD1C47" w:rsidRPr="00460B5B" w:rsidRDefault="00FD1C47" w:rsidP="00FD1C47">
      <w:pPr>
        <w:spacing w:after="0" w:line="240" w:lineRule="auto"/>
        <w:rPr>
          <w:rFonts w:ascii="Verdana" w:hAnsi="Verdana"/>
        </w:rPr>
      </w:pPr>
    </w:p>
    <w:p w14:paraId="490F6BE8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premises technician will:</w:t>
      </w:r>
    </w:p>
    <w:p w14:paraId="6FAB83C9" w14:textId="77777777" w:rsidR="008746F5" w:rsidRPr="00460B5B" w:rsidRDefault="008746F5" w:rsidP="008746F5">
      <w:pPr>
        <w:pStyle w:val="Punktmerketliste"/>
        <w:numPr>
          <w:ilvl w:val="0"/>
          <w:numId w:val="14"/>
        </w:numPr>
      </w:pPr>
      <w:r>
        <w:t>use work drawings and convert them to full scale</w:t>
      </w:r>
    </w:p>
    <w:p w14:paraId="21EBB46D" w14:textId="77777777" w:rsidR="008746F5" w:rsidRPr="00460B5B" w:rsidRDefault="008746F5" w:rsidP="008746F5">
      <w:pPr>
        <w:pStyle w:val="Punktmerketliste"/>
        <w:numPr>
          <w:ilvl w:val="0"/>
          <w:numId w:val="14"/>
        </w:numPr>
      </w:pPr>
      <w:r>
        <w:t>calculate the time required to carry out a job</w:t>
      </w:r>
    </w:p>
    <w:p w14:paraId="6A757D8E" w14:textId="77777777" w:rsidR="008746F5" w:rsidRPr="00460B5B" w:rsidRDefault="008746F5" w:rsidP="008746F5">
      <w:pPr>
        <w:pStyle w:val="Punktmerketliste"/>
        <w:numPr>
          <w:ilvl w:val="0"/>
          <w:numId w:val="14"/>
        </w:numPr>
      </w:pPr>
      <w:r>
        <w:t>calculate how much material and equipment will be needed for a job</w:t>
      </w:r>
    </w:p>
    <w:p w14:paraId="385EA720" w14:textId="77777777" w:rsidR="00434E69" w:rsidRPr="00460B5B" w:rsidRDefault="00434E69" w:rsidP="00434E69">
      <w:pPr>
        <w:pStyle w:val="Punktmerketliste"/>
        <w:numPr>
          <w:ilvl w:val="0"/>
          <w:numId w:val="14"/>
        </w:numPr>
      </w:pPr>
      <w:r>
        <w:t>read pressure and volume meters</w:t>
      </w:r>
    </w:p>
    <w:p w14:paraId="223E37BD" w14:textId="77777777" w:rsidR="0092202A" w:rsidRPr="00460B5B" w:rsidRDefault="0092202A" w:rsidP="00434E69">
      <w:pPr>
        <w:pStyle w:val="Punktmerketliste"/>
        <w:numPr>
          <w:ilvl w:val="0"/>
          <w:numId w:val="0"/>
        </w:numPr>
      </w:pPr>
    </w:p>
    <w:p w14:paraId="47ED2194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premises technician will:</w:t>
      </w:r>
    </w:p>
    <w:p w14:paraId="6F2E1563" w14:textId="77777777" w:rsidR="003C00B2" w:rsidRPr="00460B5B" w:rsidRDefault="003C00B2" w:rsidP="003C00B2">
      <w:pPr>
        <w:pStyle w:val="Punktmerketliste"/>
        <w:numPr>
          <w:ilvl w:val="0"/>
          <w:numId w:val="15"/>
        </w:numPr>
      </w:pPr>
      <w:r>
        <w:t>fill in timesheets</w:t>
      </w:r>
    </w:p>
    <w:p w14:paraId="070B5B6F" w14:textId="77777777" w:rsidR="00A00149" w:rsidRDefault="005E2B52" w:rsidP="008746F5">
      <w:pPr>
        <w:pStyle w:val="Punktmerketliste"/>
        <w:numPr>
          <w:ilvl w:val="0"/>
          <w:numId w:val="15"/>
        </w:numPr>
      </w:pPr>
      <w:r>
        <w:t>consider offers and information about goods from different suppliers</w:t>
      </w:r>
    </w:p>
    <w:p w14:paraId="0E9E413C" w14:textId="085A30B6" w:rsidR="008746F5" w:rsidRPr="00460B5B" w:rsidRDefault="005E2B52" w:rsidP="008746F5">
      <w:pPr>
        <w:pStyle w:val="Punktmerketliste"/>
        <w:numPr>
          <w:ilvl w:val="0"/>
          <w:numId w:val="15"/>
        </w:numPr>
      </w:pPr>
      <w:r>
        <w:t xml:space="preserve"> check bills and invoices</w:t>
      </w:r>
    </w:p>
    <w:p w14:paraId="683957C9" w14:textId="77777777" w:rsidR="008746F5" w:rsidRPr="00460B5B" w:rsidRDefault="008746F5" w:rsidP="008746F5">
      <w:pPr>
        <w:pStyle w:val="Punktmerketliste"/>
        <w:numPr>
          <w:ilvl w:val="0"/>
          <w:numId w:val="15"/>
        </w:numPr>
      </w:pPr>
      <w:r>
        <w:t>estimate or calculate the costs of a specific job</w:t>
      </w:r>
    </w:p>
    <w:p w14:paraId="7AE9B4AD" w14:textId="5F95AAB6" w:rsidR="008746F5" w:rsidRDefault="008746F5" w:rsidP="008746F5">
      <w:pPr>
        <w:pStyle w:val="Punktmerketliste"/>
        <w:numPr>
          <w:ilvl w:val="0"/>
          <w:numId w:val="15"/>
        </w:numPr>
      </w:pPr>
      <w:r>
        <w:t>check their own payslip</w:t>
      </w:r>
    </w:p>
    <w:p w14:paraId="72C537F2" w14:textId="77777777" w:rsidR="008746F5" w:rsidRPr="00460B5B" w:rsidRDefault="008746F5" w:rsidP="008746F5">
      <w:pPr>
        <w:pStyle w:val="Punktmerketliste"/>
        <w:numPr>
          <w:ilvl w:val="0"/>
          <w:numId w:val="15"/>
        </w:numPr>
      </w:pPr>
      <w:r>
        <w:t>calculate the consumption of materials</w:t>
      </w:r>
    </w:p>
    <w:p w14:paraId="13003CB9" w14:textId="77777777" w:rsidR="0092202A" w:rsidRPr="00460B5B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0B2637CA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premises technician will:</w:t>
      </w:r>
    </w:p>
    <w:p w14:paraId="5436E4CC" w14:textId="77777777" w:rsidR="008746F5" w:rsidRPr="00460B5B" w:rsidRDefault="008746F5" w:rsidP="008746F5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assess the need for labour on the basis of a progress schedule and the workload</w:t>
      </w:r>
    </w:p>
    <w:p w14:paraId="58F44A96" w14:textId="77777777" w:rsidR="008746F5" w:rsidRPr="00460B5B" w:rsidRDefault="008746F5" w:rsidP="008746F5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check budgets and provide input on tasks</w:t>
      </w:r>
    </w:p>
    <w:p w14:paraId="2EDE4C96" w14:textId="77777777" w:rsidR="008746F5" w:rsidRPr="00460B5B" w:rsidRDefault="008746F5" w:rsidP="008746F5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calculate milage allowances</w:t>
      </w:r>
    </w:p>
    <w:p w14:paraId="212CE625" w14:textId="77777777" w:rsidR="008746F5" w:rsidRPr="00460B5B" w:rsidRDefault="008746F5" w:rsidP="008746F5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calculate the cost of hiring personnel</w:t>
      </w:r>
    </w:p>
    <w:p w14:paraId="5285D023" w14:textId="2F87497A" w:rsidR="00434E69" w:rsidRPr="00460B5B" w:rsidRDefault="00434E69" w:rsidP="008746F5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calculate consumption of resources in relation to expected use</w:t>
      </w:r>
    </w:p>
    <w:p w14:paraId="728EBF7B" w14:textId="77777777" w:rsidR="00E25278" w:rsidRPr="00460B5B" w:rsidRDefault="00E25278" w:rsidP="008746F5">
      <w:pPr>
        <w:spacing w:after="0" w:line="240" w:lineRule="auto"/>
        <w:rPr>
          <w:rFonts w:ascii="Verdana" w:hAnsi="Verdana"/>
        </w:rPr>
      </w:pPr>
    </w:p>
    <w:p w14:paraId="6954B9AF" w14:textId="77777777" w:rsidR="008746F5" w:rsidRPr="00460B5B" w:rsidRDefault="008746F5" w:rsidP="008746F5">
      <w:pPr>
        <w:spacing w:after="0" w:line="240" w:lineRule="auto"/>
        <w:rPr>
          <w:rFonts w:ascii="Verdana" w:hAnsi="Verdana"/>
        </w:rPr>
      </w:pPr>
    </w:p>
    <w:p w14:paraId="72644CE8" w14:textId="77777777" w:rsidR="008746F5" w:rsidRPr="00460B5B" w:rsidRDefault="008746F5" w:rsidP="008746F5">
      <w:pPr>
        <w:spacing w:after="0" w:line="240" w:lineRule="auto"/>
        <w:rPr>
          <w:rFonts w:ascii="Verdana" w:hAnsi="Verdana"/>
        </w:rPr>
      </w:pPr>
    </w:p>
    <w:p w14:paraId="0CE7546C" w14:textId="77777777" w:rsidR="00FD1C47" w:rsidRPr="00460B5B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219E7BB1" w14:textId="77777777" w:rsidR="00B30E2D" w:rsidRPr="00460B5B" w:rsidRDefault="00B30E2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 skills</w:t>
      </w:r>
    </w:p>
    <w:p w14:paraId="57FC0194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</w:rPr>
      </w:pPr>
    </w:p>
    <w:p w14:paraId="79D56128" w14:textId="77777777" w:rsidR="00011D41" w:rsidRPr="00460B5B" w:rsidRDefault="00011D41" w:rsidP="00011D4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premises technician will:</w:t>
      </w:r>
    </w:p>
    <w:p w14:paraId="09FD25EF" w14:textId="77777777" w:rsidR="00011D41" w:rsidRPr="00460B5B" w:rsidRDefault="00011D41" w:rsidP="00011D41">
      <w:pPr>
        <w:pStyle w:val="Punktmerketliste"/>
        <w:numPr>
          <w:ilvl w:val="0"/>
          <w:numId w:val="17"/>
        </w:numPr>
      </w:pPr>
      <w:r>
        <w:t>keep track of their own activities in a calendar</w:t>
      </w:r>
    </w:p>
    <w:p w14:paraId="4FA4F29A" w14:textId="2B148CE3" w:rsidR="00011D41" w:rsidRPr="00460B5B" w:rsidRDefault="00270EE3" w:rsidP="00011D41">
      <w:pPr>
        <w:pStyle w:val="Punktmerketliste"/>
        <w:numPr>
          <w:ilvl w:val="0"/>
          <w:numId w:val="17"/>
        </w:numPr>
      </w:pPr>
      <w:r>
        <w:t>send and receive messages and emails</w:t>
      </w:r>
    </w:p>
    <w:p w14:paraId="05FBE14E" w14:textId="77777777" w:rsidR="00011D41" w:rsidRPr="00460B5B" w:rsidRDefault="00011D41" w:rsidP="00011D41">
      <w:pPr>
        <w:pStyle w:val="Punktmerketliste"/>
        <w:numPr>
          <w:ilvl w:val="0"/>
          <w:numId w:val="17"/>
        </w:numPr>
      </w:pPr>
      <w:r>
        <w:t>check agreements with suppliers, supervisors or residents</w:t>
      </w:r>
    </w:p>
    <w:p w14:paraId="2AFF1B45" w14:textId="3CD96996" w:rsidR="00011D41" w:rsidRPr="00460B5B" w:rsidRDefault="00011D41" w:rsidP="00011D41">
      <w:pPr>
        <w:pStyle w:val="Punktmerketliste"/>
        <w:numPr>
          <w:ilvl w:val="0"/>
          <w:numId w:val="17"/>
        </w:numPr>
      </w:pPr>
      <w:r>
        <w:t>register non-conformities in forms</w:t>
      </w:r>
    </w:p>
    <w:p w14:paraId="1E344448" w14:textId="77777777" w:rsidR="00011D41" w:rsidRPr="00460B5B" w:rsidRDefault="00011D41" w:rsidP="00011D41">
      <w:pPr>
        <w:pStyle w:val="Punktmerketliste"/>
        <w:numPr>
          <w:ilvl w:val="0"/>
          <w:numId w:val="0"/>
        </w:numPr>
        <w:ind w:left="360"/>
      </w:pPr>
    </w:p>
    <w:p w14:paraId="562C30A8" w14:textId="77777777" w:rsidR="00011D41" w:rsidRPr="00460B5B" w:rsidRDefault="00011D41" w:rsidP="00011D4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premises technician will:</w:t>
      </w:r>
    </w:p>
    <w:p w14:paraId="78538734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fill in information about work carried out</w:t>
      </w:r>
    </w:p>
    <w:p w14:paraId="3776BE7E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send emails with attachments</w:t>
      </w:r>
    </w:p>
    <w:p w14:paraId="6176B120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keep an electronic timesheet</w:t>
      </w:r>
    </w:p>
    <w:p w14:paraId="21761229" w14:textId="7C7392E1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lastRenderedPageBreak/>
        <w:t>use a variety of standardised computer programs</w:t>
      </w:r>
    </w:p>
    <w:p w14:paraId="49A37A32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enter figures and information in spreadsheets</w:t>
      </w:r>
    </w:p>
    <w:p w14:paraId="1F93BF0F" w14:textId="77777777" w:rsidR="00011D41" w:rsidRPr="00460B5B" w:rsidRDefault="00234C6C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check product information online</w:t>
      </w:r>
    </w:p>
    <w:p w14:paraId="021575B3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order goods on online</w:t>
      </w:r>
    </w:p>
    <w:p w14:paraId="0C50FFF0" w14:textId="77777777" w:rsidR="00234C6C" w:rsidRPr="00460B5B" w:rsidRDefault="00234C6C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 xml:space="preserve">use a smartphone and tablet with different apps relating to tasks </w:t>
      </w:r>
    </w:p>
    <w:p w14:paraId="1A775E9A" w14:textId="77777777" w:rsidR="00011D41" w:rsidRPr="00460B5B" w:rsidRDefault="00011D41" w:rsidP="00011D41">
      <w:pPr>
        <w:pStyle w:val="Punktmerketliste"/>
        <w:numPr>
          <w:ilvl w:val="0"/>
          <w:numId w:val="0"/>
        </w:numPr>
        <w:ind w:left="360"/>
      </w:pPr>
    </w:p>
    <w:p w14:paraId="7074FE31" w14:textId="77777777" w:rsidR="00011D41" w:rsidRPr="00460B5B" w:rsidRDefault="00011D41" w:rsidP="00011D4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premises technician will:</w:t>
      </w:r>
    </w:p>
    <w:p w14:paraId="5348A0F6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search for product information, laws and regulations</w:t>
      </w:r>
    </w:p>
    <w:p w14:paraId="2453E90B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enter and store contract information electronically</w:t>
      </w:r>
    </w:p>
    <w:p w14:paraId="421FFF25" w14:textId="04A662D5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take photos to document accidents etc.</w:t>
      </w:r>
    </w:p>
    <w:p w14:paraId="608C1877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find updated HSE regulations online</w:t>
      </w:r>
    </w:p>
    <w:p w14:paraId="27058DCA" w14:textId="77777777" w:rsidR="00011D41" w:rsidRPr="00460B5B" w:rsidRDefault="00234C6C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check the internet for new environmental regulations</w:t>
      </w:r>
    </w:p>
    <w:p w14:paraId="1B1D50E2" w14:textId="72280A9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use various learning resources</w:t>
      </w:r>
    </w:p>
    <w:p w14:paraId="4EB4A10D" w14:textId="3835BB76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compare prices from different suppliers online</w:t>
      </w:r>
    </w:p>
    <w:p w14:paraId="02935D59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submit and respond to calls for tenders online</w:t>
      </w:r>
    </w:p>
    <w:p w14:paraId="6A70C8D7" w14:textId="0359ACD1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 xml:space="preserve">store service agreements with suppliers </w:t>
      </w:r>
    </w:p>
    <w:p w14:paraId="03D5D214" w14:textId="77777777" w:rsidR="00234C6C" w:rsidRPr="00460B5B" w:rsidRDefault="00234C6C" w:rsidP="00234C6C">
      <w:pPr>
        <w:pStyle w:val="Punktmerketliste"/>
        <w:numPr>
          <w:ilvl w:val="0"/>
          <w:numId w:val="18"/>
        </w:numPr>
        <w:rPr>
          <w:kern w:val="1"/>
        </w:rPr>
      </w:pPr>
      <w:r>
        <w:t xml:space="preserve">use social medial to keep up to date and advertise their own business </w:t>
      </w:r>
    </w:p>
    <w:p w14:paraId="3CE8F7F2" w14:textId="77777777" w:rsidR="00234C6C" w:rsidRPr="00460B5B" w:rsidRDefault="00234C6C" w:rsidP="00234C6C">
      <w:pPr>
        <w:pStyle w:val="Punktmerketliste"/>
        <w:numPr>
          <w:ilvl w:val="0"/>
          <w:numId w:val="18"/>
        </w:numPr>
        <w:rPr>
          <w:kern w:val="1"/>
        </w:rPr>
      </w:pPr>
      <w:r>
        <w:t>update electronic travel logs</w:t>
      </w:r>
    </w:p>
    <w:p w14:paraId="507CDEF9" w14:textId="0184B7FA" w:rsidR="00F116D0" w:rsidRDefault="00F116D0" w:rsidP="00F116D0">
      <w:pPr>
        <w:pStyle w:val="Listeavsnitt2"/>
        <w:numPr>
          <w:ilvl w:val="0"/>
          <w:numId w:val="1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use standard office software</w:t>
      </w:r>
    </w:p>
    <w:p w14:paraId="571DD3D5" w14:textId="41A1DFCF" w:rsidR="001E3134" w:rsidRDefault="0011777A" w:rsidP="001E3134">
      <w:pPr>
        <w:pStyle w:val="Punktmerketliste"/>
        <w:numPr>
          <w:ilvl w:val="0"/>
          <w:numId w:val="18"/>
        </w:numPr>
        <w:rPr>
          <w:kern w:val="1"/>
        </w:rPr>
      </w:pPr>
      <w:r>
        <w:t>use QR codes and barcodes as needed</w:t>
      </w:r>
    </w:p>
    <w:p w14:paraId="5B92A1A0" w14:textId="5C0A1423" w:rsidR="001E3134" w:rsidRPr="00D1160C" w:rsidRDefault="00EA5923" w:rsidP="00D1160C">
      <w:pPr>
        <w:pStyle w:val="Punktmerketliste"/>
        <w:numPr>
          <w:ilvl w:val="0"/>
          <w:numId w:val="18"/>
        </w:numPr>
      </w:pPr>
      <w:r>
        <w:t>use various digital arenas for collaboration and communication</w:t>
      </w:r>
    </w:p>
    <w:p w14:paraId="6182CB0D" w14:textId="77777777" w:rsidR="00F116D0" w:rsidRPr="00460B5B" w:rsidRDefault="00F116D0" w:rsidP="00F116D0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71B48E55" w14:textId="77777777" w:rsidR="00011D41" w:rsidRPr="00460B5B" w:rsidRDefault="00011D41" w:rsidP="00234C6C">
      <w:pPr>
        <w:pStyle w:val="Punktmerketliste"/>
        <w:numPr>
          <w:ilvl w:val="0"/>
          <w:numId w:val="0"/>
        </w:numPr>
        <w:ind w:left="360"/>
        <w:rPr>
          <w:kern w:val="1"/>
          <w:lang w:eastAsia="hi-IN" w:bidi="hi-IN"/>
        </w:rPr>
      </w:pPr>
    </w:p>
    <w:p w14:paraId="36C54033" w14:textId="77777777" w:rsidR="009C2A41" w:rsidRPr="00460B5B" w:rsidRDefault="009C2A41" w:rsidP="00011D41">
      <w:pPr>
        <w:pStyle w:val="Listeavsnitt1"/>
      </w:pPr>
    </w:p>
    <w:sectPr w:rsidR="009C2A41" w:rsidRPr="00460B5B" w:rsidSect="00297542">
      <w:footerReference w:type="even" r:id="rId11"/>
      <w:footerReference w:type="defaul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2C50" w14:textId="77777777" w:rsidR="00F95008" w:rsidRDefault="00F95008">
      <w:r>
        <w:separator/>
      </w:r>
    </w:p>
  </w:endnote>
  <w:endnote w:type="continuationSeparator" w:id="0">
    <w:p w14:paraId="0F167209" w14:textId="77777777" w:rsidR="00F95008" w:rsidRDefault="00F9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3C99" w14:textId="67FEDBC5" w:rsidR="00591581" w:rsidRDefault="005915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83D8" w14:textId="6B243C33" w:rsidR="00591581" w:rsidRDefault="0059158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4C34" w14:textId="60B4E198" w:rsidR="00591581" w:rsidRDefault="005915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116B" w14:textId="77777777" w:rsidR="00F95008" w:rsidRDefault="00F95008">
      <w:r>
        <w:separator/>
      </w:r>
    </w:p>
  </w:footnote>
  <w:footnote w:type="continuationSeparator" w:id="0">
    <w:p w14:paraId="6EFED23B" w14:textId="77777777" w:rsidR="00F95008" w:rsidRDefault="00F9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46BD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5822492">
    <w:abstractNumId w:val="19"/>
  </w:num>
  <w:num w:numId="2" w16cid:durableId="527180032">
    <w:abstractNumId w:val="0"/>
  </w:num>
  <w:num w:numId="3" w16cid:durableId="785150645">
    <w:abstractNumId w:val="18"/>
  </w:num>
  <w:num w:numId="4" w16cid:durableId="715349702">
    <w:abstractNumId w:val="16"/>
  </w:num>
  <w:num w:numId="5" w16cid:durableId="1926067701">
    <w:abstractNumId w:val="1"/>
  </w:num>
  <w:num w:numId="6" w16cid:durableId="880242848">
    <w:abstractNumId w:val="2"/>
  </w:num>
  <w:num w:numId="7" w16cid:durableId="413092783">
    <w:abstractNumId w:val="3"/>
  </w:num>
  <w:num w:numId="8" w16cid:durableId="510072876">
    <w:abstractNumId w:val="4"/>
  </w:num>
  <w:num w:numId="9" w16cid:durableId="1012605684">
    <w:abstractNumId w:val="5"/>
  </w:num>
  <w:num w:numId="10" w16cid:durableId="730999444">
    <w:abstractNumId w:val="6"/>
  </w:num>
  <w:num w:numId="11" w16cid:durableId="1909725860">
    <w:abstractNumId w:val="7"/>
  </w:num>
  <w:num w:numId="12" w16cid:durableId="619457992">
    <w:abstractNumId w:val="8"/>
  </w:num>
  <w:num w:numId="13" w16cid:durableId="1958365149">
    <w:abstractNumId w:val="9"/>
  </w:num>
  <w:num w:numId="14" w16cid:durableId="1912351496">
    <w:abstractNumId w:val="10"/>
  </w:num>
  <w:num w:numId="15" w16cid:durableId="601032214">
    <w:abstractNumId w:val="11"/>
  </w:num>
  <w:num w:numId="16" w16cid:durableId="1306734744">
    <w:abstractNumId w:val="12"/>
  </w:num>
  <w:num w:numId="17" w16cid:durableId="682786290">
    <w:abstractNumId w:val="13"/>
  </w:num>
  <w:num w:numId="18" w16cid:durableId="1707831274">
    <w:abstractNumId w:val="15"/>
  </w:num>
  <w:num w:numId="19" w16cid:durableId="1923560565">
    <w:abstractNumId w:val="14"/>
  </w:num>
  <w:num w:numId="20" w16cid:durableId="1023550756">
    <w:abstractNumId w:val="19"/>
  </w:num>
  <w:num w:numId="21" w16cid:durableId="396172205">
    <w:abstractNumId w:val="0"/>
  </w:num>
  <w:num w:numId="22" w16cid:durableId="1785076341">
    <w:abstractNumId w:val="20"/>
  </w:num>
  <w:num w:numId="23" w16cid:durableId="1781408583">
    <w:abstractNumId w:val="0"/>
  </w:num>
  <w:num w:numId="24" w16cid:durableId="95663878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31D6"/>
    <w:rsid w:val="00011D41"/>
    <w:rsid w:val="00021A66"/>
    <w:rsid w:val="000348D1"/>
    <w:rsid w:val="00037F5C"/>
    <w:rsid w:val="00047CD4"/>
    <w:rsid w:val="00067A80"/>
    <w:rsid w:val="00071D81"/>
    <w:rsid w:val="00076C3F"/>
    <w:rsid w:val="0008075D"/>
    <w:rsid w:val="00084C1E"/>
    <w:rsid w:val="00085BC5"/>
    <w:rsid w:val="000929E4"/>
    <w:rsid w:val="000A671A"/>
    <w:rsid w:val="000B6694"/>
    <w:rsid w:val="000D1792"/>
    <w:rsid w:val="000F2645"/>
    <w:rsid w:val="001019CD"/>
    <w:rsid w:val="00102EDA"/>
    <w:rsid w:val="001050DA"/>
    <w:rsid w:val="0011777A"/>
    <w:rsid w:val="001224BC"/>
    <w:rsid w:val="00123482"/>
    <w:rsid w:val="001302E6"/>
    <w:rsid w:val="00145AB7"/>
    <w:rsid w:val="001500A7"/>
    <w:rsid w:val="001633E6"/>
    <w:rsid w:val="00163F12"/>
    <w:rsid w:val="001824F6"/>
    <w:rsid w:val="00185314"/>
    <w:rsid w:val="00187639"/>
    <w:rsid w:val="00194570"/>
    <w:rsid w:val="00197C95"/>
    <w:rsid w:val="001A065B"/>
    <w:rsid w:val="001B10AA"/>
    <w:rsid w:val="001C3D93"/>
    <w:rsid w:val="001C56D0"/>
    <w:rsid w:val="001C725A"/>
    <w:rsid w:val="001E3134"/>
    <w:rsid w:val="001E7CE7"/>
    <w:rsid w:val="001F47E3"/>
    <w:rsid w:val="002211CC"/>
    <w:rsid w:val="00234C6C"/>
    <w:rsid w:val="00241664"/>
    <w:rsid w:val="00267CD9"/>
    <w:rsid w:val="00267F45"/>
    <w:rsid w:val="00270EE3"/>
    <w:rsid w:val="0028729E"/>
    <w:rsid w:val="00291DB6"/>
    <w:rsid w:val="00297542"/>
    <w:rsid w:val="00297BEF"/>
    <w:rsid w:val="002A063C"/>
    <w:rsid w:val="002A4D14"/>
    <w:rsid w:val="002D23FB"/>
    <w:rsid w:val="002D4920"/>
    <w:rsid w:val="00301979"/>
    <w:rsid w:val="00303B32"/>
    <w:rsid w:val="003127CB"/>
    <w:rsid w:val="003158C9"/>
    <w:rsid w:val="00316526"/>
    <w:rsid w:val="00316EAF"/>
    <w:rsid w:val="0031778F"/>
    <w:rsid w:val="0033478F"/>
    <w:rsid w:val="003430B9"/>
    <w:rsid w:val="00354E60"/>
    <w:rsid w:val="003648DF"/>
    <w:rsid w:val="003C00B2"/>
    <w:rsid w:val="003C12AD"/>
    <w:rsid w:val="003D3630"/>
    <w:rsid w:val="003D4679"/>
    <w:rsid w:val="003E67A5"/>
    <w:rsid w:val="003F36A8"/>
    <w:rsid w:val="004037F7"/>
    <w:rsid w:val="00413A8F"/>
    <w:rsid w:val="0041408A"/>
    <w:rsid w:val="00420717"/>
    <w:rsid w:val="00423447"/>
    <w:rsid w:val="004245D1"/>
    <w:rsid w:val="0043124E"/>
    <w:rsid w:val="00434E69"/>
    <w:rsid w:val="0043721F"/>
    <w:rsid w:val="0044161C"/>
    <w:rsid w:val="00447AF7"/>
    <w:rsid w:val="00455D5E"/>
    <w:rsid w:val="00460B5B"/>
    <w:rsid w:val="00465025"/>
    <w:rsid w:val="0048733A"/>
    <w:rsid w:val="004961E3"/>
    <w:rsid w:val="00497944"/>
    <w:rsid w:val="004A181C"/>
    <w:rsid w:val="004A4CB5"/>
    <w:rsid w:val="004B10CC"/>
    <w:rsid w:val="004B2ACC"/>
    <w:rsid w:val="004C31BA"/>
    <w:rsid w:val="004C7F9F"/>
    <w:rsid w:val="004D4751"/>
    <w:rsid w:val="004E571A"/>
    <w:rsid w:val="004E7B70"/>
    <w:rsid w:val="005042E0"/>
    <w:rsid w:val="0050525C"/>
    <w:rsid w:val="00520C95"/>
    <w:rsid w:val="00521A5A"/>
    <w:rsid w:val="00536B02"/>
    <w:rsid w:val="00560B57"/>
    <w:rsid w:val="00565B73"/>
    <w:rsid w:val="00577165"/>
    <w:rsid w:val="005913DD"/>
    <w:rsid w:val="00591581"/>
    <w:rsid w:val="00592662"/>
    <w:rsid w:val="005973B8"/>
    <w:rsid w:val="005A1F3F"/>
    <w:rsid w:val="005E2B52"/>
    <w:rsid w:val="005E5100"/>
    <w:rsid w:val="005F11E9"/>
    <w:rsid w:val="005F3C28"/>
    <w:rsid w:val="006174D9"/>
    <w:rsid w:val="00622EAD"/>
    <w:rsid w:val="0062344F"/>
    <w:rsid w:val="006300D0"/>
    <w:rsid w:val="00683C84"/>
    <w:rsid w:val="00695D48"/>
    <w:rsid w:val="006B2ECE"/>
    <w:rsid w:val="006B4639"/>
    <w:rsid w:val="006B4BEF"/>
    <w:rsid w:val="006C35AF"/>
    <w:rsid w:val="006D04EC"/>
    <w:rsid w:val="006D4AE1"/>
    <w:rsid w:val="006D660A"/>
    <w:rsid w:val="006E6702"/>
    <w:rsid w:val="00704205"/>
    <w:rsid w:val="00715AF8"/>
    <w:rsid w:val="0073454D"/>
    <w:rsid w:val="007379C6"/>
    <w:rsid w:val="00746C93"/>
    <w:rsid w:val="00747F8C"/>
    <w:rsid w:val="00750FDF"/>
    <w:rsid w:val="00756E44"/>
    <w:rsid w:val="00760AAB"/>
    <w:rsid w:val="00760FDF"/>
    <w:rsid w:val="00764078"/>
    <w:rsid w:val="0078202E"/>
    <w:rsid w:val="00787BC8"/>
    <w:rsid w:val="00790FFE"/>
    <w:rsid w:val="00793041"/>
    <w:rsid w:val="007C3471"/>
    <w:rsid w:val="007D008A"/>
    <w:rsid w:val="007D62C2"/>
    <w:rsid w:val="007D7D35"/>
    <w:rsid w:val="007E303F"/>
    <w:rsid w:val="007F21BA"/>
    <w:rsid w:val="008016FD"/>
    <w:rsid w:val="00847855"/>
    <w:rsid w:val="008701EF"/>
    <w:rsid w:val="008746F5"/>
    <w:rsid w:val="00875F61"/>
    <w:rsid w:val="00884C18"/>
    <w:rsid w:val="008939E5"/>
    <w:rsid w:val="00895C6E"/>
    <w:rsid w:val="008A46E1"/>
    <w:rsid w:val="008A5513"/>
    <w:rsid w:val="008B261B"/>
    <w:rsid w:val="008B3DFB"/>
    <w:rsid w:val="008C5372"/>
    <w:rsid w:val="008C7DCC"/>
    <w:rsid w:val="008D6FC5"/>
    <w:rsid w:val="00902328"/>
    <w:rsid w:val="009163D0"/>
    <w:rsid w:val="009178BF"/>
    <w:rsid w:val="0092202A"/>
    <w:rsid w:val="00923CA8"/>
    <w:rsid w:val="00943C4C"/>
    <w:rsid w:val="0094411B"/>
    <w:rsid w:val="009702E4"/>
    <w:rsid w:val="00983A77"/>
    <w:rsid w:val="009856CD"/>
    <w:rsid w:val="00991085"/>
    <w:rsid w:val="009C2A41"/>
    <w:rsid w:val="009C6809"/>
    <w:rsid w:val="009D4419"/>
    <w:rsid w:val="009D5ACB"/>
    <w:rsid w:val="009E2158"/>
    <w:rsid w:val="009F5B53"/>
    <w:rsid w:val="009F5F82"/>
    <w:rsid w:val="00A00149"/>
    <w:rsid w:val="00A13336"/>
    <w:rsid w:val="00A36253"/>
    <w:rsid w:val="00A44D17"/>
    <w:rsid w:val="00A469C3"/>
    <w:rsid w:val="00A6457F"/>
    <w:rsid w:val="00A7500F"/>
    <w:rsid w:val="00A91630"/>
    <w:rsid w:val="00AA0EE7"/>
    <w:rsid w:val="00AC3852"/>
    <w:rsid w:val="00AD377E"/>
    <w:rsid w:val="00B21832"/>
    <w:rsid w:val="00B23991"/>
    <w:rsid w:val="00B258E4"/>
    <w:rsid w:val="00B30E2D"/>
    <w:rsid w:val="00B322C0"/>
    <w:rsid w:val="00B44009"/>
    <w:rsid w:val="00B46E3E"/>
    <w:rsid w:val="00B47A58"/>
    <w:rsid w:val="00B63F4A"/>
    <w:rsid w:val="00B653D7"/>
    <w:rsid w:val="00B664D9"/>
    <w:rsid w:val="00B75336"/>
    <w:rsid w:val="00B75C93"/>
    <w:rsid w:val="00B81710"/>
    <w:rsid w:val="00B81A90"/>
    <w:rsid w:val="00B97C07"/>
    <w:rsid w:val="00BB26C8"/>
    <w:rsid w:val="00BB4372"/>
    <w:rsid w:val="00BC241D"/>
    <w:rsid w:val="00BD1072"/>
    <w:rsid w:val="00BD4B41"/>
    <w:rsid w:val="00BD6CDF"/>
    <w:rsid w:val="00BF4144"/>
    <w:rsid w:val="00BF5F6E"/>
    <w:rsid w:val="00C06C67"/>
    <w:rsid w:val="00C218A1"/>
    <w:rsid w:val="00C254B1"/>
    <w:rsid w:val="00C278C7"/>
    <w:rsid w:val="00C3451E"/>
    <w:rsid w:val="00C524C9"/>
    <w:rsid w:val="00C6639F"/>
    <w:rsid w:val="00C72F71"/>
    <w:rsid w:val="00C84C92"/>
    <w:rsid w:val="00C96B4F"/>
    <w:rsid w:val="00CA2FA6"/>
    <w:rsid w:val="00CA40CF"/>
    <w:rsid w:val="00CB0415"/>
    <w:rsid w:val="00CB2EEE"/>
    <w:rsid w:val="00CC08E4"/>
    <w:rsid w:val="00CC0B1A"/>
    <w:rsid w:val="00CC6A3B"/>
    <w:rsid w:val="00CD6AA5"/>
    <w:rsid w:val="00CE1787"/>
    <w:rsid w:val="00CF4B40"/>
    <w:rsid w:val="00CF78F2"/>
    <w:rsid w:val="00D1160C"/>
    <w:rsid w:val="00D20E3D"/>
    <w:rsid w:val="00D30D06"/>
    <w:rsid w:val="00D47BAD"/>
    <w:rsid w:val="00D570A5"/>
    <w:rsid w:val="00D62EBE"/>
    <w:rsid w:val="00D836B3"/>
    <w:rsid w:val="00D83E78"/>
    <w:rsid w:val="00D85AFA"/>
    <w:rsid w:val="00DB5A43"/>
    <w:rsid w:val="00DC27C8"/>
    <w:rsid w:val="00DE77DA"/>
    <w:rsid w:val="00DF079A"/>
    <w:rsid w:val="00E00106"/>
    <w:rsid w:val="00E023D4"/>
    <w:rsid w:val="00E118C4"/>
    <w:rsid w:val="00E20845"/>
    <w:rsid w:val="00E25278"/>
    <w:rsid w:val="00E26A74"/>
    <w:rsid w:val="00E41FEF"/>
    <w:rsid w:val="00E470A5"/>
    <w:rsid w:val="00E55ACD"/>
    <w:rsid w:val="00E61C3E"/>
    <w:rsid w:val="00E64015"/>
    <w:rsid w:val="00E830D1"/>
    <w:rsid w:val="00E94402"/>
    <w:rsid w:val="00EA3098"/>
    <w:rsid w:val="00EA5923"/>
    <w:rsid w:val="00EC5ADD"/>
    <w:rsid w:val="00ED5A39"/>
    <w:rsid w:val="00EE1229"/>
    <w:rsid w:val="00EF0A93"/>
    <w:rsid w:val="00F00E2C"/>
    <w:rsid w:val="00F109A4"/>
    <w:rsid w:val="00F116D0"/>
    <w:rsid w:val="00F12B02"/>
    <w:rsid w:val="00F214CE"/>
    <w:rsid w:val="00F30FFC"/>
    <w:rsid w:val="00F414B6"/>
    <w:rsid w:val="00F474D9"/>
    <w:rsid w:val="00F64E58"/>
    <w:rsid w:val="00F70AEE"/>
    <w:rsid w:val="00F748B1"/>
    <w:rsid w:val="00F95008"/>
    <w:rsid w:val="00FA4A3D"/>
    <w:rsid w:val="00FB4F67"/>
    <w:rsid w:val="00FD1C47"/>
    <w:rsid w:val="00FD3D24"/>
    <w:rsid w:val="00FE2B4A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AB6198"/>
  <w15:chartTrackingRefBased/>
  <w15:docId w15:val="{A60897FA-48BC-4E70-A084-7B508737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rdtekst">
    <w:name w:val="Body Text"/>
    <w:basedOn w:val="Normal"/>
    <w:link w:val="BrdtekstTegn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rdtekstTegn">
    <w:name w:val="Brødtekst Tegn"/>
    <w:link w:val="Brdtekst"/>
    <w:rsid w:val="009C6809"/>
    <w:rPr>
      <w:rFonts w:ascii="Verdana" w:hAnsi="Verdana"/>
      <w:sz w:val="22"/>
      <w:szCs w:val="22"/>
    </w:rPr>
  </w:style>
  <w:style w:type="paragraph" w:customStyle="1" w:styleId="Listeavsnitt1">
    <w:name w:val="Listeavsnitt1"/>
    <w:basedOn w:val="Normal"/>
    <w:rsid w:val="00622EAD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styleId="Liste">
    <w:name w:val="List"/>
    <w:basedOn w:val="Normal"/>
    <w:rsid w:val="00F70AEE"/>
    <w:pPr>
      <w:ind w:left="283" w:hanging="283"/>
      <w:contextualSpacing/>
    </w:pPr>
  </w:style>
  <w:style w:type="character" w:styleId="Merknadsreferanse">
    <w:name w:val="annotation reference"/>
    <w:rsid w:val="001B10A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B10AA"/>
    <w:rPr>
      <w:sz w:val="20"/>
      <w:szCs w:val="20"/>
    </w:rPr>
  </w:style>
  <w:style w:type="character" w:customStyle="1" w:styleId="MerknadstekstTegn">
    <w:name w:val="Merknadstekst Tegn"/>
    <w:link w:val="Merknadstekst"/>
    <w:rsid w:val="001B10AA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1B10AA"/>
    <w:rPr>
      <w:b/>
      <w:bCs/>
    </w:rPr>
  </w:style>
  <w:style w:type="character" w:customStyle="1" w:styleId="KommentaremneTegn">
    <w:name w:val="Kommentaremne Tegn"/>
    <w:link w:val="Kommentaremne"/>
    <w:rsid w:val="001B10AA"/>
    <w:rPr>
      <w:rFonts w:ascii="Calibri" w:eastAsia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F116D0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0807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EDAC-605B-4FCE-BCF9-41913A63F081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7A5DB775-71A3-42E7-9E65-EA4C630C6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A7B88-6E35-4E89-AD38-24D789A01D7D}"/>
</file>

<file path=customXml/itemProps4.xml><?xml version="1.0" encoding="utf-8"?>
<ds:datastoreItem xmlns:ds="http://schemas.openxmlformats.org/officeDocument/2006/customXml" ds:itemID="{F1B1864B-F07D-420A-9060-AEC53B32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963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72</cp:revision>
  <cp:lastPrinted>2010-05-28T06:00:00Z</cp:lastPrinted>
  <dcterms:created xsi:type="dcterms:W3CDTF">2022-01-31T09:37:00Z</dcterms:created>
  <dcterms:modified xsi:type="dcterms:W3CDTF">2023-01-17T13:36:00Z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2023-01-17T13:35:58Z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86a6de34-a838-41c9-af32-93358dca4c72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ClassificationContentMarkingFooterText">
    <vt:lpwstr>HK-dir Intern</vt:lpwstr>
  </property>
  <property fmtid="{D5CDD505-2E9C-101B-9397-08002B2CF9AE}" pid="18" name="MSIP_Label_2724d2c2-06b5-4830-8a42-89f80414a936_ContentBits">
    <vt:lpwstr>2</vt:lpwstr>
  </property>
  <property fmtid="{D5CDD505-2E9C-101B-9397-08002B2CF9AE}" pid="19" name="MSIP_Label_2724d2c2-06b5-4830-8a42-89f80414a936_ActionId">
    <vt:lpwstr>85c4498c-d11e-4dd2-b559-e1f414e3cf2b</vt:lpwstr>
  </property>
  <property fmtid="{D5CDD505-2E9C-101B-9397-08002B2CF9AE}" pid="20" name="MediaServiceImageTags">
    <vt:lpwstr/>
  </property>
  <property fmtid="{D5CDD505-2E9C-101B-9397-08002B2CF9AE}" pid="21" name="MSIP_Label_2724d2c2-06b5-4830-8a42-89f80414a936_Enabled">
    <vt:lpwstr>true</vt:lpwstr>
  </property>
  <property fmtid="{D5CDD505-2E9C-101B-9397-08002B2CF9AE}" pid="22" name="MSIP_Label_2724d2c2-06b5-4830-8a42-89f80414a936_Name">
    <vt:lpwstr>Intern</vt:lpwstr>
  </property>
  <property fmtid="{D5CDD505-2E9C-101B-9397-08002B2CF9AE}" pid="23" name="ClassificationContentMarkingFooterShapeIds">
    <vt:lpwstr>1,2,3</vt:lpwstr>
  </property>
  <property fmtid="{D5CDD505-2E9C-101B-9397-08002B2CF9AE}" pid="24" name="MSIP_Label_2724d2c2-06b5-4830-8a42-89f80414a936_SetDate">
    <vt:lpwstr>2022-01-31T09:37:18Z</vt:lpwstr>
  </property>
  <property fmtid="{D5CDD505-2E9C-101B-9397-08002B2CF9AE}" pid="25" name="ClassificationContentMarkingFooterFontProps">
    <vt:lpwstr>#ffff00,10,Calibri</vt:lpwstr>
  </property>
  <property fmtid="{D5CDD505-2E9C-101B-9397-08002B2CF9AE}" pid="26" name="MSIP_Label_2724d2c2-06b5-4830-8a42-89f80414a936_Method">
    <vt:lpwstr>Privileged</vt:lpwstr>
  </property>
  <property fmtid="{D5CDD505-2E9C-101B-9397-08002B2CF9AE}" pid="27" name="MSIP_Label_2724d2c2-06b5-4830-8a42-89f80414a936_SiteId">
    <vt:lpwstr>1ec46890-73f8-4a2a-9b2c-9a6611f1c922</vt:lpwstr>
  </property>
</Properties>
</file>