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3F6C" w14:textId="77777777" w:rsidR="0039313C" w:rsidRPr="005F6040" w:rsidRDefault="0039313C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63271D4D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Grunnleggjande ferdigheiter på jobben:</w:t>
      </w:r>
    </w:p>
    <w:p w14:paraId="6E9BF19B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</w:p>
    <w:p w14:paraId="6F90B0F4" w14:textId="77777777" w:rsidR="00342792" w:rsidRPr="005F6040" w:rsidRDefault="00342792" w:rsidP="00342792">
      <w:pPr>
        <w:tabs>
          <w:tab w:val="left" w:pos="7392"/>
        </w:tabs>
        <w:rPr>
          <w:sz w:val="32"/>
          <w:szCs w:val="32"/>
        </w:rPr>
      </w:pPr>
      <w:r>
        <w:rPr>
          <w:sz w:val="32"/>
          <w:szCs w:val="32"/>
        </w:rPr>
        <w:t>Pleieassistent</w:t>
      </w:r>
    </w:p>
    <w:p w14:paraId="1CE18557" w14:textId="77777777" w:rsidR="00C02B47" w:rsidRPr="005F6040" w:rsidRDefault="00C02B47" w:rsidP="006D61BB">
      <w:pPr>
        <w:tabs>
          <w:tab w:val="left" w:pos="7392"/>
        </w:tabs>
        <w:ind w:left="6372"/>
        <w:rPr>
          <w:sz w:val="32"/>
          <w:szCs w:val="32"/>
        </w:rPr>
      </w:pPr>
    </w:p>
    <w:p w14:paraId="12C52876" w14:textId="35BD7262" w:rsidR="007F7A44" w:rsidRPr="005F6040" w:rsidRDefault="0039313C" w:rsidP="00FB30A3">
      <w:pPr>
        <w:ind w:left="3540" w:firstLine="708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 </w:t>
      </w:r>
    </w:p>
    <w:p w14:paraId="30ADDFC8" w14:textId="77777777" w:rsidR="00B60E74" w:rsidRPr="005F6040" w:rsidRDefault="00370CB8" w:rsidP="00785C5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Arbeidsoppgåver for pleieassistentar:</w:t>
      </w:r>
    </w:p>
    <w:p w14:paraId="196EB5E1" w14:textId="77777777" w:rsidR="00C02B47" w:rsidRPr="005F6040" w:rsidRDefault="00C02B47" w:rsidP="00785C50">
      <w:pPr>
        <w:spacing w:line="276" w:lineRule="auto"/>
        <w:rPr>
          <w:b/>
          <w:sz w:val="24"/>
          <w:szCs w:val="24"/>
        </w:rPr>
      </w:pPr>
    </w:p>
    <w:p w14:paraId="47443162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 xml:space="preserve">vere med på å planleggje og fordele arbeidsoppgåver </w:t>
      </w:r>
    </w:p>
    <w:p w14:paraId="1E2762BB" w14:textId="77777777" w:rsidR="00B60E74" w:rsidRPr="005F6040" w:rsidRDefault="00877E28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>
        <w:t>førebu og servere måltid</w:t>
      </w:r>
    </w:p>
    <w:p w14:paraId="68036983" w14:textId="77777777" w:rsidR="00B60E74" w:rsidRPr="005F6040" w:rsidRDefault="00877E28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>
        <w:t xml:space="preserve">rydde og reie opp sengene til bebuarar </w:t>
      </w:r>
    </w:p>
    <w:p w14:paraId="65F3AEAA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>delta i det daglege stellet av bebuarar</w:t>
      </w:r>
    </w:p>
    <w:p w14:paraId="5080950F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>følgje bebuarar til aktivitetar og avtalar</w:t>
      </w:r>
    </w:p>
    <w:p w14:paraId="6FE35077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>snakke med bebuarar</w:t>
      </w:r>
    </w:p>
    <w:p w14:paraId="7E92D445" w14:textId="2852AB53" w:rsidR="00B60E74" w:rsidRPr="005F6040" w:rsidRDefault="00DD390B" w:rsidP="00337A56">
      <w:pPr>
        <w:numPr>
          <w:ilvl w:val="0"/>
          <w:numId w:val="11"/>
        </w:numPr>
        <w:tabs>
          <w:tab w:val="clear" w:pos="1080"/>
          <w:tab w:val="num" w:pos="360"/>
        </w:tabs>
        <w:spacing w:line="276" w:lineRule="auto"/>
      </w:pPr>
      <w:r>
        <w:t>bestille matvarer og utstyr</w:t>
      </w:r>
    </w:p>
    <w:p w14:paraId="61E662C3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 xml:space="preserve">delta på møte og andre aktivitetar </w:t>
      </w:r>
    </w:p>
    <w:p w14:paraId="5E67AAE1" w14:textId="77777777" w:rsidR="00B60E74" w:rsidRPr="005F6040" w:rsidRDefault="00877E28" w:rsidP="00337A56">
      <w:pPr>
        <w:numPr>
          <w:ilvl w:val="0"/>
          <w:numId w:val="11"/>
        </w:numPr>
        <w:spacing w:line="276" w:lineRule="auto"/>
      </w:pPr>
      <w:r>
        <w:t>hjelpe til med ulike praktiske oppgåver på avdelinga</w:t>
      </w:r>
    </w:p>
    <w:p w14:paraId="4A1363FC" w14:textId="77777777" w:rsidR="00B60E74" w:rsidRPr="005F6040" w:rsidRDefault="00B60E74" w:rsidP="00337A56">
      <w:pPr>
        <w:spacing w:line="276" w:lineRule="auto"/>
        <w:ind w:left="708"/>
        <w:rPr>
          <w:rFonts w:ascii="Gill Sans" w:hAnsi="Gill Sans"/>
          <w:b/>
        </w:rPr>
      </w:pPr>
    </w:p>
    <w:p w14:paraId="64EFAA1D" w14:textId="77777777" w:rsidR="00B60E74" w:rsidRPr="005F6040" w:rsidRDefault="00B60E74" w:rsidP="00337A56">
      <w:pPr>
        <w:spacing w:line="276" w:lineRule="auto"/>
        <w:ind w:left="360"/>
        <w:rPr>
          <w:rFonts w:ascii="Gill Sans" w:hAnsi="Gill Sans"/>
        </w:rPr>
      </w:pPr>
    </w:p>
    <w:p w14:paraId="595E0622" w14:textId="77777777" w:rsidR="00B60E74" w:rsidRPr="00653056" w:rsidRDefault="00385B0A" w:rsidP="00385B0A">
      <w:pPr>
        <w:spacing w:line="276" w:lineRule="auto"/>
        <w:rPr>
          <w:b/>
          <w:sz w:val="24"/>
          <w:szCs w:val="24"/>
        </w:rPr>
      </w:pPr>
      <w:r w:rsidRPr="00653056">
        <w:rPr>
          <w:b/>
          <w:sz w:val="24"/>
          <w:szCs w:val="24"/>
        </w:rPr>
        <w:t>Lesing</w:t>
      </w:r>
    </w:p>
    <w:p w14:paraId="071E19E7" w14:textId="77777777" w:rsidR="00385B0A" w:rsidRPr="005F6040" w:rsidRDefault="00385B0A" w:rsidP="00385B0A">
      <w:pPr>
        <w:spacing w:line="276" w:lineRule="auto"/>
        <w:rPr>
          <w:rFonts w:ascii="Gill Sans" w:hAnsi="Gill Sans"/>
          <w:b/>
          <w:sz w:val="28"/>
          <w:szCs w:val="28"/>
        </w:rPr>
      </w:pPr>
    </w:p>
    <w:p w14:paraId="28D45456" w14:textId="77777777" w:rsidR="006E080D" w:rsidRPr="005F6040" w:rsidRDefault="002F3883" w:rsidP="00CC524A">
      <w:pPr>
        <w:spacing w:line="276" w:lineRule="auto"/>
        <w:rPr>
          <w:b/>
        </w:rPr>
      </w:pPr>
      <w:r>
        <w:rPr>
          <w:b/>
        </w:rPr>
        <w:t>Kvar dag vil pleieassistenten</w:t>
      </w:r>
    </w:p>
    <w:p w14:paraId="74B44187" w14:textId="77777777" w:rsidR="000F69B1" w:rsidRPr="005F6040" w:rsidRDefault="00217D26" w:rsidP="00337A56">
      <w:pPr>
        <w:numPr>
          <w:ilvl w:val="0"/>
          <w:numId w:val="9"/>
        </w:numPr>
        <w:tabs>
          <w:tab w:val="num" w:pos="720"/>
        </w:tabs>
        <w:spacing w:line="276" w:lineRule="auto"/>
      </w:pPr>
      <w:r>
        <w:t>lese skilt og symbol</w:t>
      </w:r>
    </w:p>
    <w:p w14:paraId="4242D386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>lese menyar</w:t>
      </w:r>
    </w:p>
    <w:p w14:paraId="18B9A2B5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>lese vaktlister</w:t>
      </w:r>
    </w:p>
    <w:p w14:paraId="24A3CA3B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 xml:space="preserve">lese ulike planar for stell </w:t>
      </w:r>
    </w:p>
    <w:p w14:paraId="3A91F00F" w14:textId="77777777" w:rsidR="00D5423F" w:rsidRPr="005F6040" w:rsidRDefault="00217D26" w:rsidP="00DD390B">
      <w:pPr>
        <w:numPr>
          <w:ilvl w:val="0"/>
          <w:numId w:val="9"/>
        </w:numPr>
        <w:spacing w:line="276" w:lineRule="auto"/>
      </w:pPr>
      <w:r>
        <w:t xml:space="preserve">lese meldingar frå kollegaer, pårørande og leiarar </w:t>
      </w:r>
    </w:p>
    <w:p w14:paraId="0BB332E3" w14:textId="77777777" w:rsidR="000F69B1" w:rsidRPr="005F6040" w:rsidRDefault="00217D26" w:rsidP="00DD390B">
      <w:pPr>
        <w:numPr>
          <w:ilvl w:val="0"/>
          <w:numId w:val="9"/>
        </w:numPr>
        <w:spacing w:line="276" w:lineRule="auto"/>
      </w:pPr>
      <w:r>
        <w:t xml:space="preserve">lese vekeplanar </w:t>
      </w:r>
    </w:p>
    <w:p w14:paraId="74B3F438" w14:textId="6A404494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 xml:space="preserve">lese timeavtalar </w:t>
      </w:r>
    </w:p>
    <w:p w14:paraId="36AD0CAB" w14:textId="77777777" w:rsidR="000F69B1" w:rsidRPr="005F6040" w:rsidRDefault="00217D26" w:rsidP="00337A56">
      <w:pPr>
        <w:numPr>
          <w:ilvl w:val="0"/>
          <w:numId w:val="9"/>
        </w:numPr>
        <w:spacing w:line="276" w:lineRule="auto"/>
      </w:pPr>
      <w:r>
        <w:t xml:space="preserve">lese vaktskifterapportar og loggar i journalen </w:t>
      </w:r>
    </w:p>
    <w:p w14:paraId="27CBCD92" w14:textId="7BC1E27D" w:rsidR="000F69B1" w:rsidRPr="005F6040" w:rsidRDefault="00217D26" w:rsidP="00B40D2C">
      <w:pPr>
        <w:numPr>
          <w:ilvl w:val="0"/>
          <w:numId w:val="9"/>
        </w:numPr>
        <w:spacing w:line="276" w:lineRule="auto"/>
      </w:pPr>
      <w:r>
        <w:t>lese diverse oppslag</w:t>
      </w:r>
    </w:p>
    <w:p w14:paraId="581AC6ED" w14:textId="77777777" w:rsidR="009B0C84" w:rsidRPr="005F6040" w:rsidRDefault="009B0C84" w:rsidP="009B0C84">
      <w:pPr>
        <w:spacing w:line="276" w:lineRule="auto"/>
        <w:ind w:left="1068"/>
      </w:pPr>
    </w:p>
    <w:p w14:paraId="509A1E86" w14:textId="77777777" w:rsidR="00663441" w:rsidRPr="005F6040" w:rsidRDefault="00663441" w:rsidP="00337A56">
      <w:pPr>
        <w:spacing w:line="276" w:lineRule="auto"/>
        <w:ind w:left="708"/>
      </w:pPr>
    </w:p>
    <w:p w14:paraId="4391D545" w14:textId="77777777" w:rsidR="006E080D" w:rsidRPr="005F6040" w:rsidRDefault="004933A5" w:rsidP="00CC524A">
      <w:pPr>
        <w:spacing w:line="276" w:lineRule="auto"/>
        <w:rPr>
          <w:b/>
        </w:rPr>
      </w:pPr>
      <w:r>
        <w:rPr>
          <w:b/>
        </w:rPr>
        <w:t>Med jamne mellomrom vil pleieassistenten</w:t>
      </w:r>
    </w:p>
    <w:p w14:paraId="55D7FB71" w14:textId="319F23AA" w:rsidR="009B0C84" w:rsidRPr="005F6040" w:rsidRDefault="009B0C84" w:rsidP="00337A56">
      <w:pPr>
        <w:numPr>
          <w:ilvl w:val="0"/>
          <w:numId w:val="10"/>
        </w:numPr>
        <w:spacing w:line="276" w:lineRule="auto"/>
      </w:pPr>
      <w:r>
        <w:t>lese ingredienslister og åtvaringar med tanke på allergiar og intoleransar</w:t>
      </w:r>
    </w:p>
    <w:p w14:paraId="4CAF82B2" w14:textId="164E5322" w:rsidR="00DB669E" w:rsidRPr="005F6040" w:rsidRDefault="00217D26" w:rsidP="00337A56">
      <w:pPr>
        <w:numPr>
          <w:ilvl w:val="0"/>
          <w:numId w:val="10"/>
        </w:numPr>
        <w:spacing w:line="276" w:lineRule="auto"/>
      </w:pPr>
      <w:r>
        <w:t>lese tiltaksplanar for bebuarar</w:t>
      </w:r>
    </w:p>
    <w:p w14:paraId="0435BD36" w14:textId="77777777" w:rsidR="00CB3769" w:rsidRPr="005F6040" w:rsidRDefault="00217D26" w:rsidP="00337A56">
      <w:pPr>
        <w:numPr>
          <w:ilvl w:val="0"/>
          <w:numId w:val="10"/>
        </w:numPr>
        <w:spacing w:line="276" w:lineRule="auto"/>
      </w:pPr>
      <w:r>
        <w:t>lese informasjon om turar og andre sosiale aktivitetar</w:t>
      </w:r>
    </w:p>
    <w:p w14:paraId="1CA86C3A" w14:textId="37C5D9CA" w:rsidR="00DB2EE8" w:rsidRPr="005F6040" w:rsidRDefault="00217D26" w:rsidP="00337A56">
      <w:pPr>
        <w:numPr>
          <w:ilvl w:val="0"/>
          <w:numId w:val="3"/>
        </w:numPr>
        <w:spacing w:line="276" w:lineRule="auto"/>
      </w:pPr>
      <w:r>
        <w:t xml:space="preserve">lese ulike informasjonsskriv som har med arbeidsoppgåver å gjere </w:t>
      </w:r>
    </w:p>
    <w:p w14:paraId="044CBBF9" w14:textId="77777777" w:rsidR="00B40D2C" w:rsidRPr="005F6040" w:rsidRDefault="00217D26" w:rsidP="00DD390B">
      <w:pPr>
        <w:numPr>
          <w:ilvl w:val="0"/>
          <w:numId w:val="3"/>
        </w:numPr>
        <w:spacing w:line="276" w:lineRule="auto"/>
        <w:rPr>
          <w:b/>
        </w:rPr>
      </w:pPr>
      <w:r>
        <w:t xml:space="preserve">lese aktivitetsplanar </w:t>
      </w:r>
    </w:p>
    <w:p w14:paraId="0ED3FD34" w14:textId="77777777" w:rsidR="00AB4CB1" w:rsidRPr="005F6040" w:rsidRDefault="00217D26" w:rsidP="00DD390B">
      <w:pPr>
        <w:numPr>
          <w:ilvl w:val="0"/>
          <w:numId w:val="3"/>
        </w:numPr>
        <w:spacing w:line="276" w:lineRule="auto"/>
        <w:rPr>
          <w:b/>
        </w:rPr>
      </w:pPr>
      <w:r>
        <w:t>lese aviser, vekeblad og bøker for bebuarar</w:t>
      </w:r>
    </w:p>
    <w:p w14:paraId="75A55AC7" w14:textId="77777777" w:rsidR="009C7F97" w:rsidRPr="005F6040" w:rsidRDefault="009C7F97" w:rsidP="00337A56">
      <w:pPr>
        <w:spacing w:line="276" w:lineRule="auto"/>
        <w:ind w:left="720"/>
        <w:rPr>
          <w:b/>
        </w:rPr>
      </w:pPr>
    </w:p>
    <w:p w14:paraId="6398688C" w14:textId="77777777" w:rsidR="00DB2EE8" w:rsidRPr="005F6040" w:rsidRDefault="00DB2EE8" w:rsidP="00337A56">
      <w:pPr>
        <w:spacing w:line="276" w:lineRule="auto"/>
        <w:ind w:left="360"/>
        <w:rPr>
          <w:b/>
        </w:rPr>
      </w:pPr>
    </w:p>
    <w:p w14:paraId="68EF9E32" w14:textId="77777777" w:rsidR="00FB30A3" w:rsidRPr="005F6040" w:rsidRDefault="00FB30A3" w:rsidP="00CC524A">
      <w:pPr>
        <w:spacing w:line="276" w:lineRule="auto"/>
        <w:rPr>
          <w:b/>
        </w:rPr>
      </w:pPr>
    </w:p>
    <w:p w14:paraId="4B94CE1D" w14:textId="77777777" w:rsidR="003A4BF1" w:rsidRPr="002E2878" w:rsidRDefault="002F3883" w:rsidP="00CC524A">
      <w:pPr>
        <w:spacing w:line="276" w:lineRule="auto"/>
        <w:rPr>
          <w:b/>
          <w:lang w:val="nb-NO"/>
        </w:rPr>
      </w:pPr>
      <w:r w:rsidRPr="002E2878">
        <w:rPr>
          <w:b/>
          <w:lang w:val="nb-NO"/>
        </w:rPr>
        <w:t>Av og til vil pleieassistenten</w:t>
      </w:r>
      <w:r w:rsidRPr="002E2878">
        <w:rPr>
          <w:b/>
          <w:lang w:val="nb-NO"/>
        </w:rPr>
        <w:tab/>
      </w:r>
    </w:p>
    <w:p w14:paraId="26B4023B" w14:textId="77777777" w:rsidR="00A23692" w:rsidRPr="005F6040" w:rsidRDefault="00217D26" w:rsidP="00337A56">
      <w:pPr>
        <w:numPr>
          <w:ilvl w:val="0"/>
          <w:numId w:val="4"/>
        </w:numPr>
        <w:spacing w:line="276" w:lineRule="auto"/>
      </w:pPr>
      <w:r>
        <w:t xml:space="preserve">lese HMS-instruksar for hygiene og brann </w:t>
      </w:r>
    </w:p>
    <w:p w14:paraId="62C66726" w14:textId="77777777" w:rsidR="00385B0A" w:rsidRPr="005F6040" w:rsidRDefault="00217D26" w:rsidP="00337A56">
      <w:pPr>
        <w:numPr>
          <w:ilvl w:val="0"/>
          <w:numId w:val="4"/>
        </w:numPr>
        <w:spacing w:line="276" w:lineRule="auto"/>
      </w:pPr>
      <w:r>
        <w:t>lese skjema og informasjon om rettar og pliktar</w:t>
      </w:r>
    </w:p>
    <w:p w14:paraId="70701536" w14:textId="77777777" w:rsidR="00385B0A" w:rsidRPr="005F6040" w:rsidRDefault="00385B0A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opplæringsmateriell i samband med kurs og anna opplæring</w:t>
      </w:r>
    </w:p>
    <w:p w14:paraId="16EAB4DA" w14:textId="23DD642B" w:rsidR="00385B0A" w:rsidRPr="005F6040" w:rsidRDefault="00385B0A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meldingar og e-postar</w:t>
      </w:r>
    </w:p>
    <w:p w14:paraId="4528C8F7" w14:textId="77777777" w:rsidR="005D3457" w:rsidRPr="005F6040" w:rsidRDefault="005D3457" w:rsidP="00385B0A">
      <w:pPr>
        <w:pStyle w:val="Listeavsnit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lese journalopplysningar om bebuarar </w:t>
      </w:r>
    </w:p>
    <w:p w14:paraId="48B2874B" w14:textId="77777777" w:rsidR="00385B0A" w:rsidRPr="005F6040" w:rsidRDefault="00385B0A" w:rsidP="00385B0A">
      <w:pPr>
        <w:spacing w:line="276" w:lineRule="auto"/>
        <w:ind w:left="1068"/>
      </w:pPr>
    </w:p>
    <w:p w14:paraId="03FD20BE" w14:textId="77777777" w:rsidR="007D2BB7" w:rsidRPr="005F6040" w:rsidRDefault="007D2BB7" w:rsidP="00385B0A">
      <w:pPr>
        <w:spacing w:line="276" w:lineRule="auto"/>
        <w:ind w:left="1068"/>
      </w:pPr>
    </w:p>
    <w:p w14:paraId="20DDB9FE" w14:textId="77777777" w:rsidR="003A4BF1" w:rsidRPr="005F6040" w:rsidRDefault="003A4BF1" w:rsidP="00337A56">
      <w:pPr>
        <w:spacing w:line="276" w:lineRule="auto"/>
        <w:ind w:left="708"/>
        <w:rPr>
          <w:b/>
        </w:rPr>
      </w:pPr>
    </w:p>
    <w:p w14:paraId="75351C1D" w14:textId="77777777" w:rsidR="00385B0A" w:rsidRPr="005F6040" w:rsidRDefault="00385B0A" w:rsidP="00385B0A">
      <w:pPr>
        <w:spacing w:line="276" w:lineRule="auto"/>
        <w:rPr>
          <w:b/>
        </w:rPr>
      </w:pPr>
      <w:r>
        <w:rPr>
          <w:b/>
        </w:rPr>
        <w:t>Skriving</w:t>
      </w:r>
    </w:p>
    <w:p w14:paraId="11847262" w14:textId="77777777" w:rsidR="003C0E74" w:rsidRPr="005F6040" w:rsidRDefault="003C0E74" w:rsidP="00337A56">
      <w:pPr>
        <w:spacing w:line="276" w:lineRule="auto"/>
        <w:ind w:left="708"/>
        <w:rPr>
          <w:b/>
        </w:rPr>
      </w:pPr>
    </w:p>
    <w:p w14:paraId="2124D82B" w14:textId="77777777" w:rsidR="00CD4BAB" w:rsidRPr="005F6040" w:rsidRDefault="002F3883" w:rsidP="00FC54BF">
      <w:pPr>
        <w:spacing w:line="276" w:lineRule="auto"/>
        <w:rPr>
          <w:b/>
        </w:rPr>
      </w:pPr>
      <w:r>
        <w:rPr>
          <w:b/>
        </w:rPr>
        <w:t>Kvar dag vil pleieassistenten</w:t>
      </w:r>
    </w:p>
    <w:p w14:paraId="1D85B6CD" w14:textId="77777777" w:rsidR="00D5423F" w:rsidRPr="005F6040" w:rsidRDefault="00B40D2C" w:rsidP="00DD390B">
      <w:pPr>
        <w:numPr>
          <w:ilvl w:val="0"/>
          <w:numId w:val="7"/>
        </w:numPr>
        <w:spacing w:line="276" w:lineRule="auto"/>
      </w:pPr>
      <w:r>
        <w:t xml:space="preserve">fylle ut skjema </w:t>
      </w:r>
    </w:p>
    <w:p w14:paraId="2DC28D66" w14:textId="77777777" w:rsidR="000248A4" w:rsidRPr="005F6040" w:rsidRDefault="00B40D2C" w:rsidP="00DD390B">
      <w:pPr>
        <w:numPr>
          <w:ilvl w:val="0"/>
          <w:numId w:val="7"/>
        </w:numPr>
        <w:spacing w:line="276" w:lineRule="auto"/>
      </w:pPr>
      <w:r>
        <w:t xml:space="preserve">skrive rapportar i journalen </w:t>
      </w:r>
    </w:p>
    <w:p w14:paraId="1BB73B01" w14:textId="77777777" w:rsidR="00B40D2C" w:rsidRPr="005F6040" w:rsidRDefault="00217D26" w:rsidP="00877E28">
      <w:pPr>
        <w:numPr>
          <w:ilvl w:val="0"/>
          <w:numId w:val="7"/>
        </w:numPr>
        <w:spacing w:line="276" w:lineRule="auto"/>
      </w:pPr>
      <w:r>
        <w:t xml:space="preserve">skrive meldingar til kollegaer, leiinga eller pårørande </w:t>
      </w:r>
    </w:p>
    <w:p w14:paraId="63825ED5" w14:textId="77777777" w:rsidR="005F6040" w:rsidRPr="005F6040" w:rsidRDefault="00217D26" w:rsidP="005F6040">
      <w:pPr>
        <w:numPr>
          <w:ilvl w:val="0"/>
          <w:numId w:val="7"/>
        </w:numPr>
        <w:spacing w:line="276" w:lineRule="auto"/>
      </w:pPr>
      <w:r>
        <w:t>skrive inn avtalar i ein kalender</w:t>
      </w:r>
    </w:p>
    <w:p w14:paraId="435020FB" w14:textId="7DC401B4" w:rsidR="00A37649" w:rsidRPr="005F6040" w:rsidRDefault="00A37649" w:rsidP="005F6040">
      <w:pPr>
        <w:numPr>
          <w:ilvl w:val="0"/>
          <w:numId w:val="7"/>
        </w:numPr>
        <w:spacing w:line="276" w:lineRule="auto"/>
      </w:pPr>
      <w:r>
        <w:t>notere ned informasjon ved vaktskifte</w:t>
      </w:r>
    </w:p>
    <w:p w14:paraId="726E660E" w14:textId="77777777" w:rsidR="00CD4BAB" w:rsidRPr="005F6040" w:rsidRDefault="00CD4BAB" w:rsidP="00337A56">
      <w:pPr>
        <w:spacing w:line="276" w:lineRule="auto"/>
        <w:ind w:left="1065"/>
      </w:pPr>
    </w:p>
    <w:p w14:paraId="20E17815" w14:textId="65A04C22" w:rsidR="00280954" w:rsidRPr="002E2878" w:rsidRDefault="004933A5" w:rsidP="002E2878">
      <w:pPr>
        <w:spacing w:line="276" w:lineRule="auto"/>
        <w:rPr>
          <w:b/>
        </w:rPr>
      </w:pPr>
      <w:r>
        <w:rPr>
          <w:b/>
        </w:rPr>
        <w:t>Med jamne mellomrom vil pleieassistenten</w:t>
      </w:r>
    </w:p>
    <w:p w14:paraId="04C88DCE" w14:textId="77777777" w:rsidR="005D3457" w:rsidRPr="005F6040" w:rsidRDefault="00217D26" w:rsidP="00337A56">
      <w:pPr>
        <w:numPr>
          <w:ilvl w:val="0"/>
          <w:numId w:val="8"/>
        </w:numPr>
        <w:spacing w:line="276" w:lineRule="auto"/>
      </w:pPr>
      <w:r>
        <w:t>fylle ut bestillingslister</w:t>
      </w:r>
    </w:p>
    <w:p w14:paraId="1CF4D8F3" w14:textId="77777777" w:rsidR="005D3457" w:rsidRPr="002E2878" w:rsidRDefault="005D3457" w:rsidP="005D3457">
      <w:pPr>
        <w:pStyle w:val="Punktmerketliste"/>
        <w:numPr>
          <w:ilvl w:val="0"/>
          <w:numId w:val="8"/>
        </w:numPr>
        <w:rPr>
          <w:lang w:val="nb-NO"/>
        </w:rPr>
      </w:pPr>
      <w:r w:rsidRPr="002E2878">
        <w:rPr>
          <w:lang w:val="nb-NO"/>
        </w:rPr>
        <w:t>kvittere ut, signere og attestere på skjema</w:t>
      </w:r>
    </w:p>
    <w:p w14:paraId="7833B632" w14:textId="77777777" w:rsidR="009B50CA" w:rsidRPr="002E2878" w:rsidRDefault="009B50CA" w:rsidP="005D3457">
      <w:pPr>
        <w:spacing w:line="276" w:lineRule="auto"/>
        <w:ind w:left="1068"/>
        <w:rPr>
          <w:lang w:val="nb-NO"/>
        </w:rPr>
      </w:pPr>
      <w:r w:rsidRPr="002E2878">
        <w:rPr>
          <w:lang w:val="nb-NO"/>
        </w:rPr>
        <w:t xml:space="preserve"> </w:t>
      </w:r>
    </w:p>
    <w:p w14:paraId="72E186C9" w14:textId="77777777" w:rsidR="00280954" w:rsidRPr="002E2878" w:rsidRDefault="00280954" w:rsidP="00337A56">
      <w:pPr>
        <w:spacing w:line="276" w:lineRule="auto"/>
        <w:ind w:left="1068"/>
        <w:rPr>
          <w:lang w:val="nb-NO"/>
        </w:rPr>
      </w:pPr>
    </w:p>
    <w:p w14:paraId="50FCB924" w14:textId="77777777" w:rsidR="00280954" w:rsidRPr="005F6040" w:rsidRDefault="002F3883" w:rsidP="00CC524A">
      <w:pPr>
        <w:spacing w:line="276" w:lineRule="auto"/>
        <w:rPr>
          <w:b/>
        </w:rPr>
      </w:pPr>
      <w:r>
        <w:rPr>
          <w:b/>
        </w:rPr>
        <w:t>Av og til vil pleieassistenten</w:t>
      </w:r>
    </w:p>
    <w:p w14:paraId="0A57781E" w14:textId="35E1F15C" w:rsidR="00D5423F" w:rsidRPr="005F6040" w:rsidRDefault="00217D26" w:rsidP="00337A56">
      <w:pPr>
        <w:numPr>
          <w:ilvl w:val="0"/>
          <w:numId w:val="8"/>
        </w:numPr>
        <w:spacing w:line="276" w:lineRule="auto"/>
      </w:pPr>
      <w:r>
        <w:t xml:space="preserve">fylle ut ulike skjema, til dømes om teieplikt </w:t>
      </w:r>
    </w:p>
    <w:p w14:paraId="58A7C8CD" w14:textId="37F539ED" w:rsidR="000248A4" w:rsidRPr="005F6040" w:rsidRDefault="007A3F48" w:rsidP="00337A56">
      <w:pPr>
        <w:numPr>
          <w:ilvl w:val="0"/>
          <w:numId w:val="8"/>
        </w:numPr>
        <w:spacing w:line="276" w:lineRule="auto"/>
      </w:pPr>
      <w:r>
        <w:t xml:space="preserve">fylle ut ulike skjema som gjeld sitt eige arbeidsforhold </w:t>
      </w:r>
    </w:p>
    <w:p w14:paraId="37CF3943" w14:textId="77777777" w:rsidR="00576313" w:rsidRPr="005F6040" w:rsidRDefault="00B40D2C" w:rsidP="00337A56">
      <w:pPr>
        <w:numPr>
          <w:ilvl w:val="0"/>
          <w:numId w:val="8"/>
        </w:numPr>
        <w:spacing w:line="276" w:lineRule="auto"/>
      </w:pPr>
      <w:r>
        <w:t>skrive møtereferat</w:t>
      </w:r>
    </w:p>
    <w:p w14:paraId="23D4A28C" w14:textId="2C714460" w:rsidR="00576313" w:rsidRPr="005F6040" w:rsidRDefault="00B40D2C" w:rsidP="00653056">
      <w:pPr>
        <w:numPr>
          <w:ilvl w:val="0"/>
          <w:numId w:val="8"/>
        </w:numPr>
        <w:spacing w:line="276" w:lineRule="auto"/>
      </w:pPr>
      <w:r>
        <w:t>skrive oppslag og informasjonsskriv</w:t>
      </w:r>
    </w:p>
    <w:p w14:paraId="2F6C9B38" w14:textId="77777777" w:rsidR="00385B0A" w:rsidRPr="005F6040" w:rsidRDefault="00385B0A" w:rsidP="00653056">
      <w:pPr>
        <w:numPr>
          <w:ilvl w:val="0"/>
          <w:numId w:val="8"/>
        </w:numPr>
        <w:spacing w:line="276" w:lineRule="auto"/>
      </w:pPr>
      <w:r>
        <w:t>fylle ut avviksskjema i samband med alvorlege hendingar</w:t>
      </w:r>
    </w:p>
    <w:p w14:paraId="748B7C52" w14:textId="77777777" w:rsidR="00342792" w:rsidRPr="005F6040" w:rsidRDefault="00342792" w:rsidP="00653056">
      <w:pPr>
        <w:numPr>
          <w:ilvl w:val="0"/>
          <w:numId w:val="8"/>
        </w:numPr>
        <w:spacing w:line="276" w:lineRule="auto"/>
      </w:pPr>
      <w:r>
        <w:t>skrive notat og oppgåvesvar i samband med opplæring</w:t>
      </w:r>
    </w:p>
    <w:p w14:paraId="4A36CAEF" w14:textId="0236BEEB" w:rsidR="00C8751E" w:rsidRPr="005F6040" w:rsidRDefault="00EB0ABB" w:rsidP="00653056">
      <w:pPr>
        <w:numPr>
          <w:ilvl w:val="0"/>
          <w:numId w:val="8"/>
        </w:numPr>
        <w:spacing w:line="276" w:lineRule="auto"/>
      </w:pPr>
      <w:r>
        <w:t>skrive meldingar og e-postar</w:t>
      </w:r>
    </w:p>
    <w:p w14:paraId="262D52D9" w14:textId="77777777" w:rsidR="00342792" w:rsidRPr="005F6040" w:rsidRDefault="00342792" w:rsidP="00342792">
      <w:pPr>
        <w:pStyle w:val="Listeavsnitt"/>
        <w:tabs>
          <w:tab w:val="left" w:pos="360"/>
        </w:tabs>
        <w:spacing w:after="0" w:line="240" w:lineRule="auto"/>
        <w:ind w:left="1068"/>
        <w:rPr>
          <w:rFonts w:ascii="Verdana" w:hAnsi="Verdana"/>
        </w:rPr>
      </w:pPr>
    </w:p>
    <w:p w14:paraId="33D00874" w14:textId="77777777" w:rsidR="00385B0A" w:rsidRPr="005F6040" w:rsidRDefault="00385B0A" w:rsidP="00385B0A">
      <w:pPr>
        <w:spacing w:line="276" w:lineRule="auto"/>
        <w:ind w:left="1068"/>
      </w:pPr>
    </w:p>
    <w:p w14:paraId="0499AFC6" w14:textId="77777777" w:rsidR="00642498" w:rsidRPr="005F6040" w:rsidRDefault="00642498" w:rsidP="00337A56">
      <w:pPr>
        <w:spacing w:line="276" w:lineRule="auto"/>
        <w:ind w:left="708"/>
      </w:pPr>
    </w:p>
    <w:p w14:paraId="16F8F674" w14:textId="77777777" w:rsidR="004933A5" w:rsidRPr="005F6040" w:rsidRDefault="00385B0A" w:rsidP="00337A56">
      <w:pPr>
        <w:spacing w:line="276" w:lineRule="auto"/>
        <w:rPr>
          <w:b/>
        </w:rPr>
      </w:pPr>
      <w:r>
        <w:rPr>
          <w:b/>
        </w:rPr>
        <w:t>Munnlege ferdigheiter</w:t>
      </w:r>
    </w:p>
    <w:p w14:paraId="68138A78" w14:textId="77777777" w:rsidR="00B07CCF" w:rsidRPr="005F6040" w:rsidRDefault="00B07CCF" w:rsidP="00337A56">
      <w:pPr>
        <w:spacing w:line="276" w:lineRule="auto"/>
        <w:rPr>
          <w:b/>
        </w:rPr>
      </w:pPr>
    </w:p>
    <w:p w14:paraId="1517FED9" w14:textId="2A9BF077" w:rsidR="00493003" w:rsidRPr="005F6040" w:rsidRDefault="002F3883" w:rsidP="00E4012F">
      <w:pPr>
        <w:spacing w:line="276" w:lineRule="auto"/>
      </w:pPr>
      <w:r>
        <w:rPr>
          <w:b/>
        </w:rPr>
        <w:t>Kvar dag vil pleieassistenten</w:t>
      </w:r>
    </w:p>
    <w:p w14:paraId="243C2295" w14:textId="1436CB0A" w:rsidR="00B07CCF" w:rsidRPr="005F6040" w:rsidRDefault="00B40D2C" w:rsidP="00337A56">
      <w:pPr>
        <w:numPr>
          <w:ilvl w:val="0"/>
          <w:numId w:val="12"/>
        </w:numPr>
        <w:spacing w:line="276" w:lineRule="auto"/>
      </w:pPr>
      <w:r>
        <w:t>høyre på bebuarane sine ønske og behov</w:t>
      </w:r>
    </w:p>
    <w:p w14:paraId="32077B88" w14:textId="77777777" w:rsidR="000F24D1" w:rsidRPr="005F6040" w:rsidRDefault="00B40D2C" w:rsidP="00337A56">
      <w:pPr>
        <w:numPr>
          <w:ilvl w:val="0"/>
          <w:numId w:val="12"/>
        </w:numPr>
        <w:spacing w:line="276" w:lineRule="auto"/>
      </w:pPr>
      <w:r>
        <w:t>høyre på instruksar frå leiarar eller andre kollegaer</w:t>
      </w:r>
    </w:p>
    <w:p w14:paraId="641ADC3B" w14:textId="77777777" w:rsidR="00C978B3" w:rsidRPr="005F6040" w:rsidRDefault="00217D26" w:rsidP="00337A56">
      <w:pPr>
        <w:numPr>
          <w:ilvl w:val="0"/>
          <w:numId w:val="12"/>
        </w:numPr>
        <w:spacing w:line="276" w:lineRule="auto"/>
      </w:pPr>
      <w:r>
        <w:t xml:space="preserve">småprate med bebuarar om vêret og daglegdagse rutinar </w:t>
      </w:r>
    </w:p>
    <w:p w14:paraId="757FBCBD" w14:textId="77777777" w:rsidR="00C978B3" w:rsidRPr="005F6040" w:rsidRDefault="00217D26" w:rsidP="00337A56">
      <w:pPr>
        <w:numPr>
          <w:ilvl w:val="0"/>
          <w:numId w:val="12"/>
        </w:numPr>
        <w:spacing w:line="276" w:lineRule="auto"/>
      </w:pPr>
      <w:r>
        <w:lastRenderedPageBreak/>
        <w:t>prate med bebuarar om menyen, aktivitetane og avtalar for dagen</w:t>
      </w:r>
    </w:p>
    <w:p w14:paraId="4078A1C9" w14:textId="3ED830FF" w:rsidR="0011072E" w:rsidRPr="005F6040" w:rsidRDefault="00217D26" w:rsidP="00337A56">
      <w:pPr>
        <w:numPr>
          <w:ilvl w:val="0"/>
          <w:numId w:val="12"/>
        </w:numPr>
        <w:spacing w:line="276" w:lineRule="auto"/>
      </w:pPr>
      <w:r>
        <w:t>ta imot meldingar frå kollegaer og pårørande</w:t>
      </w:r>
    </w:p>
    <w:p w14:paraId="6EE37110" w14:textId="06DC8DF7" w:rsidR="001C4AF4" w:rsidRPr="005F6040" w:rsidRDefault="00217D26" w:rsidP="00337A56">
      <w:pPr>
        <w:numPr>
          <w:ilvl w:val="0"/>
          <w:numId w:val="12"/>
        </w:numPr>
        <w:spacing w:line="276" w:lineRule="auto"/>
      </w:pPr>
      <w:r>
        <w:t>høyre på rapportering frå det førre skiftet</w:t>
      </w:r>
    </w:p>
    <w:p w14:paraId="267552DF" w14:textId="563F02B6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 xml:space="preserve">gje rapport til kollegaer ved vaktskifte </w:t>
      </w:r>
    </w:p>
    <w:p w14:paraId="7DF909C1" w14:textId="77777777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>informere bebuarar om avtalane for dagen</w:t>
      </w:r>
    </w:p>
    <w:p w14:paraId="55F81BA9" w14:textId="77777777" w:rsidR="0011072E" w:rsidRPr="005F6040" w:rsidRDefault="00217D26" w:rsidP="00337A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>be om hjelp frå kollegaer og forklare kva ein treng hjelp til</w:t>
      </w:r>
    </w:p>
    <w:p w14:paraId="2A4A07A0" w14:textId="77777777" w:rsidR="0011072E" w:rsidRPr="005F6040" w:rsidRDefault="00217D26" w:rsidP="00337A56">
      <w:pPr>
        <w:numPr>
          <w:ilvl w:val="0"/>
          <w:numId w:val="12"/>
        </w:numPr>
        <w:spacing w:line="276" w:lineRule="auto"/>
      </w:pPr>
      <w:r>
        <w:t>prate med leiarar og kollegaer om arbeidsoppgåvene og planane for dagen</w:t>
      </w:r>
    </w:p>
    <w:p w14:paraId="751347CF" w14:textId="77777777" w:rsidR="00B3575D" w:rsidRPr="005F6040" w:rsidRDefault="00B3575D" w:rsidP="00337A56">
      <w:pPr>
        <w:spacing w:line="276" w:lineRule="auto"/>
        <w:rPr>
          <w:b/>
        </w:rPr>
      </w:pPr>
    </w:p>
    <w:p w14:paraId="7FB6C35C" w14:textId="77777777" w:rsidR="0018313F" w:rsidRPr="005F6040" w:rsidRDefault="0011072E" w:rsidP="00CC524A">
      <w:pPr>
        <w:spacing w:line="276" w:lineRule="auto"/>
        <w:rPr>
          <w:b/>
        </w:rPr>
      </w:pPr>
      <w:r>
        <w:rPr>
          <w:b/>
        </w:rPr>
        <w:t>Med jamne mellomrom vil pleieassistenten</w:t>
      </w:r>
    </w:p>
    <w:p w14:paraId="2171A7AB" w14:textId="77777777" w:rsidR="005E3A9C" w:rsidRPr="005F6040" w:rsidRDefault="00217D26" w:rsidP="00337A56">
      <w:pPr>
        <w:numPr>
          <w:ilvl w:val="0"/>
          <w:numId w:val="15"/>
        </w:numPr>
        <w:spacing w:line="276" w:lineRule="auto"/>
      </w:pPr>
      <w:r>
        <w:t>gje bebuarar informasjon om aktivitetane for veka</w:t>
      </w:r>
    </w:p>
    <w:p w14:paraId="203A1FB8" w14:textId="77777777" w:rsidR="005D3457" w:rsidRPr="005F6040" w:rsidRDefault="005D3457" w:rsidP="006530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 xml:space="preserve">snakke i telefonen, ta imot og gje beskjedar </w:t>
      </w:r>
    </w:p>
    <w:p w14:paraId="70DF8C17" w14:textId="77777777" w:rsidR="001C4AF4" w:rsidRPr="005F6040" w:rsidRDefault="00217D26" w:rsidP="006530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>snakke med pårørande om bebuarane sin tilstand og trivsel</w:t>
      </w:r>
    </w:p>
    <w:p w14:paraId="4B0E3BAD" w14:textId="77777777" w:rsidR="0011072E" w:rsidRPr="005F6040" w:rsidRDefault="00217D26" w:rsidP="006530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 xml:space="preserve">snakke med bebuarar og kollegaer om sosiale aktivitetar </w:t>
      </w:r>
    </w:p>
    <w:p w14:paraId="7C143648" w14:textId="77777777" w:rsidR="00B07CCF" w:rsidRPr="005F6040" w:rsidRDefault="00B07CCF" w:rsidP="00337A56">
      <w:pPr>
        <w:spacing w:line="276" w:lineRule="auto"/>
        <w:rPr>
          <w:b/>
        </w:rPr>
      </w:pPr>
    </w:p>
    <w:p w14:paraId="2E737193" w14:textId="77777777" w:rsidR="00C978B3" w:rsidRPr="005F6040" w:rsidRDefault="00571352" w:rsidP="00CC524A">
      <w:pPr>
        <w:spacing w:line="276" w:lineRule="auto"/>
        <w:rPr>
          <w:b/>
        </w:rPr>
      </w:pPr>
      <w:r>
        <w:rPr>
          <w:b/>
        </w:rPr>
        <w:t>Av og til vil pleieassistenten</w:t>
      </w:r>
    </w:p>
    <w:p w14:paraId="1DD8F357" w14:textId="77777777" w:rsidR="00C978B3" w:rsidRPr="005F6040" w:rsidRDefault="00217D26" w:rsidP="00337A56">
      <w:pPr>
        <w:numPr>
          <w:ilvl w:val="0"/>
          <w:numId w:val="13"/>
        </w:numPr>
        <w:spacing w:line="276" w:lineRule="auto"/>
      </w:pPr>
      <w:r>
        <w:t>snakke med leiarar og kollegaer om sin eigen arbeidssituasjon</w:t>
      </w:r>
    </w:p>
    <w:p w14:paraId="26FC0967" w14:textId="75E9ECBB" w:rsidR="00C978B3" w:rsidRPr="002E2878" w:rsidRDefault="00217D26" w:rsidP="00337A56">
      <w:pPr>
        <w:numPr>
          <w:ilvl w:val="0"/>
          <w:numId w:val="13"/>
        </w:numPr>
        <w:spacing w:line="276" w:lineRule="auto"/>
        <w:rPr>
          <w:lang w:val="nb-NO"/>
        </w:rPr>
      </w:pPr>
      <w:r w:rsidRPr="002E2878">
        <w:rPr>
          <w:lang w:val="nb-NO"/>
        </w:rPr>
        <w:t xml:space="preserve">snakke med kollegaer, </w:t>
      </w:r>
      <w:proofErr w:type="spellStart"/>
      <w:r w:rsidRPr="002E2878">
        <w:rPr>
          <w:lang w:val="nb-NO"/>
        </w:rPr>
        <w:t>bebuarar</w:t>
      </w:r>
      <w:proofErr w:type="spellEnd"/>
      <w:r w:rsidRPr="002E2878">
        <w:rPr>
          <w:lang w:val="nb-NO"/>
        </w:rPr>
        <w:t xml:space="preserve">, </w:t>
      </w:r>
      <w:proofErr w:type="spellStart"/>
      <w:r w:rsidRPr="002E2878">
        <w:rPr>
          <w:lang w:val="nb-NO"/>
        </w:rPr>
        <w:t>pårørande</w:t>
      </w:r>
      <w:proofErr w:type="spellEnd"/>
      <w:r w:rsidRPr="002E2878">
        <w:rPr>
          <w:lang w:val="nb-NO"/>
        </w:rPr>
        <w:t xml:space="preserve"> og andre involverte ved dødsfall</w:t>
      </w:r>
    </w:p>
    <w:p w14:paraId="2E01821F" w14:textId="77777777" w:rsidR="008B7AF5" w:rsidRPr="005F6040" w:rsidRDefault="008B7AF5" w:rsidP="00653056">
      <w:pPr>
        <w:numPr>
          <w:ilvl w:val="0"/>
          <w:numId w:val="12"/>
        </w:numPr>
        <w:tabs>
          <w:tab w:val="left" w:pos="7560"/>
        </w:tabs>
        <w:spacing w:line="276" w:lineRule="auto"/>
      </w:pPr>
      <w:bookmarkStart w:id="0" w:name="_Hlk92718557"/>
      <w:r>
        <w:t>ha ein medarbeidarsamtale med leiaren sin</w:t>
      </w:r>
    </w:p>
    <w:bookmarkEnd w:id="0"/>
    <w:p w14:paraId="0AE9A09A" w14:textId="77777777" w:rsidR="005D3457" w:rsidRPr="005F6040" w:rsidRDefault="005D3457" w:rsidP="006530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>føreslå endringar i oppgåver og arbeidsmetodar</w:t>
      </w:r>
    </w:p>
    <w:p w14:paraId="3FC2F668" w14:textId="77777777" w:rsidR="005D3457" w:rsidRPr="005F6040" w:rsidRDefault="005D3457" w:rsidP="006530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>melde frå om sjukdom og fråvær</w:t>
      </w:r>
    </w:p>
    <w:p w14:paraId="3573D20B" w14:textId="77777777" w:rsidR="005D3457" w:rsidRPr="005F6040" w:rsidRDefault="005D3457" w:rsidP="00653056">
      <w:pPr>
        <w:numPr>
          <w:ilvl w:val="0"/>
          <w:numId w:val="12"/>
        </w:numPr>
        <w:tabs>
          <w:tab w:val="left" w:pos="7560"/>
        </w:tabs>
        <w:spacing w:line="276" w:lineRule="auto"/>
      </w:pPr>
      <w:r>
        <w:t>varsle om akutte hendingar eller ulukker</w:t>
      </w:r>
    </w:p>
    <w:p w14:paraId="374DB6CE" w14:textId="77777777" w:rsidR="005D3457" w:rsidRPr="005F6040" w:rsidRDefault="005D3457" w:rsidP="005D3457">
      <w:pPr>
        <w:pStyle w:val="Punktmerketliste"/>
        <w:numPr>
          <w:ilvl w:val="0"/>
          <w:numId w:val="0"/>
        </w:numPr>
        <w:ind w:left="1068"/>
      </w:pPr>
    </w:p>
    <w:p w14:paraId="3B6AC943" w14:textId="77777777" w:rsidR="005D3457" w:rsidRPr="005F6040" w:rsidRDefault="005D3457" w:rsidP="005D3457">
      <w:pPr>
        <w:pStyle w:val="Punktmerketliste"/>
        <w:numPr>
          <w:ilvl w:val="0"/>
          <w:numId w:val="0"/>
        </w:numPr>
        <w:ind w:left="1068"/>
      </w:pPr>
      <w:r>
        <w:t xml:space="preserve"> </w:t>
      </w:r>
    </w:p>
    <w:p w14:paraId="0AB7F3AC" w14:textId="77777777" w:rsidR="005D3457" w:rsidRPr="005F6040" w:rsidRDefault="005D3457" w:rsidP="005D3457">
      <w:pPr>
        <w:spacing w:line="276" w:lineRule="auto"/>
        <w:ind w:left="1068"/>
      </w:pPr>
    </w:p>
    <w:p w14:paraId="4E0BC947" w14:textId="77777777" w:rsidR="00B3575D" w:rsidRPr="005F6040" w:rsidRDefault="00B3575D" w:rsidP="00337A56">
      <w:pPr>
        <w:spacing w:line="276" w:lineRule="auto"/>
        <w:rPr>
          <w:b/>
        </w:rPr>
      </w:pPr>
    </w:p>
    <w:p w14:paraId="353580AF" w14:textId="77777777" w:rsidR="00385B0A" w:rsidRPr="005F6040" w:rsidRDefault="00385B0A" w:rsidP="00385B0A">
      <w:pPr>
        <w:spacing w:line="276" w:lineRule="auto"/>
        <w:rPr>
          <w:b/>
        </w:rPr>
      </w:pPr>
      <w:r>
        <w:rPr>
          <w:b/>
        </w:rPr>
        <w:t>Rekning</w:t>
      </w:r>
    </w:p>
    <w:p w14:paraId="609695E2" w14:textId="77777777" w:rsidR="000C2F28" w:rsidRPr="005F6040" w:rsidRDefault="000C2F28" w:rsidP="00337A56">
      <w:pPr>
        <w:spacing w:line="276" w:lineRule="auto"/>
        <w:rPr>
          <w:b/>
        </w:rPr>
      </w:pPr>
    </w:p>
    <w:p w14:paraId="0C00F6EA" w14:textId="77777777" w:rsidR="000C2F28" w:rsidRPr="005F6040" w:rsidRDefault="000C2F28" w:rsidP="00337A56">
      <w:pPr>
        <w:spacing w:line="276" w:lineRule="auto"/>
        <w:rPr>
          <w:b/>
        </w:rPr>
      </w:pPr>
      <w:r>
        <w:rPr>
          <w:b/>
        </w:rPr>
        <w:t>Kvar dag vil pleieassistenten</w:t>
      </w:r>
    </w:p>
    <w:p w14:paraId="7D8E1169" w14:textId="4B0469DC" w:rsidR="000C2F28" w:rsidRPr="005F6040" w:rsidRDefault="008B7AF5" w:rsidP="00191663">
      <w:pPr>
        <w:numPr>
          <w:ilvl w:val="0"/>
          <w:numId w:val="22"/>
        </w:numPr>
        <w:spacing w:line="276" w:lineRule="auto"/>
      </w:pPr>
      <w:r>
        <w:t>halde oversikt over væskeinntaket til bebuarane</w:t>
      </w:r>
    </w:p>
    <w:p w14:paraId="4E3EE60D" w14:textId="77777777" w:rsidR="000C2F28" w:rsidRPr="005F6040" w:rsidRDefault="00762DF4" w:rsidP="00337A56">
      <w:pPr>
        <w:numPr>
          <w:ilvl w:val="0"/>
          <w:numId w:val="22"/>
        </w:numPr>
        <w:spacing w:line="276" w:lineRule="auto"/>
      </w:pPr>
      <w:r>
        <w:t xml:space="preserve">halde oversikt over tidsbruken til pleie, matlaging og aktivitetar for bebuarar </w:t>
      </w:r>
    </w:p>
    <w:p w14:paraId="5E0C52C5" w14:textId="77777777" w:rsidR="007F0E24" w:rsidRPr="005F6040" w:rsidRDefault="00BA2FE8" w:rsidP="007F0E24">
      <w:pPr>
        <w:numPr>
          <w:ilvl w:val="0"/>
          <w:numId w:val="22"/>
        </w:numPr>
        <w:spacing w:line="276" w:lineRule="auto"/>
      </w:pPr>
      <w:r>
        <w:t xml:space="preserve">setje saman riktige matporsjonar som er tilpassa etter kva bebuarane treng </w:t>
      </w:r>
    </w:p>
    <w:p w14:paraId="19D02570" w14:textId="77777777" w:rsidR="007F0E24" w:rsidRPr="005F6040" w:rsidRDefault="007F0E24" w:rsidP="007F0E24">
      <w:pPr>
        <w:spacing w:line="276" w:lineRule="auto"/>
        <w:ind w:left="720"/>
      </w:pPr>
    </w:p>
    <w:p w14:paraId="6138F34E" w14:textId="77777777" w:rsidR="000C2F28" w:rsidRPr="005F6040" w:rsidRDefault="00F91E68" w:rsidP="00337A56">
      <w:pPr>
        <w:spacing w:line="276" w:lineRule="auto"/>
        <w:rPr>
          <w:b/>
        </w:rPr>
      </w:pPr>
      <w:r>
        <w:rPr>
          <w:b/>
        </w:rPr>
        <w:t>Med jamne mellomrom vil pleieassistenten</w:t>
      </w:r>
    </w:p>
    <w:p w14:paraId="55812B4C" w14:textId="77777777" w:rsidR="00BB7111" w:rsidRPr="005F6040" w:rsidRDefault="00BB7111" w:rsidP="00BB7111">
      <w:pPr>
        <w:numPr>
          <w:ilvl w:val="0"/>
          <w:numId w:val="23"/>
        </w:numPr>
        <w:spacing w:line="276" w:lineRule="auto"/>
      </w:pPr>
      <w:r>
        <w:t>vege og måle temperaturen til bebuarane</w:t>
      </w:r>
    </w:p>
    <w:p w14:paraId="0CE7BD56" w14:textId="0D52B8BB" w:rsidR="00D109C5" w:rsidRPr="005F6040" w:rsidRDefault="00D109C5" w:rsidP="00D109C5">
      <w:pPr>
        <w:numPr>
          <w:ilvl w:val="0"/>
          <w:numId w:val="23"/>
        </w:numPr>
        <w:spacing w:line="276" w:lineRule="auto"/>
      </w:pPr>
      <w:r>
        <w:t xml:space="preserve">fylle ut timelister </w:t>
      </w:r>
    </w:p>
    <w:p w14:paraId="11E1D199" w14:textId="77777777" w:rsidR="00BB7111" w:rsidRDefault="00D109C5" w:rsidP="00BB7111">
      <w:pPr>
        <w:numPr>
          <w:ilvl w:val="0"/>
          <w:numId w:val="23"/>
        </w:numPr>
        <w:spacing w:line="276" w:lineRule="auto"/>
      </w:pPr>
      <w:r>
        <w:t>rekne ut og kontrollere at timelistene er rette og stemmer med lønsslippen</w:t>
      </w:r>
    </w:p>
    <w:p w14:paraId="35A25E0C" w14:textId="112D4CA3" w:rsidR="000C2F28" w:rsidRPr="005F6040" w:rsidRDefault="008B7AF5" w:rsidP="00BB7111">
      <w:pPr>
        <w:numPr>
          <w:ilvl w:val="0"/>
          <w:numId w:val="23"/>
        </w:numPr>
        <w:spacing w:line="276" w:lineRule="auto"/>
      </w:pPr>
      <w:r>
        <w:t>kontrollere varelager</w:t>
      </w:r>
    </w:p>
    <w:p w14:paraId="4C71851B" w14:textId="664C9F21" w:rsidR="00D1414B" w:rsidRPr="005F6040" w:rsidRDefault="00D1414B" w:rsidP="00337A56">
      <w:pPr>
        <w:numPr>
          <w:ilvl w:val="0"/>
          <w:numId w:val="23"/>
        </w:numPr>
        <w:spacing w:line="276" w:lineRule="auto"/>
      </w:pPr>
      <w:r>
        <w:t>gjere overslag over varebehaldninga på nærlager i samband med bestillingar</w:t>
      </w:r>
    </w:p>
    <w:p w14:paraId="30FED03F" w14:textId="77777777" w:rsidR="007F0E24" w:rsidRPr="005F6040" w:rsidRDefault="00BA2FE8" w:rsidP="007F0E24">
      <w:pPr>
        <w:numPr>
          <w:ilvl w:val="0"/>
          <w:numId w:val="23"/>
        </w:numPr>
        <w:spacing w:line="276" w:lineRule="auto"/>
      </w:pPr>
      <w:r>
        <w:t>kontrollere fakturaer</w:t>
      </w:r>
    </w:p>
    <w:p w14:paraId="3A87CB37" w14:textId="77777777" w:rsidR="00097232" w:rsidRPr="005F6040" w:rsidRDefault="00097232" w:rsidP="00097232">
      <w:pPr>
        <w:numPr>
          <w:ilvl w:val="0"/>
          <w:numId w:val="23"/>
        </w:numPr>
        <w:spacing w:line="276" w:lineRule="auto"/>
      </w:pPr>
      <w:r>
        <w:t>rekne ut tidsbruk for oppgåver og aktivitetar</w:t>
      </w:r>
    </w:p>
    <w:p w14:paraId="068BDE04" w14:textId="77777777" w:rsidR="00097232" w:rsidRPr="005F6040" w:rsidRDefault="00097232" w:rsidP="00097232">
      <w:pPr>
        <w:spacing w:line="276" w:lineRule="auto"/>
        <w:ind w:left="720"/>
      </w:pPr>
    </w:p>
    <w:p w14:paraId="3ED0FB8C" w14:textId="77777777" w:rsidR="007F0E24" w:rsidRPr="005F6040" w:rsidRDefault="007F0E24" w:rsidP="007F0E24">
      <w:pPr>
        <w:spacing w:line="276" w:lineRule="auto"/>
      </w:pPr>
    </w:p>
    <w:p w14:paraId="724EF742" w14:textId="77777777" w:rsidR="00342792" w:rsidRPr="005F6040" w:rsidRDefault="00342792" w:rsidP="007F0E24">
      <w:pPr>
        <w:spacing w:line="276" w:lineRule="auto"/>
        <w:rPr>
          <w:b/>
        </w:rPr>
      </w:pPr>
    </w:p>
    <w:p w14:paraId="5A70912A" w14:textId="77777777" w:rsidR="007F0E24" w:rsidRPr="005F6040" w:rsidRDefault="007F0E24" w:rsidP="007F0E24">
      <w:pPr>
        <w:spacing w:line="276" w:lineRule="auto"/>
        <w:rPr>
          <w:b/>
        </w:rPr>
      </w:pPr>
      <w:r>
        <w:rPr>
          <w:b/>
        </w:rPr>
        <w:t>Av og til vil pleieassistenten</w:t>
      </w:r>
    </w:p>
    <w:p w14:paraId="2B7DF191" w14:textId="77777777" w:rsidR="007F0E24" w:rsidRPr="005F6040" w:rsidRDefault="00BA2FE8" w:rsidP="007F0E24">
      <w:pPr>
        <w:numPr>
          <w:ilvl w:val="0"/>
          <w:numId w:val="24"/>
        </w:numPr>
        <w:spacing w:line="276" w:lineRule="auto"/>
      </w:pPr>
      <w:r>
        <w:t>rekne ut sin eigen skatt eller sine eigne feriepengar</w:t>
      </w:r>
    </w:p>
    <w:p w14:paraId="19A92471" w14:textId="778C5738" w:rsidR="007F0E24" w:rsidRPr="005F6040" w:rsidRDefault="00A330AB" w:rsidP="007F0E24">
      <w:pPr>
        <w:numPr>
          <w:ilvl w:val="0"/>
          <w:numId w:val="24"/>
        </w:numPr>
        <w:spacing w:line="276" w:lineRule="auto"/>
      </w:pPr>
      <w:r>
        <w:t>måle opp mengder av materiale til aktivitetar</w:t>
      </w:r>
    </w:p>
    <w:p w14:paraId="08E7B196" w14:textId="77777777" w:rsidR="00762DF4" w:rsidRDefault="00762DF4" w:rsidP="007F0E24">
      <w:pPr>
        <w:numPr>
          <w:ilvl w:val="0"/>
          <w:numId w:val="24"/>
        </w:numPr>
        <w:spacing w:line="276" w:lineRule="auto"/>
      </w:pPr>
      <w:r>
        <w:t>rekne ut tidsbruk ved køyring mellom bebuarar</w:t>
      </w:r>
    </w:p>
    <w:p w14:paraId="26634967" w14:textId="77777777" w:rsidR="00B916B1" w:rsidRDefault="00B916B1" w:rsidP="00B916B1">
      <w:pPr>
        <w:numPr>
          <w:ilvl w:val="0"/>
          <w:numId w:val="24"/>
        </w:numPr>
      </w:pPr>
      <w:r>
        <w:t>kontrollere sin eigen lønsslipp</w:t>
      </w:r>
    </w:p>
    <w:p w14:paraId="01455925" w14:textId="77777777" w:rsidR="00B916B1" w:rsidRPr="005F6040" w:rsidRDefault="00B916B1" w:rsidP="00B916B1">
      <w:pPr>
        <w:spacing w:line="276" w:lineRule="auto"/>
        <w:ind w:left="720"/>
      </w:pPr>
    </w:p>
    <w:p w14:paraId="3B947340" w14:textId="77777777" w:rsidR="00097232" w:rsidRPr="005F6040" w:rsidRDefault="00097232" w:rsidP="00097232">
      <w:pPr>
        <w:spacing w:line="276" w:lineRule="auto"/>
        <w:ind w:left="720"/>
      </w:pPr>
    </w:p>
    <w:p w14:paraId="49163B16" w14:textId="77777777" w:rsidR="007F0E24" w:rsidRPr="005F6040" w:rsidRDefault="007F0E24" w:rsidP="007F0E24">
      <w:pPr>
        <w:spacing w:line="276" w:lineRule="auto"/>
      </w:pPr>
    </w:p>
    <w:p w14:paraId="26D91D90" w14:textId="77777777" w:rsidR="000C2F28" w:rsidRPr="005F6040" w:rsidRDefault="000C2F28" w:rsidP="00337A56">
      <w:pPr>
        <w:spacing w:line="276" w:lineRule="auto"/>
      </w:pPr>
    </w:p>
    <w:p w14:paraId="724FD43B" w14:textId="77777777" w:rsidR="00385B0A" w:rsidRPr="005F6040" w:rsidRDefault="00385B0A" w:rsidP="00385B0A">
      <w:pPr>
        <w:spacing w:line="276" w:lineRule="auto"/>
        <w:rPr>
          <w:b/>
        </w:rPr>
      </w:pPr>
      <w:r>
        <w:rPr>
          <w:b/>
        </w:rPr>
        <w:t xml:space="preserve">Digitale ferdigheiter </w:t>
      </w:r>
    </w:p>
    <w:p w14:paraId="7B8DE11A" w14:textId="77777777" w:rsidR="000C2F28" w:rsidRPr="005F6040" w:rsidRDefault="000C2F28" w:rsidP="00337A56">
      <w:pPr>
        <w:spacing w:line="276" w:lineRule="auto"/>
        <w:rPr>
          <w:b/>
        </w:rPr>
      </w:pPr>
    </w:p>
    <w:p w14:paraId="0D01A473" w14:textId="77777777" w:rsidR="007F0E24" w:rsidRPr="005F6040" w:rsidRDefault="007F0E24" w:rsidP="007F0E24">
      <w:pPr>
        <w:spacing w:line="276" w:lineRule="auto"/>
        <w:rPr>
          <w:b/>
        </w:rPr>
      </w:pPr>
      <w:r>
        <w:rPr>
          <w:b/>
        </w:rPr>
        <w:t>Kvar dag vil pleieassistenten</w:t>
      </w:r>
    </w:p>
    <w:p w14:paraId="2FA89C75" w14:textId="2BFB2947" w:rsidR="007F0E24" w:rsidRPr="005F6040" w:rsidRDefault="00D76CFE" w:rsidP="007F0E24">
      <w:pPr>
        <w:numPr>
          <w:ilvl w:val="0"/>
          <w:numId w:val="16"/>
        </w:numPr>
        <w:spacing w:line="276" w:lineRule="auto"/>
      </w:pPr>
      <w:r>
        <w:t>sjekke møte og avtalar i kalenderen</w:t>
      </w:r>
    </w:p>
    <w:p w14:paraId="72870799" w14:textId="77777777" w:rsidR="007F0E24" w:rsidRPr="005F6040" w:rsidRDefault="00D76CFE" w:rsidP="007F0E24">
      <w:pPr>
        <w:numPr>
          <w:ilvl w:val="0"/>
          <w:numId w:val="16"/>
        </w:numPr>
        <w:spacing w:line="276" w:lineRule="auto"/>
      </w:pPr>
      <w:r>
        <w:t>fylle inn opplysningar og skrive vaktrapport i elektroniske journalar</w:t>
      </w:r>
    </w:p>
    <w:p w14:paraId="413B6348" w14:textId="7ACDBCDE" w:rsidR="007F0E24" w:rsidRPr="005F6040" w:rsidRDefault="00D76CFE" w:rsidP="007F0E24">
      <w:pPr>
        <w:numPr>
          <w:ilvl w:val="0"/>
          <w:numId w:val="16"/>
        </w:numPr>
        <w:spacing w:line="276" w:lineRule="auto"/>
      </w:pPr>
      <w:r>
        <w:t xml:space="preserve">registrere arbeidstida </w:t>
      </w:r>
    </w:p>
    <w:p w14:paraId="1E5C8DCF" w14:textId="41D380D1" w:rsidR="007F0E24" w:rsidRPr="005F6040" w:rsidRDefault="004F7EE5" w:rsidP="007F0E24">
      <w:pPr>
        <w:numPr>
          <w:ilvl w:val="0"/>
          <w:numId w:val="16"/>
        </w:numPr>
        <w:spacing w:line="276" w:lineRule="auto"/>
      </w:pPr>
      <w:r>
        <w:t>sende og ta imot meldingar</w:t>
      </w:r>
    </w:p>
    <w:p w14:paraId="7258B7DC" w14:textId="5596058B" w:rsidR="00DE5BCA" w:rsidRPr="005F6040" w:rsidRDefault="00497F57" w:rsidP="007F0E24">
      <w:pPr>
        <w:numPr>
          <w:ilvl w:val="0"/>
          <w:numId w:val="16"/>
        </w:numPr>
        <w:spacing w:line="276" w:lineRule="auto"/>
      </w:pPr>
      <w:r>
        <w:t>bruke ulike appar saman med bebuarane når det trengst</w:t>
      </w:r>
    </w:p>
    <w:p w14:paraId="5FB91111" w14:textId="77777777" w:rsidR="007F0E24" w:rsidRPr="005F6040" w:rsidRDefault="007F0E24" w:rsidP="007F0E24">
      <w:pPr>
        <w:spacing w:line="276" w:lineRule="auto"/>
      </w:pPr>
    </w:p>
    <w:p w14:paraId="59D0B555" w14:textId="77777777" w:rsidR="007F0E24" w:rsidRPr="005F6040" w:rsidRDefault="007F0E24" w:rsidP="007F0E24">
      <w:pPr>
        <w:spacing w:line="276" w:lineRule="auto"/>
      </w:pPr>
    </w:p>
    <w:p w14:paraId="36C956E5" w14:textId="77777777" w:rsidR="007F0E24" w:rsidRPr="005F6040" w:rsidRDefault="007F0E24" w:rsidP="007F0E24">
      <w:pPr>
        <w:spacing w:line="276" w:lineRule="auto"/>
        <w:rPr>
          <w:b/>
        </w:rPr>
      </w:pPr>
      <w:r>
        <w:rPr>
          <w:b/>
        </w:rPr>
        <w:t>Med jamne mellomrom vil pleieassistenten</w:t>
      </w:r>
    </w:p>
    <w:p w14:paraId="651760F0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>finne relevante skjema på intranettet</w:t>
      </w:r>
    </w:p>
    <w:p w14:paraId="4CEEB78B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>finne oppdatert informasjon frå heimesidene til kommunen</w:t>
      </w:r>
    </w:p>
    <w:p w14:paraId="7D043FF6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>finne fram tiltaksplanar i elektroniske journalar</w:t>
      </w:r>
    </w:p>
    <w:p w14:paraId="2716B2DC" w14:textId="7E18CDBE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>bruke standard kontorprogramvare</w:t>
      </w:r>
    </w:p>
    <w:p w14:paraId="2CD86A61" w14:textId="77777777" w:rsidR="007F0E24" w:rsidRPr="005F6040" w:rsidRDefault="00D76CFE" w:rsidP="007F0E24">
      <w:pPr>
        <w:numPr>
          <w:ilvl w:val="0"/>
          <w:numId w:val="17"/>
        </w:numPr>
        <w:spacing w:line="276" w:lineRule="auto"/>
      </w:pPr>
      <w:r>
        <w:t xml:space="preserve">sende e-postar med vedlegg </w:t>
      </w:r>
    </w:p>
    <w:p w14:paraId="1D63E928" w14:textId="77777777" w:rsidR="000F7521" w:rsidRDefault="000F7521" w:rsidP="000F7521">
      <w:pPr>
        <w:pStyle w:val="Punktmerketliste"/>
        <w:numPr>
          <w:ilvl w:val="0"/>
          <w:numId w:val="17"/>
        </w:numPr>
        <w:rPr>
          <w:kern w:val="2"/>
        </w:rPr>
      </w:pPr>
      <w:r>
        <w:t xml:space="preserve">bruke smarttelefon og nettbrett med forskjellige appar knytte til oppgåver </w:t>
      </w:r>
    </w:p>
    <w:p w14:paraId="14D9B959" w14:textId="5912107D" w:rsidR="00C35231" w:rsidRPr="005F6040" w:rsidRDefault="00C35231" w:rsidP="00C35231">
      <w:pPr>
        <w:numPr>
          <w:ilvl w:val="0"/>
          <w:numId w:val="17"/>
        </w:numPr>
        <w:tabs>
          <w:tab w:val="left" w:pos="360"/>
        </w:tabs>
      </w:pPr>
      <w:r>
        <w:t>bruke og lære opp bebuarane i bruken av nettbrett</w:t>
      </w:r>
    </w:p>
    <w:p w14:paraId="412C90A2" w14:textId="43D826D9" w:rsidR="001B15A8" w:rsidRPr="005F6040" w:rsidRDefault="001B15A8" w:rsidP="00C35231">
      <w:pPr>
        <w:numPr>
          <w:ilvl w:val="0"/>
          <w:numId w:val="17"/>
        </w:numPr>
        <w:tabs>
          <w:tab w:val="left" w:pos="360"/>
        </w:tabs>
      </w:pPr>
      <w:r>
        <w:t>hjelpe bebuarar med å finne ønskt underhaldning på nettet</w:t>
      </w:r>
    </w:p>
    <w:p w14:paraId="565739EF" w14:textId="778B01A7" w:rsidR="00EA0E9C" w:rsidRDefault="00B90FC4" w:rsidP="00C35231">
      <w:pPr>
        <w:numPr>
          <w:ilvl w:val="0"/>
          <w:numId w:val="17"/>
        </w:numPr>
        <w:tabs>
          <w:tab w:val="left" w:pos="360"/>
        </w:tabs>
      </w:pPr>
      <w:r>
        <w:t>bruke QR- og strekkodar ved registrering</w:t>
      </w:r>
    </w:p>
    <w:p w14:paraId="2D1BD87F" w14:textId="77777777" w:rsidR="00806B65" w:rsidRDefault="00806B65" w:rsidP="00806B65">
      <w:pPr>
        <w:numPr>
          <w:ilvl w:val="0"/>
          <w:numId w:val="17"/>
        </w:numPr>
        <w:spacing w:line="276" w:lineRule="auto"/>
      </w:pPr>
      <w:r>
        <w:t>delta i møte og samtalar med leiarar og kollegaer via digitale møteplassar</w:t>
      </w:r>
    </w:p>
    <w:p w14:paraId="2DECAC57" w14:textId="35865933" w:rsidR="009F08B5" w:rsidRPr="005F6040" w:rsidRDefault="009F08B5" w:rsidP="009F08B5">
      <w:pPr>
        <w:numPr>
          <w:ilvl w:val="0"/>
          <w:numId w:val="17"/>
        </w:numPr>
        <w:spacing w:line="276" w:lineRule="auto"/>
      </w:pPr>
      <w:r>
        <w:t>kommunisere med leiarar eller pårørande via e-post og meldingar</w:t>
      </w:r>
    </w:p>
    <w:p w14:paraId="7FA84F5D" w14:textId="77777777" w:rsidR="00C35231" w:rsidRPr="005F6040" w:rsidRDefault="00C35231" w:rsidP="00653056">
      <w:pPr>
        <w:spacing w:line="276" w:lineRule="auto"/>
      </w:pPr>
    </w:p>
    <w:p w14:paraId="76F9A049" w14:textId="77777777" w:rsidR="007F0E24" w:rsidRPr="005F6040" w:rsidRDefault="007F0E24" w:rsidP="007F0E24">
      <w:pPr>
        <w:spacing w:line="276" w:lineRule="auto"/>
        <w:ind w:left="720"/>
      </w:pPr>
    </w:p>
    <w:p w14:paraId="61871A50" w14:textId="77777777" w:rsidR="007F0E24" w:rsidRPr="005F6040" w:rsidRDefault="007F0E24" w:rsidP="007F0E24">
      <w:pPr>
        <w:spacing w:line="276" w:lineRule="auto"/>
        <w:rPr>
          <w:b/>
        </w:rPr>
      </w:pPr>
      <w:r>
        <w:rPr>
          <w:b/>
        </w:rPr>
        <w:t>Av og til vil pleieassistenten</w:t>
      </w:r>
    </w:p>
    <w:p w14:paraId="17094A67" w14:textId="77777777" w:rsidR="007F0E24" w:rsidRPr="005F6040" w:rsidRDefault="00D76CFE" w:rsidP="007F0E24">
      <w:pPr>
        <w:numPr>
          <w:ilvl w:val="0"/>
          <w:numId w:val="21"/>
        </w:numPr>
        <w:spacing w:line="276" w:lineRule="auto"/>
        <w:rPr>
          <w:b/>
        </w:rPr>
      </w:pPr>
      <w:r>
        <w:t xml:space="preserve">finne nye oppskrifter på næringsriktig mat </w:t>
      </w:r>
    </w:p>
    <w:p w14:paraId="5A781501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>
        <w:t xml:space="preserve">lagre aktivitetsplanar i mapper </w:t>
      </w:r>
    </w:p>
    <w:p w14:paraId="4BCA9B0F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>
        <w:t>sjekke HMS-rutinar på nettet</w:t>
      </w:r>
    </w:p>
    <w:p w14:paraId="36AB642B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>
        <w:t xml:space="preserve">bruke digitale program i opplæringstiltak </w:t>
      </w:r>
    </w:p>
    <w:p w14:paraId="682E97AA" w14:textId="77777777" w:rsidR="007F0E24" w:rsidRPr="005F6040" w:rsidRDefault="00D76CFE" w:rsidP="007F0E24">
      <w:pPr>
        <w:numPr>
          <w:ilvl w:val="0"/>
          <w:numId w:val="18"/>
        </w:numPr>
        <w:spacing w:line="276" w:lineRule="auto"/>
      </w:pPr>
      <w:r>
        <w:t>hjelpe bebuarar med å finne informasjon på internett</w:t>
      </w:r>
    </w:p>
    <w:p w14:paraId="5E7D50FD" w14:textId="77777777" w:rsidR="00C35231" w:rsidRPr="005F6040" w:rsidRDefault="00C35231" w:rsidP="007F0E24">
      <w:pPr>
        <w:numPr>
          <w:ilvl w:val="0"/>
          <w:numId w:val="18"/>
        </w:numPr>
        <w:spacing w:line="276" w:lineRule="auto"/>
      </w:pPr>
      <w:r>
        <w:t xml:space="preserve">ta bilete av sosiale aktivitetar </w:t>
      </w:r>
    </w:p>
    <w:p w14:paraId="0898D9E6" w14:textId="77777777" w:rsidR="00C35231" w:rsidRPr="005F6040" w:rsidRDefault="00C35231" w:rsidP="007F0E24">
      <w:pPr>
        <w:numPr>
          <w:ilvl w:val="0"/>
          <w:numId w:val="18"/>
        </w:numPr>
        <w:spacing w:line="276" w:lineRule="auto"/>
      </w:pPr>
      <w:r>
        <w:t>ta bilete ved uhell eller alvorlege hendingar</w:t>
      </w:r>
    </w:p>
    <w:p w14:paraId="6AEBF3D1" w14:textId="72EE719B" w:rsidR="00C35231" w:rsidRPr="005F6040" w:rsidRDefault="00094BFB" w:rsidP="007F0E24">
      <w:pPr>
        <w:numPr>
          <w:ilvl w:val="0"/>
          <w:numId w:val="18"/>
        </w:numPr>
        <w:spacing w:line="276" w:lineRule="auto"/>
      </w:pPr>
      <w:r>
        <w:lastRenderedPageBreak/>
        <w:t xml:space="preserve">hjelpe bebuarane med å ta i bruk digitale betalingstenester </w:t>
      </w:r>
    </w:p>
    <w:p w14:paraId="78F579A8" w14:textId="22A67DBF" w:rsidR="008A4D7F" w:rsidRPr="005F6040" w:rsidRDefault="008A4D7F" w:rsidP="007F0E24">
      <w:pPr>
        <w:numPr>
          <w:ilvl w:val="0"/>
          <w:numId w:val="18"/>
        </w:numPr>
        <w:spacing w:line="276" w:lineRule="auto"/>
      </w:pPr>
      <w:r>
        <w:t xml:space="preserve">hjelpe brukarane når det blir innført ny velferdsteknologi </w:t>
      </w:r>
    </w:p>
    <w:p w14:paraId="7C490F0C" w14:textId="56CC2ECD" w:rsidR="00097232" w:rsidRPr="005F6040" w:rsidRDefault="00097232" w:rsidP="007F0E24">
      <w:pPr>
        <w:numPr>
          <w:ilvl w:val="0"/>
          <w:numId w:val="18"/>
        </w:numPr>
        <w:spacing w:line="276" w:lineRule="auto"/>
      </w:pPr>
      <w:r>
        <w:t>bruke elektronisk køyrebok</w:t>
      </w:r>
    </w:p>
    <w:p w14:paraId="722C496F" w14:textId="755D1E48" w:rsidR="007F50FA" w:rsidRPr="005F6040" w:rsidRDefault="00F275D8" w:rsidP="007F0E24">
      <w:pPr>
        <w:numPr>
          <w:ilvl w:val="0"/>
          <w:numId w:val="18"/>
        </w:numPr>
        <w:spacing w:line="276" w:lineRule="auto"/>
      </w:pPr>
      <w:r>
        <w:t>bruke GPS for å finne fram til bebuarane</w:t>
      </w:r>
    </w:p>
    <w:p w14:paraId="0FEA4D65" w14:textId="753C64C2" w:rsidR="00B82A44" w:rsidRDefault="00B82A44" w:rsidP="007F0E24">
      <w:pPr>
        <w:numPr>
          <w:ilvl w:val="0"/>
          <w:numId w:val="18"/>
        </w:numPr>
        <w:spacing w:line="276" w:lineRule="auto"/>
      </w:pPr>
      <w:r>
        <w:t>bruke ulike digitale møteplassar for samarbeid og kommunikasjon</w:t>
      </w:r>
    </w:p>
    <w:p w14:paraId="33502C24" w14:textId="77777777" w:rsidR="00D36BE8" w:rsidRDefault="00D36BE8" w:rsidP="00D36BE8">
      <w:pPr>
        <w:pStyle w:val="Punktmerketliste"/>
        <w:numPr>
          <w:ilvl w:val="0"/>
          <w:numId w:val="18"/>
        </w:numPr>
      </w:pPr>
      <w:r>
        <w:t>bruke standard kontorprogramvare</w:t>
      </w:r>
    </w:p>
    <w:p w14:paraId="494D3DFF" w14:textId="77777777" w:rsidR="00D36BE8" w:rsidRPr="005F6040" w:rsidRDefault="00D36BE8" w:rsidP="00D36BE8">
      <w:pPr>
        <w:spacing w:line="276" w:lineRule="auto"/>
        <w:ind w:left="720"/>
      </w:pPr>
    </w:p>
    <w:p w14:paraId="19D34AA7" w14:textId="77777777" w:rsidR="007F0E24" w:rsidRPr="005F6040" w:rsidRDefault="007F0E24" w:rsidP="007F0E24">
      <w:pPr>
        <w:spacing w:line="276" w:lineRule="auto"/>
        <w:ind w:left="720"/>
      </w:pPr>
    </w:p>
    <w:p w14:paraId="59E3B5EB" w14:textId="77777777" w:rsidR="00D66BB7" w:rsidRPr="005F6040" w:rsidRDefault="00D66BB7" w:rsidP="00D66BB7">
      <w:pPr>
        <w:spacing w:line="276" w:lineRule="auto"/>
        <w:ind w:left="720"/>
      </w:pPr>
    </w:p>
    <w:sectPr w:rsidR="00D66BB7" w:rsidRPr="005F6040">
      <w:footerReference w:type="even" r:id="rId11"/>
      <w:footerReference w:type="defaul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536B" w14:textId="77777777" w:rsidR="00987625" w:rsidRDefault="00987625">
      <w:r>
        <w:separator/>
      </w:r>
    </w:p>
  </w:endnote>
  <w:endnote w:type="continuationSeparator" w:id="0">
    <w:p w14:paraId="7E83D1C1" w14:textId="77777777" w:rsidR="00987625" w:rsidRDefault="00987625">
      <w:r>
        <w:continuationSeparator/>
      </w:r>
    </w:p>
  </w:endnote>
  <w:endnote w:type="continuationNotice" w:id="1">
    <w:p w14:paraId="475E933A" w14:textId="77777777" w:rsidR="00987625" w:rsidRDefault="00987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DD0" w14:textId="7F05DDB5" w:rsidR="009B0C84" w:rsidRDefault="009B0C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A50F" w14:textId="2ECED06A" w:rsidR="009B0C84" w:rsidRDefault="009B0C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7476" w14:textId="5C8A22C6" w:rsidR="009B0C84" w:rsidRDefault="009B0C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E4BF" w14:textId="77777777" w:rsidR="00987625" w:rsidRDefault="00987625">
      <w:r>
        <w:separator/>
      </w:r>
    </w:p>
  </w:footnote>
  <w:footnote w:type="continuationSeparator" w:id="0">
    <w:p w14:paraId="77341F6F" w14:textId="77777777" w:rsidR="00987625" w:rsidRDefault="00987625">
      <w:r>
        <w:continuationSeparator/>
      </w:r>
    </w:p>
  </w:footnote>
  <w:footnote w:type="continuationNotice" w:id="1">
    <w:p w14:paraId="0CA995D9" w14:textId="77777777" w:rsidR="00987625" w:rsidRDefault="009876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3E16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5D178B"/>
    <w:multiLevelType w:val="hybridMultilevel"/>
    <w:tmpl w:val="E46E0C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5943C5E"/>
    <w:multiLevelType w:val="hybridMultilevel"/>
    <w:tmpl w:val="A05097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C7C52"/>
    <w:multiLevelType w:val="hybridMultilevel"/>
    <w:tmpl w:val="57525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936F2"/>
    <w:multiLevelType w:val="hybridMultilevel"/>
    <w:tmpl w:val="5D0863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5550"/>
    <w:multiLevelType w:val="hybridMultilevel"/>
    <w:tmpl w:val="4DE014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AA5F6A"/>
    <w:multiLevelType w:val="hybridMultilevel"/>
    <w:tmpl w:val="503C63E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D55C4D"/>
    <w:multiLevelType w:val="hybridMultilevel"/>
    <w:tmpl w:val="A11C536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EDA4D4E"/>
    <w:multiLevelType w:val="hybridMultilevel"/>
    <w:tmpl w:val="DC6A651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1B4"/>
    <w:multiLevelType w:val="hybridMultilevel"/>
    <w:tmpl w:val="E2A680F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C395B"/>
    <w:multiLevelType w:val="hybridMultilevel"/>
    <w:tmpl w:val="0BC0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1578E5"/>
    <w:multiLevelType w:val="hybridMultilevel"/>
    <w:tmpl w:val="B86C75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44047"/>
    <w:multiLevelType w:val="hybridMultilevel"/>
    <w:tmpl w:val="460A6C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FD1ABF"/>
    <w:multiLevelType w:val="hybridMultilevel"/>
    <w:tmpl w:val="A0242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0196A"/>
    <w:multiLevelType w:val="hybridMultilevel"/>
    <w:tmpl w:val="6CA22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459"/>
    <w:multiLevelType w:val="hybridMultilevel"/>
    <w:tmpl w:val="23B65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96B74"/>
    <w:multiLevelType w:val="hybridMultilevel"/>
    <w:tmpl w:val="FDE4B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653C"/>
    <w:multiLevelType w:val="hybridMultilevel"/>
    <w:tmpl w:val="C33EA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57B41"/>
    <w:multiLevelType w:val="hybridMultilevel"/>
    <w:tmpl w:val="80BAE57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644294"/>
    <w:multiLevelType w:val="hybridMultilevel"/>
    <w:tmpl w:val="D8584C2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49331199">
    <w:abstractNumId w:val="26"/>
  </w:num>
  <w:num w:numId="2" w16cid:durableId="420835607">
    <w:abstractNumId w:val="20"/>
  </w:num>
  <w:num w:numId="3" w16cid:durableId="497231220">
    <w:abstractNumId w:val="19"/>
  </w:num>
  <w:num w:numId="4" w16cid:durableId="1389887608">
    <w:abstractNumId w:val="13"/>
  </w:num>
  <w:num w:numId="5" w16cid:durableId="1802838806">
    <w:abstractNumId w:val="10"/>
  </w:num>
  <w:num w:numId="6" w16cid:durableId="1219823068">
    <w:abstractNumId w:val="5"/>
  </w:num>
  <w:num w:numId="7" w16cid:durableId="945623585">
    <w:abstractNumId w:val="22"/>
  </w:num>
  <w:num w:numId="8" w16cid:durableId="954486727">
    <w:abstractNumId w:val="14"/>
  </w:num>
  <w:num w:numId="9" w16cid:durableId="738329577">
    <w:abstractNumId w:val="9"/>
  </w:num>
  <w:num w:numId="10" w16cid:durableId="1477575247">
    <w:abstractNumId w:val="32"/>
  </w:num>
  <w:num w:numId="11" w16cid:durableId="1195121282">
    <w:abstractNumId w:val="16"/>
  </w:num>
  <w:num w:numId="12" w16cid:durableId="650326241">
    <w:abstractNumId w:val="11"/>
  </w:num>
  <w:num w:numId="13" w16cid:durableId="2015104271">
    <w:abstractNumId w:val="31"/>
  </w:num>
  <w:num w:numId="14" w16cid:durableId="2068409885">
    <w:abstractNumId w:val="8"/>
  </w:num>
  <w:num w:numId="15" w16cid:durableId="1765227132">
    <w:abstractNumId w:val="12"/>
  </w:num>
  <w:num w:numId="16" w16cid:durableId="1532380151">
    <w:abstractNumId w:val="29"/>
  </w:num>
  <w:num w:numId="17" w16cid:durableId="915166479">
    <w:abstractNumId w:val="30"/>
  </w:num>
  <w:num w:numId="18" w16cid:durableId="1272126933">
    <w:abstractNumId w:val="6"/>
  </w:num>
  <w:num w:numId="19" w16cid:durableId="1812359903">
    <w:abstractNumId w:val="23"/>
  </w:num>
  <w:num w:numId="20" w16cid:durableId="1441880280">
    <w:abstractNumId w:val="25"/>
  </w:num>
  <w:num w:numId="21" w16cid:durableId="2058311201">
    <w:abstractNumId w:val="28"/>
  </w:num>
  <w:num w:numId="22" w16cid:durableId="1770586420">
    <w:abstractNumId w:val="7"/>
  </w:num>
  <w:num w:numId="23" w16cid:durableId="612899961">
    <w:abstractNumId w:val="17"/>
  </w:num>
  <w:num w:numId="24" w16cid:durableId="28721188">
    <w:abstractNumId w:val="27"/>
  </w:num>
  <w:num w:numId="25" w16cid:durableId="940063550">
    <w:abstractNumId w:val="15"/>
  </w:num>
  <w:num w:numId="26" w16cid:durableId="641613791">
    <w:abstractNumId w:val="24"/>
  </w:num>
  <w:num w:numId="27" w16cid:durableId="1714503904">
    <w:abstractNumId w:val="0"/>
  </w:num>
  <w:num w:numId="28" w16cid:durableId="1639140822">
    <w:abstractNumId w:val="1"/>
  </w:num>
  <w:num w:numId="29" w16cid:durableId="1845170787">
    <w:abstractNumId w:val="3"/>
  </w:num>
  <w:num w:numId="30" w16cid:durableId="492569975">
    <w:abstractNumId w:val="4"/>
  </w:num>
  <w:num w:numId="31" w16cid:durableId="1780027838">
    <w:abstractNumId w:val="0"/>
  </w:num>
  <w:num w:numId="32" w16cid:durableId="149636521">
    <w:abstractNumId w:val="18"/>
  </w:num>
  <w:num w:numId="33" w16cid:durableId="593906390">
    <w:abstractNumId w:val="2"/>
  </w:num>
  <w:num w:numId="34" w16cid:durableId="8756998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D2"/>
    <w:rsid w:val="00001118"/>
    <w:rsid w:val="00006B35"/>
    <w:rsid w:val="000073E0"/>
    <w:rsid w:val="000248A4"/>
    <w:rsid w:val="00040D16"/>
    <w:rsid w:val="000577CC"/>
    <w:rsid w:val="00075924"/>
    <w:rsid w:val="00085BC5"/>
    <w:rsid w:val="00093749"/>
    <w:rsid w:val="00094902"/>
    <w:rsid w:val="00094BFB"/>
    <w:rsid w:val="00097232"/>
    <w:rsid w:val="000B0863"/>
    <w:rsid w:val="000B514C"/>
    <w:rsid w:val="000B6781"/>
    <w:rsid w:val="000C2F28"/>
    <w:rsid w:val="000C4CE1"/>
    <w:rsid w:val="000E07A3"/>
    <w:rsid w:val="000E0BD5"/>
    <w:rsid w:val="000F24D1"/>
    <w:rsid w:val="000F2734"/>
    <w:rsid w:val="000F3AD9"/>
    <w:rsid w:val="000F69B1"/>
    <w:rsid w:val="000F7521"/>
    <w:rsid w:val="00100053"/>
    <w:rsid w:val="0011072E"/>
    <w:rsid w:val="00112067"/>
    <w:rsid w:val="001126C4"/>
    <w:rsid w:val="00112F9E"/>
    <w:rsid w:val="0013733C"/>
    <w:rsid w:val="00145AB7"/>
    <w:rsid w:val="00157550"/>
    <w:rsid w:val="00157D4F"/>
    <w:rsid w:val="00170C49"/>
    <w:rsid w:val="001724EE"/>
    <w:rsid w:val="00176261"/>
    <w:rsid w:val="00176A69"/>
    <w:rsid w:val="0018313F"/>
    <w:rsid w:val="00184C5D"/>
    <w:rsid w:val="00191663"/>
    <w:rsid w:val="00194570"/>
    <w:rsid w:val="001968E0"/>
    <w:rsid w:val="00197C95"/>
    <w:rsid w:val="001A4087"/>
    <w:rsid w:val="001A7B9D"/>
    <w:rsid w:val="001B15A8"/>
    <w:rsid w:val="001B2F9E"/>
    <w:rsid w:val="001C4AF4"/>
    <w:rsid w:val="001E167B"/>
    <w:rsid w:val="001E494C"/>
    <w:rsid w:val="001E5738"/>
    <w:rsid w:val="001E7CE7"/>
    <w:rsid w:val="001F47E3"/>
    <w:rsid w:val="00206C86"/>
    <w:rsid w:val="002105BD"/>
    <w:rsid w:val="00217D26"/>
    <w:rsid w:val="00240F01"/>
    <w:rsid w:val="002508F6"/>
    <w:rsid w:val="0025214A"/>
    <w:rsid w:val="0027472D"/>
    <w:rsid w:val="00275EE2"/>
    <w:rsid w:val="00280954"/>
    <w:rsid w:val="002A6E27"/>
    <w:rsid w:val="002A7F52"/>
    <w:rsid w:val="002B1F2A"/>
    <w:rsid w:val="002B54DF"/>
    <w:rsid w:val="002C3414"/>
    <w:rsid w:val="002D23FB"/>
    <w:rsid w:val="002D4DEB"/>
    <w:rsid w:val="002E2878"/>
    <w:rsid w:val="002E541C"/>
    <w:rsid w:val="002E5B30"/>
    <w:rsid w:val="002F0453"/>
    <w:rsid w:val="002F3883"/>
    <w:rsid w:val="002F5D21"/>
    <w:rsid w:val="002F6ED6"/>
    <w:rsid w:val="002F7D59"/>
    <w:rsid w:val="0031656B"/>
    <w:rsid w:val="003211C8"/>
    <w:rsid w:val="00337A56"/>
    <w:rsid w:val="003402A6"/>
    <w:rsid w:val="003407BD"/>
    <w:rsid w:val="00342792"/>
    <w:rsid w:val="003457D9"/>
    <w:rsid w:val="00346C17"/>
    <w:rsid w:val="00351EB5"/>
    <w:rsid w:val="00353782"/>
    <w:rsid w:val="00367268"/>
    <w:rsid w:val="003700BF"/>
    <w:rsid w:val="00370CB8"/>
    <w:rsid w:val="00385B0A"/>
    <w:rsid w:val="00386BF9"/>
    <w:rsid w:val="0039313C"/>
    <w:rsid w:val="00395468"/>
    <w:rsid w:val="003A4BF1"/>
    <w:rsid w:val="003B19FA"/>
    <w:rsid w:val="003C0E74"/>
    <w:rsid w:val="003D212F"/>
    <w:rsid w:val="003D26D4"/>
    <w:rsid w:val="003D3E68"/>
    <w:rsid w:val="003F50ED"/>
    <w:rsid w:val="00400FB7"/>
    <w:rsid w:val="004054D3"/>
    <w:rsid w:val="00405E92"/>
    <w:rsid w:val="00407ECB"/>
    <w:rsid w:val="004139DB"/>
    <w:rsid w:val="0041401A"/>
    <w:rsid w:val="00420029"/>
    <w:rsid w:val="00420717"/>
    <w:rsid w:val="004211AF"/>
    <w:rsid w:val="004245D1"/>
    <w:rsid w:val="004521F8"/>
    <w:rsid w:val="00452CEB"/>
    <w:rsid w:val="00460993"/>
    <w:rsid w:val="00460E11"/>
    <w:rsid w:val="00461E33"/>
    <w:rsid w:val="00462783"/>
    <w:rsid w:val="004675A0"/>
    <w:rsid w:val="00480264"/>
    <w:rsid w:val="00482AF3"/>
    <w:rsid w:val="00485BEA"/>
    <w:rsid w:val="00491E9A"/>
    <w:rsid w:val="00493003"/>
    <w:rsid w:val="004933A5"/>
    <w:rsid w:val="00497E2F"/>
    <w:rsid w:val="00497F57"/>
    <w:rsid w:val="004A097B"/>
    <w:rsid w:val="004A67E6"/>
    <w:rsid w:val="004C7E1E"/>
    <w:rsid w:val="004D0537"/>
    <w:rsid w:val="004D4751"/>
    <w:rsid w:val="004E32FD"/>
    <w:rsid w:val="004F7EE5"/>
    <w:rsid w:val="00507178"/>
    <w:rsid w:val="00512A77"/>
    <w:rsid w:val="005155EA"/>
    <w:rsid w:val="00520C95"/>
    <w:rsid w:val="005279F7"/>
    <w:rsid w:val="005348D9"/>
    <w:rsid w:val="00545C4F"/>
    <w:rsid w:val="005666FA"/>
    <w:rsid w:val="0057027D"/>
    <w:rsid w:val="00571352"/>
    <w:rsid w:val="00574F99"/>
    <w:rsid w:val="00576313"/>
    <w:rsid w:val="00577165"/>
    <w:rsid w:val="00581154"/>
    <w:rsid w:val="005828D2"/>
    <w:rsid w:val="00583CBB"/>
    <w:rsid w:val="00592BA7"/>
    <w:rsid w:val="005973B8"/>
    <w:rsid w:val="005A33A0"/>
    <w:rsid w:val="005B1F72"/>
    <w:rsid w:val="005B64E0"/>
    <w:rsid w:val="005B7309"/>
    <w:rsid w:val="005D3457"/>
    <w:rsid w:val="005D4131"/>
    <w:rsid w:val="005E3A9C"/>
    <w:rsid w:val="005E589E"/>
    <w:rsid w:val="005E79AF"/>
    <w:rsid w:val="005F6040"/>
    <w:rsid w:val="00615A43"/>
    <w:rsid w:val="00621B1B"/>
    <w:rsid w:val="006310A6"/>
    <w:rsid w:val="0064220F"/>
    <w:rsid w:val="00642498"/>
    <w:rsid w:val="00653056"/>
    <w:rsid w:val="006550B4"/>
    <w:rsid w:val="00663441"/>
    <w:rsid w:val="0067271A"/>
    <w:rsid w:val="00686188"/>
    <w:rsid w:val="0069347D"/>
    <w:rsid w:val="006957F4"/>
    <w:rsid w:val="00697AD2"/>
    <w:rsid w:val="006A6DB8"/>
    <w:rsid w:val="006B1848"/>
    <w:rsid w:val="006B1F28"/>
    <w:rsid w:val="006C441A"/>
    <w:rsid w:val="006C48B0"/>
    <w:rsid w:val="006C55EE"/>
    <w:rsid w:val="006C6FC8"/>
    <w:rsid w:val="006C7E12"/>
    <w:rsid w:val="006D61BB"/>
    <w:rsid w:val="006E080D"/>
    <w:rsid w:val="006F183C"/>
    <w:rsid w:val="00704205"/>
    <w:rsid w:val="00727C87"/>
    <w:rsid w:val="00737A9C"/>
    <w:rsid w:val="0074423E"/>
    <w:rsid w:val="007507DF"/>
    <w:rsid w:val="00761DF1"/>
    <w:rsid w:val="007620F1"/>
    <w:rsid w:val="00762DF4"/>
    <w:rsid w:val="00766FBE"/>
    <w:rsid w:val="007764E8"/>
    <w:rsid w:val="007821C7"/>
    <w:rsid w:val="00784D56"/>
    <w:rsid w:val="00785C50"/>
    <w:rsid w:val="007901E4"/>
    <w:rsid w:val="00793041"/>
    <w:rsid w:val="007A3F48"/>
    <w:rsid w:val="007A40C7"/>
    <w:rsid w:val="007C3C79"/>
    <w:rsid w:val="007C53C6"/>
    <w:rsid w:val="007D2BB7"/>
    <w:rsid w:val="007D5C4A"/>
    <w:rsid w:val="007F087E"/>
    <w:rsid w:val="007F0E24"/>
    <w:rsid w:val="007F1F2D"/>
    <w:rsid w:val="007F50FA"/>
    <w:rsid w:val="007F7A44"/>
    <w:rsid w:val="00806B65"/>
    <w:rsid w:val="00810A43"/>
    <w:rsid w:val="00815036"/>
    <w:rsid w:val="0083108E"/>
    <w:rsid w:val="0083267E"/>
    <w:rsid w:val="008329F2"/>
    <w:rsid w:val="00834637"/>
    <w:rsid w:val="00847855"/>
    <w:rsid w:val="00863228"/>
    <w:rsid w:val="00871623"/>
    <w:rsid w:val="00877E28"/>
    <w:rsid w:val="00887C41"/>
    <w:rsid w:val="00894295"/>
    <w:rsid w:val="00896DC6"/>
    <w:rsid w:val="008A1B4D"/>
    <w:rsid w:val="008A40FC"/>
    <w:rsid w:val="008A4D7F"/>
    <w:rsid w:val="008B0F6D"/>
    <w:rsid w:val="008B261B"/>
    <w:rsid w:val="008B7AF5"/>
    <w:rsid w:val="008C73E5"/>
    <w:rsid w:val="008D7A9A"/>
    <w:rsid w:val="008E40F4"/>
    <w:rsid w:val="008E48B4"/>
    <w:rsid w:val="008F5E13"/>
    <w:rsid w:val="009010E9"/>
    <w:rsid w:val="00914B97"/>
    <w:rsid w:val="009178BF"/>
    <w:rsid w:val="00923CA8"/>
    <w:rsid w:val="00932026"/>
    <w:rsid w:val="00944E4E"/>
    <w:rsid w:val="00952DE9"/>
    <w:rsid w:val="009551D8"/>
    <w:rsid w:val="009614C8"/>
    <w:rsid w:val="00967FE4"/>
    <w:rsid w:val="00973C29"/>
    <w:rsid w:val="0098193D"/>
    <w:rsid w:val="00982EC4"/>
    <w:rsid w:val="00987625"/>
    <w:rsid w:val="009920E4"/>
    <w:rsid w:val="009A1101"/>
    <w:rsid w:val="009A3034"/>
    <w:rsid w:val="009B0C84"/>
    <w:rsid w:val="009B4FBB"/>
    <w:rsid w:val="009B50CA"/>
    <w:rsid w:val="009B711F"/>
    <w:rsid w:val="009C27FF"/>
    <w:rsid w:val="009C2A41"/>
    <w:rsid w:val="009C4770"/>
    <w:rsid w:val="009C7F97"/>
    <w:rsid w:val="009D2B7B"/>
    <w:rsid w:val="009E7CCC"/>
    <w:rsid w:val="009F08B5"/>
    <w:rsid w:val="00A10532"/>
    <w:rsid w:val="00A10CD3"/>
    <w:rsid w:val="00A11518"/>
    <w:rsid w:val="00A134CE"/>
    <w:rsid w:val="00A228CA"/>
    <w:rsid w:val="00A23692"/>
    <w:rsid w:val="00A330AB"/>
    <w:rsid w:val="00A348EE"/>
    <w:rsid w:val="00A35D61"/>
    <w:rsid w:val="00A36C27"/>
    <w:rsid w:val="00A37649"/>
    <w:rsid w:val="00A45900"/>
    <w:rsid w:val="00A46BFD"/>
    <w:rsid w:val="00A65310"/>
    <w:rsid w:val="00A735B1"/>
    <w:rsid w:val="00A7500F"/>
    <w:rsid w:val="00A84517"/>
    <w:rsid w:val="00AA3D60"/>
    <w:rsid w:val="00AB4CB1"/>
    <w:rsid w:val="00AC0601"/>
    <w:rsid w:val="00AC2349"/>
    <w:rsid w:val="00AC6A18"/>
    <w:rsid w:val="00AD26B6"/>
    <w:rsid w:val="00AF1140"/>
    <w:rsid w:val="00B00C30"/>
    <w:rsid w:val="00B07CCF"/>
    <w:rsid w:val="00B1185F"/>
    <w:rsid w:val="00B1617B"/>
    <w:rsid w:val="00B26C14"/>
    <w:rsid w:val="00B33BD0"/>
    <w:rsid w:val="00B3575D"/>
    <w:rsid w:val="00B40D2C"/>
    <w:rsid w:val="00B52C66"/>
    <w:rsid w:val="00B52F82"/>
    <w:rsid w:val="00B57998"/>
    <w:rsid w:val="00B60E74"/>
    <w:rsid w:val="00B664D9"/>
    <w:rsid w:val="00B67B2D"/>
    <w:rsid w:val="00B754AB"/>
    <w:rsid w:val="00B77163"/>
    <w:rsid w:val="00B82A44"/>
    <w:rsid w:val="00B8559A"/>
    <w:rsid w:val="00B85771"/>
    <w:rsid w:val="00B9021C"/>
    <w:rsid w:val="00B90FC4"/>
    <w:rsid w:val="00B916B1"/>
    <w:rsid w:val="00B95D91"/>
    <w:rsid w:val="00BA2FE8"/>
    <w:rsid w:val="00BB6649"/>
    <w:rsid w:val="00BB7111"/>
    <w:rsid w:val="00BC5310"/>
    <w:rsid w:val="00BD3C41"/>
    <w:rsid w:val="00BD7D57"/>
    <w:rsid w:val="00BD7DDF"/>
    <w:rsid w:val="00BE6553"/>
    <w:rsid w:val="00BF36B6"/>
    <w:rsid w:val="00BF56F4"/>
    <w:rsid w:val="00C00CC9"/>
    <w:rsid w:val="00C02B47"/>
    <w:rsid w:val="00C35231"/>
    <w:rsid w:val="00C43158"/>
    <w:rsid w:val="00C44D8D"/>
    <w:rsid w:val="00C529DF"/>
    <w:rsid w:val="00C53A68"/>
    <w:rsid w:val="00C65CE4"/>
    <w:rsid w:val="00C70104"/>
    <w:rsid w:val="00C73E31"/>
    <w:rsid w:val="00C762C5"/>
    <w:rsid w:val="00C8751E"/>
    <w:rsid w:val="00C96707"/>
    <w:rsid w:val="00C978B3"/>
    <w:rsid w:val="00CA4A71"/>
    <w:rsid w:val="00CA7EF9"/>
    <w:rsid w:val="00CB3769"/>
    <w:rsid w:val="00CC3693"/>
    <w:rsid w:val="00CC524A"/>
    <w:rsid w:val="00CD4354"/>
    <w:rsid w:val="00CD4BAB"/>
    <w:rsid w:val="00CD6AA5"/>
    <w:rsid w:val="00CE1787"/>
    <w:rsid w:val="00CF0B32"/>
    <w:rsid w:val="00CF0E6C"/>
    <w:rsid w:val="00CF6233"/>
    <w:rsid w:val="00D008EE"/>
    <w:rsid w:val="00D025CE"/>
    <w:rsid w:val="00D109C5"/>
    <w:rsid w:val="00D1414B"/>
    <w:rsid w:val="00D1727A"/>
    <w:rsid w:val="00D223B3"/>
    <w:rsid w:val="00D2279F"/>
    <w:rsid w:val="00D22C2B"/>
    <w:rsid w:val="00D2481B"/>
    <w:rsid w:val="00D26645"/>
    <w:rsid w:val="00D36BE8"/>
    <w:rsid w:val="00D44562"/>
    <w:rsid w:val="00D5423F"/>
    <w:rsid w:val="00D5455B"/>
    <w:rsid w:val="00D54E61"/>
    <w:rsid w:val="00D553BB"/>
    <w:rsid w:val="00D57A16"/>
    <w:rsid w:val="00D66BB7"/>
    <w:rsid w:val="00D76CFE"/>
    <w:rsid w:val="00D82089"/>
    <w:rsid w:val="00DA266F"/>
    <w:rsid w:val="00DB23C0"/>
    <w:rsid w:val="00DB2EE8"/>
    <w:rsid w:val="00DB669E"/>
    <w:rsid w:val="00DB6800"/>
    <w:rsid w:val="00DC0124"/>
    <w:rsid w:val="00DD390B"/>
    <w:rsid w:val="00DE49DB"/>
    <w:rsid w:val="00DE5BCA"/>
    <w:rsid w:val="00DF079A"/>
    <w:rsid w:val="00E13A8F"/>
    <w:rsid w:val="00E30728"/>
    <w:rsid w:val="00E33A57"/>
    <w:rsid w:val="00E33B08"/>
    <w:rsid w:val="00E4012F"/>
    <w:rsid w:val="00E40888"/>
    <w:rsid w:val="00E40950"/>
    <w:rsid w:val="00E41FEF"/>
    <w:rsid w:val="00E45694"/>
    <w:rsid w:val="00E6256D"/>
    <w:rsid w:val="00E6687A"/>
    <w:rsid w:val="00E70563"/>
    <w:rsid w:val="00E722B1"/>
    <w:rsid w:val="00E908F4"/>
    <w:rsid w:val="00E90E93"/>
    <w:rsid w:val="00E94402"/>
    <w:rsid w:val="00EA081F"/>
    <w:rsid w:val="00EA0E9C"/>
    <w:rsid w:val="00EA2E6F"/>
    <w:rsid w:val="00EB0ABB"/>
    <w:rsid w:val="00EB5064"/>
    <w:rsid w:val="00EF3876"/>
    <w:rsid w:val="00F0219B"/>
    <w:rsid w:val="00F061E2"/>
    <w:rsid w:val="00F102C8"/>
    <w:rsid w:val="00F130DE"/>
    <w:rsid w:val="00F233FB"/>
    <w:rsid w:val="00F25D27"/>
    <w:rsid w:val="00F275D8"/>
    <w:rsid w:val="00F311AA"/>
    <w:rsid w:val="00F34B9E"/>
    <w:rsid w:val="00F414B6"/>
    <w:rsid w:val="00F4701F"/>
    <w:rsid w:val="00F4786C"/>
    <w:rsid w:val="00F47B7A"/>
    <w:rsid w:val="00F5200D"/>
    <w:rsid w:val="00F52BED"/>
    <w:rsid w:val="00F53E2F"/>
    <w:rsid w:val="00F64E58"/>
    <w:rsid w:val="00F67A26"/>
    <w:rsid w:val="00F721B2"/>
    <w:rsid w:val="00F729EA"/>
    <w:rsid w:val="00F730FB"/>
    <w:rsid w:val="00F77B08"/>
    <w:rsid w:val="00F91634"/>
    <w:rsid w:val="00F91E68"/>
    <w:rsid w:val="00FB30A3"/>
    <w:rsid w:val="00FC54BF"/>
    <w:rsid w:val="00FC5E4B"/>
    <w:rsid w:val="00FE1F20"/>
    <w:rsid w:val="00FE3902"/>
    <w:rsid w:val="00FE4B73"/>
    <w:rsid w:val="00FF0D3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A2FD8"/>
  <w15:chartTrackingRefBased/>
  <w15:docId w15:val="{41764A7A-9B3D-403D-A056-7A48A79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A2E6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A2E6F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sid w:val="0069347D"/>
    <w:rPr>
      <w:sz w:val="16"/>
      <w:szCs w:val="16"/>
    </w:rPr>
  </w:style>
  <w:style w:type="paragraph" w:styleId="Merknadstekst">
    <w:name w:val="annotation text"/>
    <w:basedOn w:val="Normal"/>
    <w:semiHidden/>
    <w:rsid w:val="0069347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9347D"/>
    <w:rPr>
      <w:b/>
      <w:bCs/>
    </w:rPr>
  </w:style>
  <w:style w:type="paragraph" w:styleId="Bobletekst">
    <w:name w:val="Balloon Text"/>
    <w:basedOn w:val="Normal"/>
    <w:semiHidden/>
    <w:rsid w:val="0069347D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727C87"/>
    <w:rPr>
      <w:rFonts w:ascii="Verdana" w:hAnsi="Verdana"/>
      <w:sz w:val="22"/>
      <w:szCs w:val="22"/>
    </w:rPr>
  </w:style>
  <w:style w:type="character" w:customStyle="1" w:styleId="TopptekstTegn">
    <w:name w:val="Topptekst Tegn"/>
    <w:link w:val="Topptekst"/>
    <w:uiPriority w:val="99"/>
    <w:rsid w:val="007F7A44"/>
    <w:rPr>
      <w:rFonts w:ascii="Verdana" w:hAnsi="Verdana"/>
      <w:sz w:val="22"/>
      <w:szCs w:val="22"/>
    </w:rPr>
  </w:style>
  <w:style w:type="table" w:styleId="Tabellrutenett">
    <w:name w:val="Table Grid"/>
    <w:basedOn w:val="Vanligtabell"/>
    <w:rsid w:val="007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85B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Punktmerketliste">
    <w:name w:val="Punktmerket liste"/>
    <w:basedOn w:val="Normal"/>
    <w:rsid w:val="005D3457"/>
    <w:pPr>
      <w:numPr>
        <w:numId w:val="27"/>
      </w:numPr>
    </w:pPr>
  </w:style>
  <w:style w:type="paragraph" w:customStyle="1" w:styleId="Listeavsnitt1">
    <w:name w:val="Listeavsnitt1"/>
    <w:basedOn w:val="Normal"/>
    <w:rsid w:val="005D3457"/>
    <w:pPr>
      <w:suppressAutoHyphens/>
      <w:ind w:left="720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Revisjon">
    <w:name w:val="Revision"/>
    <w:hidden/>
    <w:uiPriority w:val="99"/>
    <w:semiHidden/>
    <w:rsid w:val="007F087E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9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6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5A205B9E-72E8-40BA-895C-2181FCA01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99D66-2DE7-40D5-A085-97DA61793AB2}"/>
</file>

<file path=customXml/itemProps3.xml><?xml version="1.0" encoding="utf-8"?>
<ds:datastoreItem xmlns:ds="http://schemas.openxmlformats.org/officeDocument/2006/customXml" ds:itemID="{6AAE1515-7AF0-4B85-90F9-40E96E18F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CCEAF-66A9-4C85-8E5C-9B86E0539B80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GRUNNLEGGENDE FERDIGHETER PÅ JOBBEN</vt:lpstr>
    </vt:vector>
  </TitlesOfParts>
  <Company>Vox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GRUNNLEGGENDE FERDIGHETER PÅ JOBBEN</dc:title>
  <dc:subject/>
  <dc:creator>ninaj</dc:creator>
  <cp:keywords/>
  <cp:lastModifiedBy>Anna Gustavsen</cp:lastModifiedBy>
  <cp:revision>91</cp:revision>
  <cp:lastPrinted>2010-10-19T10:26:00Z</cp:lastPrinted>
  <dcterms:created xsi:type="dcterms:W3CDTF">2017-02-01T08:40:00Z</dcterms:created>
  <dcterms:modified xsi:type="dcterms:W3CDTF">2023-03-09T14:47:00Z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14900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2023-01-19T15:12:36Z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abc4cca4-bce1-4403-b125-767a7e458049</vt:lpwstr>
  </property>
  <property fmtid="{D5CDD505-2E9C-101B-9397-08002B2CF9AE}" pid="17" name="MSIP_Label_4012811f-b717-4099-a412-3cacd3519ab9_ContentBits">
    <vt:lpwstr>0</vt:lpwstr>
  </property>
  <property fmtid="{D5CDD505-2E9C-101B-9397-08002B2CF9AE}" pid="18" name="MediaServiceImageTags">
    <vt:lpwstr/>
  </property>
</Properties>
</file>