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77777777" w:rsidR="00296172" w:rsidRPr="007F5365" w:rsidRDefault="00FA4448" w:rsidP="0029617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 xml:space="preserve">Basic skills of the volunteer: </w:t>
      </w:r>
    </w:p>
    <w:p w14:paraId="4CFF94E0" w14:textId="77777777" w:rsidR="00296172" w:rsidRDefault="00296172" w:rsidP="00296172">
      <w:pPr>
        <w:tabs>
          <w:tab w:val="left" w:pos="7392"/>
        </w:tabs>
        <w:rPr>
          <w:sz w:val="32"/>
          <w:szCs w:val="32"/>
        </w:rPr>
      </w:pPr>
    </w:p>
    <w:p w14:paraId="22EB45E5" w14:textId="4569F626" w:rsidR="00296172" w:rsidRDefault="00296172" w:rsidP="0029617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Holding various offices in voluntary organisations</w:t>
      </w:r>
    </w:p>
    <w:p w14:paraId="1271229F" w14:textId="36E5264D" w:rsidR="00015945" w:rsidRDefault="00015945" w:rsidP="00296172">
      <w:pPr>
        <w:tabs>
          <w:tab w:val="left" w:pos="7392"/>
        </w:tabs>
        <w:rPr>
          <w:rFonts w:ascii="Calibri" w:hAnsi="Calibri"/>
        </w:rPr>
      </w:pPr>
    </w:p>
    <w:p w14:paraId="742AACF6" w14:textId="77777777" w:rsidR="0002569F" w:rsidRDefault="0002569F" w:rsidP="00296172">
      <w:pPr>
        <w:tabs>
          <w:tab w:val="left" w:pos="7392"/>
        </w:tabs>
        <w:rPr>
          <w:rFonts w:ascii="Calibri" w:hAnsi="Calibri"/>
        </w:rPr>
      </w:pPr>
    </w:p>
    <w:p w14:paraId="6BF80A59" w14:textId="77777777" w:rsidR="0002569F" w:rsidRDefault="0002569F" w:rsidP="0002569F">
      <w:pPr>
        <w:tabs>
          <w:tab w:val="left" w:pos="1088"/>
        </w:tabs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Tasks associated with holding various </w:t>
      </w:r>
      <w:r>
        <w:rPr>
          <w:b/>
          <w:bCs/>
          <w:color w:val="000000" w:themeColor="text1"/>
          <w:sz w:val="24"/>
          <w:szCs w:val="24"/>
        </w:rPr>
        <w:t>offices</w:t>
      </w:r>
      <w:r>
        <w:rPr>
          <w:b/>
          <w:color w:val="000000" w:themeColor="text1"/>
          <w:sz w:val="24"/>
          <w:szCs w:val="24"/>
        </w:rPr>
        <w:t xml:space="preserve"> in an organisation:</w:t>
      </w:r>
    </w:p>
    <w:p w14:paraId="25B1EBA6" w14:textId="77777777" w:rsidR="0002569F" w:rsidRPr="00B5127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AA07C3" w14:textId="77777777" w:rsidR="0002569F" w:rsidRPr="00980926" w:rsidRDefault="0002569F" w:rsidP="0002569F">
      <w:pPr>
        <w:pStyle w:val="Punktmerketliste"/>
        <w:numPr>
          <w:ilvl w:val="0"/>
          <w:numId w:val="2"/>
        </w:numPr>
      </w:pPr>
      <w:r>
        <w:t>attend meetings, both physical and online</w:t>
      </w:r>
    </w:p>
    <w:p w14:paraId="56F8901E" w14:textId="77777777" w:rsidR="0002569F" w:rsidRDefault="0002569F" w:rsidP="0002569F">
      <w:pPr>
        <w:pStyle w:val="Punktmerketliste"/>
        <w:numPr>
          <w:ilvl w:val="0"/>
          <w:numId w:val="2"/>
        </w:numPr>
      </w:pPr>
      <w:r>
        <w:t xml:space="preserve">interact with the other </w:t>
      </w:r>
      <w:proofErr w:type="gramStart"/>
      <w:r>
        <w:t>volunteers</w:t>
      </w:r>
      <w:proofErr w:type="gramEnd"/>
    </w:p>
    <w:p w14:paraId="18BDA54B" w14:textId="77777777" w:rsidR="0002569F" w:rsidRPr="00DB2A43" w:rsidRDefault="0002569F" w:rsidP="0002569F">
      <w:pPr>
        <w:pStyle w:val="Punktmerketliste"/>
        <w:numPr>
          <w:ilvl w:val="0"/>
          <w:numId w:val="2"/>
        </w:numPr>
      </w:pPr>
      <w:r>
        <w:t>familiarise themselves with the duties of the board/</w:t>
      </w:r>
      <w:proofErr w:type="gramStart"/>
      <w:r>
        <w:t>organisation</w:t>
      </w:r>
      <w:proofErr w:type="gramEnd"/>
    </w:p>
    <w:p w14:paraId="3E7AF248" w14:textId="77777777" w:rsidR="0002569F" w:rsidRDefault="0002569F" w:rsidP="0002569F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 xml:space="preserve">be present on the various channels of the </w:t>
      </w:r>
      <w:proofErr w:type="gramStart"/>
      <w:r>
        <w:t>organisation</w:t>
      </w:r>
      <w:proofErr w:type="gramEnd"/>
      <w:r>
        <w:rPr>
          <w:sz w:val="24"/>
          <w:szCs w:val="24"/>
        </w:rPr>
        <w:t xml:space="preserve"> </w:t>
      </w:r>
    </w:p>
    <w:p w14:paraId="46E4D496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7DAC2E7E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E09194B" w14:textId="53BC6644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Reading</w:t>
      </w:r>
    </w:p>
    <w:p w14:paraId="6EC7398F" w14:textId="77777777" w:rsidR="0002569F" w:rsidRPr="00A33206" w:rsidRDefault="0002569F" w:rsidP="00296172">
      <w:pPr>
        <w:tabs>
          <w:tab w:val="left" w:pos="7392"/>
        </w:tabs>
        <w:rPr>
          <w:rFonts w:ascii="Calibri" w:hAnsi="Calibri"/>
        </w:rPr>
      </w:pPr>
    </w:p>
    <w:p w14:paraId="0EFA60D8" w14:textId="77777777" w:rsidR="008519B2" w:rsidRPr="00572C3C" w:rsidRDefault="008519B2">
      <w:pPr>
        <w:pStyle w:val="Punktmerketliste"/>
        <w:numPr>
          <w:ilvl w:val="0"/>
          <w:numId w:val="2"/>
        </w:numPr>
      </w:pPr>
      <w:r>
        <w:rPr>
          <w:rStyle w:val="normaltextrun"/>
          <w:shd w:val="clear" w:color="auto" w:fill="FFFFFF"/>
        </w:rPr>
        <w:t xml:space="preserve">read messages and </w:t>
      </w:r>
      <w:proofErr w:type="gramStart"/>
      <w:r>
        <w:rPr>
          <w:rStyle w:val="normaltextrun"/>
          <w:shd w:val="clear" w:color="auto" w:fill="FFFFFF"/>
        </w:rPr>
        <w:t>emails</w:t>
      </w:r>
      <w:proofErr w:type="gramEnd"/>
      <w:r>
        <w:rPr>
          <w:rStyle w:val="eop"/>
          <w:shd w:val="clear" w:color="auto" w:fill="FFFFFF"/>
        </w:rPr>
        <w:t> </w:t>
      </w:r>
    </w:p>
    <w:p w14:paraId="36620128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 xml:space="preserve">read work schedules and attendance </w:t>
      </w:r>
      <w:proofErr w:type="gramStart"/>
      <w:r>
        <w:t>lists</w:t>
      </w:r>
      <w:proofErr w:type="gramEnd"/>
    </w:p>
    <w:p w14:paraId="68D33F55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 xml:space="preserve">read </w:t>
      </w:r>
      <w:proofErr w:type="gramStart"/>
      <w:r>
        <w:t>messages</w:t>
      </w:r>
      <w:proofErr w:type="gramEnd"/>
    </w:p>
    <w:p w14:paraId="0B319DFD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 xml:space="preserve">read various information </w:t>
      </w:r>
      <w:proofErr w:type="gramStart"/>
      <w:r>
        <w:t>posters</w:t>
      </w:r>
      <w:proofErr w:type="gramEnd"/>
    </w:p>
    <w:p w14:paraId="09869AED" w14:textId="77777777" w:rsidR="008519B2" w:rsidRDefault="008519B2">
      <w:pPr>
        <w:pStyle w:val="Punktmerketliste"/>
        <w:numPr>
          <w:ilvl w:val="0"/>
          <w:numId w:val="3"/>
        </w:numPr>
      </w:pPr>
      <w:r>
        <w:t xml:space="preserve">read social media </w:t>
      </w:r>
      <w:proofErr w:type="gramStart"/>
      <w:r>
        <w:t>posts</w:t>
      </w:r>
      <w:proofErr w:type="gramEnd"/>
    </w:p>
    <w:p w14:paraId="0BF2296D" w14:textId="4D227EA9" w:rsidR="008519B2" w:rsidRDefault="008519B2">
      <w:pPr>
        <w:pStyle w:val="Punktmerketliste"/>
        <w:numPr>
          <w:ilvl w:val="0"/>
          <w:numId w:val="3"/>
        </w:numPr>
      </w:pPr>
      <w:r>
        <w:t>read agendas</w:t>
      </w:r>
      <w:r w:rsidR="005B1266">
        <w:t xml:space="preserve"> and minutes of </w:t>
      </w:r>
      <w:proofErr w:type="gramStart"/>
      <w:r w:rsidR="005B1266">
        <w:t>meetings</w:t>
      </w:r>
      <w:proofErr w:type="gramEnd"/>
    </w:p>
    <w:p w14:paraId="41D1F2AC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6CD8C10D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B9007B" w14:textId="2E577964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Writing </w:t>
      </w:r>
    </w:p>
    <w:p w14:paraId="127122BF" w14:textId="77777777" w:rsidR="00AA140B" w:rsidRPr="00FA4A3D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72C5469C" w14:textId="77777777" w:rsidR="004D61EB" w:rsidRPr="00980926" w:rsidRDefault="004D61EB">
      <w:pPr>
        <w:pStyle w:val="Punktmerketliste"/>
        <w:numPr>
          <w:ilvl w:val="0"/>
          <w:numId w:val="4"/>
        </w:numPr>
      </w:pPr>
      <w:r>
        <w:t xml:space="preserve">write short messages to themselves or </w:t>
      </w:r>
      <w:proofErr w:type="gramStart"/>
      <w:r>
        <w:t>others</w:t>
      </w:r>
      <w:proofErr w:type="gramEnd"/>
    </w:p>
    <w:p w14:paraId="1532BD1E" w14:textId="77777777" w:rsidR="004D61EB" w:rsidRPr="00980926" w:rsidRDefault="004D61EB">
      <w:pPr>
        <w:pStyle w:val="Punktmerketliste"/>
        <w:numPr>
          <w:ilvl w:val="0"/>
          <w:numId w:val="4"/>
        </w:numPr>
      </w:pPr>
      <w:r>
        <w:t xml:space="preserve">record the cash register </w:t>
      </w:r>
      <w:proofErr w:type="gramStart"/>
      <w:r>
        <w:t>settlement</w:t>
      </w:r>
      <w:proofErr w:type="gramEnd"/>
    </w:p>
    <w:p w14:paraId="568DF7D9" w14:textId="77777777" w:rsidR="004D61EB" w:rsidRPr="00980926" w:rsidRDefault="004D61EB">
      <w:pPr>
        <w:pStyle w:val="Punktmerketliste"/>
        <w:numPr>
          <w:ilvl w:val="0"/>
          <w:numId w:val="5"/>
        </w:numPr>
      </w:pPr>
      <w:r>
        <w:t xml:space="preserve">sign for, sign and verify </w:t>
      </w:r>
      <w:proofErr w:type="gramStart"/>
      <w:r>
        <w:t>forms</w:t>
      </w:r>
      <w:proofErr w:type="gramEnd"/>
    </w:p>
    <w:p w14:paraId="1F6A1268" w14:textId="5A7AA44E" w:rsidR="004D61EB" w:rsidRPr="00337462" w:rsidRDefault="004D61EB">
      <w:pPr>
        <w:pStyle w:val="Punktmerketliste"/>
        <w:numPr>
          <w:ilvl w:val="0"/>
          <w:numId w:val="5"/>
        </w:numPr>
      </w:pPr>
      <w:r>
        <w:t xml:space="preserve">write messages and </w:t>
      </w:r>
      <w:proofErr w:type="gramStart"/>
      <w:r>
        <w:t>emails</w:t>
      </w:r>
      <w:proofErr w:type="gramEnd"/>
    </w:p>
    <w:p w14:paraId="4350D9B3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 xml:space="preserve">write information </w:t>
      </w:r>
      <w:proofErr w:type="gramStart"/>
      <w:r>
        <w:t>posters</w:t>
      </w:r>
      <w:proofErr w:type="gramEnd"/>
    </w:p>
    <w:p w14:paraId="0FBC9188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 xml:space="preserve">write social media </w:t>
      </w:r>
      <w:proofErr w:type="gramStart"/>
      <w:r>
        <w:t>posts</w:t>
      </w:r>
      <w:proofErr w:type="gramEnd"/>
    </w:p>
    <w:p w14:paraId="5027B84A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 xml:space="preserve">write </w:t>
      </w:r>
      <w:proofErr w:type="gramStart"/>
      <w:r>
        <w:t>agendas</w:t>
      </w:r>
      <w:proofErr w:type="gramEnd"/>
    </w:p>
    <w:p w14:paraId="1ED5DD54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update lists of members</w:t>
      </w:r>
    </w:p>
    <w:p w14:paraId="128F2238" w14:textId="06A9D320" w:rsidR="7CCF33BF" w:rsidRDefault="7CCF33BF" w:rsidP="2BBB6BFA">
      <w:pPr>
        <w:numPr>
          <w:ilvl w:val="0"/>
          <w:numId w:val="6"/>
        </w:numPr>
        <w:tabs>
          <w:tab w:val="left" w:pos="709"/>
        </w:tabs>
      </w:pPr>
      <w:r>
        <w:t xml:space="preserve">set up work </w:t>
      </w:r>
      <w:proofErr w:type="gramStart"/>
      <w:r>
        <w:t>schedules</w:t>
      </w:r>
      <w:proofErr w:type="gramEnd"/>
    </w:p>
    <w:p w14:paraId="75528EE5" w14:textId="2ECE8B51" w:rsidR="7CCF33BF" w:rsidRDefault="7CCF33BF" w:rsidP="2BBB6BFA">
      <w:pPr>
        <w:numPr>
          <w:ilvl w:val="0"/>
          <w:numId w:val="6"/>
        </w:numPr>
        <w:tabs>
          <w:tab w:val="left" w:pos="709"/>
        </w:tabs>
      </w:pPr>
      <w:r>
        <w:t xml:space="preserve">write </w:t>
      </w:r>
      <w:proofErr w:type="gramStart"/>
      <w:r>
        <w:t>instructions</w:t>
      </w:r>
      <w:proofErr w:type="gramEnd"/>
    </w:p>
    <w:p w14:paraId="0C956752" w14:textId="2871831F" w:rsidR="00C102C6" w:rsidRDefault="00C102C6" w:rsidP="2BBB6BFA">
      <w:pPr>
        <w:numPr>
          <w:ilvl w:val="0"/>
          <w:numId w:val="6"/>
        </w:numPr>
        <w:tabs>
          <w:tab w:val="left" w:pos="709"/>
        </w:tabs>
      </w:pPr>
      <w:r>
        <w:t>write minutes of meetings</w:t>
      </w:r>
    </w:p>
    <w:p w14:paraId="127122D4" w14:textId="77777777" w:rsidR="000468BB" w:rsidRDefault="000468B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27122D5" w14:textId="77777777" w:rsidR="00AA140B" w:rsidRPr="00A33206" w:rsidRDefault="00AA140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7C44484" w14:textId="77777777" w:rsidR="004764B8" w:rsidRDefault="004764B8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1E730F9A" w14:textId="46CBE95C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Oral skills</w:t>
      </w: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611C60AE" w14:textId="77777777" w:rsidR="00EE2951" w:rsidRPr="00980926" w:rsidRDefault="00EE2951">
      <w:pPr>
        <w:pStyle w:val="Punktmerketliste"/>
        <w:numPr>
          <w:ilvl w:val="0"/>
          <w:numId w:val="7"/>
        </w:numPr>
      </w:pPr>
      <w:r>
        <w:t xml:space="preserve">receive instructions from </w:t>
      </w:r>
      <w:proofErr w:type="gramStart"/>
      <w:r>
        <w:t>others</w:t>
      </w:r>
      <w:proofErr w:type="gramEnd"/>
    </w:p>
    <w:p w14:paraId="18B5CC14" w14:textId="6160AC3C" w:rsidR="00EE2951" w:rsidRPr="00980926" w:rsidRDefault="00EE2951">
      <w:pPr>
        <w:pStyle w:val="Punktmerketliste"/>
        <w:numPr>
          <w:ilvl w:val="0"/>
          <w:numId w:val="7"/>
        </w:numPr>
      </w:pPr>
      <w:r>
        <w:t xml:space="preserve">talk to other volunteers about work </w:t>
      </w:r>
      <w:proofErr w:type="gramStart"/>
      <w:r>
        <w:t>tasks</w:t>
      </w:r>
      <w:proofErr w:type="gramEnd"/>
    </w:p>
    <w:p w14:paraId="1162DF14" w14:textId="365FC3FE" w:rsidR="00EE2951" w:rsidRPr="00980926" w:rsidRDefault="00EE2951">
      <w:pPr>
        <w:pStyle w:val="Punktmerketliste"/>
        <w:numPr>
          <w:ilvl w:val="0"/>
          <w:numId w:val="7"/>
        </w:numPr>
      </w:pPr>
      <w:r>
        <w:t xml:space="preserve">receive and give short </w:t>
      </w:r>
      <w:proofErr w:type="gramStart"/>
      <w:r>
        <w:t>messages</w:t>
      </w:r>
      <w:proofErr w:type="gramEnd"/>
      <w:r>
        <w:t xml:space="preserve"> </w:t>
      </w:r>
    </w:p>
    <w:p w14:paraId="396DDA72" w14:textId="07D97D63" w:rsidR="00EE2951" w:rsidRPr="00337462" w:rsidRDefault="00EE2951">
      <w:pPr>
        <w:pStyle w:val="Punktmerketliste"/>
        <w:numPr>
          <w:ilvl w:val="0"/>
          <w:numId w:val="7"/>
        </w:numPr>
      </w:pPr>
      <w:r>
        <w:t xml:space="preserve">talk on the </w:t>
      </w:r>
      <w:proofErr w:type="gramStart"/>
      <w:r>
        <w:t>phone</w:t>
      </w:r>
      <w:proofErr w:type="gramEnd"/>
      <w:r>
        <w:t xml:space="preserve"> </w:t>
      </w:r>
    </w:p>
    <w:p w14:paraId="7C360183" w14:textId="3E11C4C9" w:rsidR="00EE2951" w:rsidRPr="00337462" w:rsidRDefault="00EE2951">
      <w:pPr>
        <w:pStyle w:val="Punktmerketliste"/>
        <w:numPr>
          <w:ilvl w:val="0"/>
          <w:numId w:val="7"/>
        </w:numPr>
      </w:pPr>
      <w:r>
        <w:t xml:space="preserve">take part in break </w:t>
      </w:r>
      <w:proofErr w:type="gramStart"/>
      <w:r>
        <w:t>conversations</w:t>
      </w:r>
      <w:proofErr w:type="gramEnd"/>
    </w:p>
    <w:p w14:paraId="6FE1DC94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lastRenderedPageBreak/>
        <w:t xml:space="preserve">report acute incidents or </w:t>
      </w:r>
      <w:proofErr w:type="gramStart"/>
      <w:r>
        <w:rPr>
          <w:rFonts w:ascii="Verdana" w:hAnsi="Verdana"/>
          <w:sz w:val="22"/>
          <w:szCs w:val="22"/>
        </w:rPr>
        <w:t>accidents</w:t>
      </w:r>
      <w:proofErr w:type="gramEnd"/>
    </w:p>
    <w:p w14:paraId="46D81A58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ask if anything is </w:t>
      </w:r>
      <w:proofErr w:type="gramStart"/>
      <w:r>
        <w:rPr>
          <w:rFonts w:ascii="Verdana" w:hAnsi="Verdana"/>
          <w:sz w:val="22"/>
          <w:szCs w:val="22"/>
        </w:rPr>
        <w:t>unclear</w:t>
      </w:r>
      <w:proofErr w:type="gramEnd"/>
    </w:p>
    <w:p w14:paraId="6B77701E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 illness or absence</w:t>
      </w:r>
    </w:p>
    <w:p w14:paraId="60151A0B" w14:textId="6A5F2A18" w:rsidR="00EE2951" w:rsidRPr="00980926" w:rsidRDefault="00EE2951">
      <w:pPr>
        <w:pStyle w:val="Punktmerketliste"/>
        <w:numPr>
          <w:ilvl w:val="0"/>
          <w:numId w:val="8"/>
        </w:numPr>
      </w:pPr>
      <w:r>
        <w:t xml:space="preserve">suggest changes to assignments and working </w:t>
      </w:r>
      <w:proofErr w:type="gramStart"/>
      <w:r>
        <w:t>methods</w:t>
      </w:r>
      <w:proofErr w:type="gramEnd"/>
    </w:p>
    <w:p w14:paraId="1C9F7489" w14:textId="0DC35EF5" w:rsidR="02BFD11C" w:rsidRDefault="02BFD11C" w:rsidP="2BBB6BFA">
      <w:pPr>
        <w:pStyle w:val="Punktmerketliste"/>
        <w:numPr>
          <w:ilvl w:val="0"/>
          <w:numId w:val="8"/>
        </w:numPr>
      </w:pPr>
      <w:r>
        <w:t xml:space="preserve">give instructions to other members or </w:t>
      </w:r>
      <w:proofErr w:type="gramStart"/>
      <w:r>
        <w:t>volunteers</w:t>
      </w:r>
      <w:proofErr w:type="gramEnd"/>
    </w:p>
    <w:p w14:paraId="24B78649" w14:textId="056F7843" w:rsidR="6DC8D31E" w:rsidRDefault="6DC8D31E" w:rsidP="2BBB6BFA">
      <w:pPr>
        <w:pStyle w:val="Punktmerketliste"/>
        <w:numPr>
          <w:ilvl w:val="0"/>
          <w:numId w:val="8"/>
        </w:numPr>
      </w:pPr>
      <w:r>
        <w:t xml:space="preserve">provide training to </w:t>
      </w:r>
      <w:proofErr w:type="gramStart"/>
      <w:r>
        <w:t>others</w:t>
      </w:r>
      <w:proofErr w:type="gramEnd"/>
      <w:r>
        <w:t xml:space="preserve"> </w:t>
      </w:r>
    </w:p>
    <w:p w14:paraId="3CF9F74B" w14:textId="058A71D2" w:rsidR="6DC8D31E" w:rsidRDefault="6DC8D31E" w:rsidP="2BBB6BFA">
      <w:pPr>
        <w:pStyle w:val="Punktmerketliste"/>
        <w:numPr>
          <w:ilvl w:val="0"/>
          <w:numId w:val="8"/>
        </w:numPr>
      </w:pPr>
      <w:r>
        <w:t xml:space="preserve">participate in </w:t>
      </w:r>
      <w:proofErr w:type="gramStart"/>
      <w:r>
        <w:t>training</w:t>
      </w:r>
      <w:proofErr w:type="gramEnd"/>
    </w:p>
    <w:p w14:paraId="37B90189" w14:textId="77777777" w:rsidR="0002569F" w:rsidRDefault="0002569F" w:rsidP="0002569F">
      <w:pPr>
        <w:pStyle w:val="Punktmerketliste"/>
        <w:numPr>
          <w:ilvl w:val="0"/>
          <w:numId w:val="0"/>
        </w:numPr>
        <w:ind w:left="720"/>
      </w:pPr>
    </w:p>
    <w:p w14:paraId="178711F3" w14:textId="77777777" w:rsidR="004764B8" w:rsidRDefault="004764B8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218E0ABC" w14:textId="5F854A7A" w:rsidR="0002569F" w:rsidRPr="001B4F96" w:rsidRDefault="0002569F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Numeracy</w:t>
      </w:r>
    </w:p>
    <w:p w14:paraId="495C474D" w14:textId="77777777" w:rsidR="00714383" w:rsidRDefault="00714383" w:rsidP="00714383">
      <w:pPr>
        <w:pStyle w:val="Punktmerketliste"/>
        <w:numPr>
          <w:ilvl w:val="0"/>
          <w:numId w:val="0"/>
        </w:numPr>
        <w:ind w:left="720"/>
      </w:pPr>
    </w:p>
    <w:p w14:paraId="231D7790" w14:textId="273C24CB" w:rsidR="008A35DF" w:rsidRPr="00980926" w:rsidRDefault="008A35DF">
      <w:pPr>
        <w:pStyle w:val="Punktmerketliste"/>
        <w:numPr>
          <w:ilvl w:val="0"/>
          <w:numId w:val="9"/>
        </w:numPr>
      </w:pPr>
      <w:r>
        <w:t xml:space="preserve">count money when settling the cash </w:t>
      </w:r>
      <w:proofErr w:type="gramStart"/>
      <w:r>
        <w:t>register</w:t>
      </w:r>
      <w:proofErr w:type="gramEnd"/>
    </w:p>
    <w:p w14:paraId="3C8086E9" w14:textId="77777777" w:rsidR="008A35DF" w:rsidRPr="00980926" w:rsidRDefault="008A35DF">
      <w:pPr>
        <w:pStyle w:val="Punktmerketliste"/>
        <w:numPr>
          <w:ilvl w:val="0"/>
          <w:numId w:val="9"/>
        </w:numPr>
      </w:pPr>
      <w:r>
        <w:t xml:space="preserve">keep track of change </w:t>
      </w:r>
    </w:p>
    <w:p w14:paraId="29C469F2" w14:textId="77777777" w:rsidR="008A35DF" w:rsidRPr="00980926" w:rsidRDefault="008A35DF">
      <w:pPr>
        <w:pStyle w:val="Punktmerketliste"/>
        <w:numPr>
          <w:ilvl w:val="0"/>
          <w:numId w:val="9"/>
        </w:numPr>
      </w:pPr>
      <w:r>
        <w:t xml:space="preserve">use the four arithmetic </w:t>
      </w:r>
      <w:proofErr w:type="gramStart"/>
      <w:r>
        <w:t>operations</w:t>
      </w:r>
      <w:proofErr w:type="gramEnd"/>
    </w:p>
    <w:p w14:paraId="6F211F76" w14:textId="77777777" w:rsidR="008A35DF" w:rsidRPr="00980926" w:rsidRDefault="008A35DF">
      <w:pPr>
        <w:pStyle w:val="Punktmerketliste"/>
        <w:numPr>
          <w:ilvl w:val="0"/>
          <w:numId w:val="9"/>
        </w:numPr>
      </w:pPr>
      <w:r>
        <w:t xml:space="preserve">fill in </w:t>
      </w:r>
      <w:proofErr w:type="gramStart"/>
      <w:r>
        <w:t>timesheets</w:t>
      </w:r>
      <w:proofErr w:type="gramEnd"/>
    </w:p>
    <w:p w14:paraId="64C0D4B2" w14:textId="77777777" w:rsidR="008A35DF" w:rsidRPr="00980926" w:rsidRDefault="008A35DF">
      <w:pPr>
        <w:numPr>
          <w:ilvl w:val="0"/>
          <w:numId w:val="9"/>
        </w:numPr>
      </w:pPr>
      <w:r>
        <w:t>make estimates of quantities in connection with purchases</w:t>
      </w:r>
    </w:p>
    <w:p w14:paraId="54ACA0FB" w14:textId="77777777" w:rsidR="008A35DF" w:rsidRDefault="008A35DF">
      <w:pPr>
        <w:numPr>
          <w:ilvl w:val="0"/>
          <w:numId w:val="9"/>
        </w:numPr>
      </w:pPr>
      <w:r>
        <w:t xml:space="preserve">make estimates when </w:t>
      </w:r>
      <w:proofErr w:type="gramStart"/>
      <w:r>
        <w:t>paying</w:t>
      </w:r>
      <w:proofErr w:type="gramEnd"/>
    </w:p>
    <w:p w14:paraId="1FA41B17" w14:textId="08971A2C" w:rsidR="008A35DF" w:rsidRDefault="00F30B45">
      <w:pPr>
        <w:numPr>
          <w:ilvl w:val="0"/>
          <w:numId w:val="9"/>
        </w:numPr>
      </w:pPr>
      <w:r>
        <w:t>keep track of paying members</w:t>
      </w:r>
    </w:p>
    <w:p w14:paraId="1A5A2217" w14:textId="5DD42709" w:rsidR="7C1287CD" w:rsidRDefault="7C1287CD" w:rsidP="2BBB6BFA">
      <w:pPr>
        <w:numPr>
          <w:ilvl w:val="0"/>
          <w:numId w:val="9"/>
        </w:numPr>
      </w:pPr>
      <w:r>
        <w:t xml:space="preserve">keep </w:t>
      </w:r>
      <w:proofErr w:type="gramStart"/>
      <w:r>
        <w:t>accounts</w:t>
      </w:r>
      <w:proofErr w:type="gramEnd"/>
    </w:p>
    <w:p w14:paraId="2C805E5D" w14:textId="4E33CBD4" w:rsidR="505CDDD4" w:rsidRDefault="505CDDD4" w:rsidP="2BBB6BFA">
      <w:pPr>
        <w:numPr>
          <w:ilvl w:val="0"/>
          <w:numId w:val="9"/>
        </w:numPr>
      </w:pPr>
      <w:r>
        <w:t>keep track of voting</w:t>
      </w:r>
    </w:p>
    <w:p w14:paraId="081E0B48" w14:textId="77777777" w:rsidR="00BD78B2" w:rsidRDefault="00DA2DE3" w:rsidP="00DA2DE3">
      <w:pPr>
        <w:numPr>
          <w:ilvl w:val="0"/>
          <w:numId w:val="9"/>
        </w:numPr>
      </w:pPr>
      <w:r>
        <w:t>keep track of events in a calendar</w:t>
      </w:r>
    </w:p>
    <w:p w14:paraId="2A06DD25" w14:textId="03A36BC7" w:rsidR="00DA2DE3" w:rsidRDefault="00BD78B2" w:rsidP="00DA2DE3">
      <w:pPr>
        <w:numPr>
          <w:ilvl w:val="0"/>
          <w:numId w:val="9"/>
        </w:numPr>
      </w:pPr>
      <w:r>
        <w:t xml:space="preserve">calculate milage </w:t>
      </w:r>
      <w:proofErr w:type="gramStart"/>
      <w:r>
        <w:t>allowances</w:t>
      </w:r>
      <w:proofErr w:type="gramEnd"/>
      <w:r w:rsidR="00DA2DE3">
        <w:t xml:space="preserve"> </w:t>
      </w:r>
    </w:p>
    <w:p w14:paraId="740BB719" w14:textId="77777777" w:rsidR="00D7371E" w:rsidRDefault="00D7371E" w:rsidP="00D7371E">
      <w:pPr>
        <w:numPr>
          <w:ilvl w:val="0"/>
          <w:numId w:val="9"/>
        </w:numPr>
        <w:autoSpaceDE w:val="0"/>
        <w:autoSpaceDN w:val="0"/>
        <w:adjustRightInd w:val="0"/>
        <w:rPr>
          <w:rFonts w:cs="Avenir-Book"/>
        </w:rPr>
      </w:pPr>
      <w:r>
        <w:t xml:space="preserve">pay </w:t>
      </w:r>
      <w:proofErr w:type="gramStart"/>
      <w:r>
        <w:t>bills</w:t>
      </w:r>
      <w:proofErr w:type="gramEnd"/>
      <w:r>
        <w:t xml:space="preserve"> </w:t>
      </w:r>
    </w:p>
    <w:p w14:paraId="3606E65D" w14:textId="26D938BD" w:rsidR="00D7371E" w:rsidRPr="003714F1" w:rsidRDefault="004409F0" w:rsidP="00DA2DE3">
      <w:pPr>
        <w:numPr>
          <w:ilvl w:val="0"/>
          <w:numId w:val="9"/>
        </w:numPr>
      </w:pPr>
      <w:r>
        <w:t xml:space="preserve">fill in forms for travel </w:t>
      </w:r>
      <w:proofErr w:type="gramStart"/>
      <w:r>
        <w:t>allowances</w:t>
      </w:r>
      <w:proofErr w:type="gramEnd"/>
    </w:p>
    <w:p w14:paraId="603345BA" w14:textId="77777777" w:rsidR="00DA2DE3" w:rsidRDefault="00DA2DE3" w:rsidP="00DA2DE3">
      <w:pPr>
        <w:ind w:left="720"/>
      </w:pPr>
    </w:p>
    <w:p w14:paraId="708AF757" w14:textId="77777777" w:rsidR="001B4F96" w:rsidRDefault="001B4F96" w:rsidP="001B4F96">
      <w:pPr>
        <w:tabs>
          <w:tab w:val="left" w:pos="1088"/>
        </w:tabs>
        <w:rPr>
          <w:sz w:val="24"/>
          <w:szCs w:val="24"/>
        </w:rPr>
      </w:pPr>
    </w:p>
    <w:p w14:paraId="48FFC33D" w14:textId="6E91F5AE" w:rsidR="001B4F96" w:rsidRPr="001B4F96" w:rsidRDefault="001B4F96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Digital skills</w:t>
      </w:r>
    </w:p>
    <w:p w14:paraId="12712306" w14:textId="77777777" w:rsidR="004A0874" w:rsidRPr="00BD1072" w:rsidRDefault="004A0874" w:rsidP="004A0874">
      <w:pPr>
        <w:tabs>
          <w:tab w:val="left" w:pos="1088"/>
        </w:tabs>
      </w:pPr>
    </w:p>
    <w:p w14:paraId="23938607" w14:textId="4E577DE8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send and receive messages and </w:t>
      </w:r>
      <w:proofErr w:type="gramStart"/>
      <w:r>
        <w:rPr>
          <w:rFonts w:ascii="Verdana" w:hAnsi="Verdana"/>
          <w:sz w:val="22"/>
          <w:szCs w:val="22"/>
        </w:rPr>
        <w:t>emails</w:t>
      </w:r>
      <w:proofErr w:type="gramEnd"/>
    </w:p>
    <w:p w14:paraId="6D898312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check meetings or </w:t>
      </w:r>
      <w:proofErr w:type="gramStart"/>
      <w:r>
        <w:rPr>
          <w:rFonts w:ascii="Verdana" w:hAnsi="Verdana"/>
          <w:sz w:val="22"/>
          <w:szCs w:val="22"/>
        </w:rPr>
        <w:t>appointments</w:t>
      </w:r>
      <w:proofErr w:type="gramEnd"/>
    </w:p>
    <w:p w14:paraId="4F764326" w14:textId="1B94B06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find various forms </w:t>
      </w:r>
      <w:proofErr w:type="gramStart"/>
      <w:r>
        <w:rPr>
          <w:rFonts w:ascii="Verdana" w:hAnsi="Verdana"/>
          <w:sz w:val="22"/>
          <w:szCs w:val="22"/>
        </w:rPr>
        <w:t>online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14:paraId="60B6328B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standard office </w:t>
      </w:r>
      <w:proofErr w:type="gramStart"/>
      <w:r>
        <w:rPr>
          <w:rFonts w:ascii="Verdana" w:hAnsi="Verdana"/>
          <w:sz w:val="22"/>
          <w:szCs w:val="22"/>
        </w:rPr>
        <w:t>software</w:t>
      </w:r>
      <w:proofErr w:type="gramEnd"/>
    </w:p>
    <w:p w14:paraId="48BDF45C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submit and receive lists of </w:t>
      </w:r>
      <w:proofErr w:type="gramStart"/>
      <w:r>
        <w:rPr>
          <w:rFonts w:ascii="Verdana" w:hAnsi="Verdana"/>
          <w:sz w:val="22"/>
          <w:szCs w:val="22"/>
        </w:rPr>
        <w:t>orders</w:t>
      </w:r>
      <w:proofErr w:type="gramEnd"/>
    </w:p>
    <w:p w14:paraId="3A543C8C" w14:textId="4F8D917D" w:rsidR="00714383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help customers with payment </w:t>
      </w:r>
      <w:proofErr w:type="gramStart"/>
      <w:r>
        <w:rPr>
          <w:rFonts w:ascii="Verdana" w:hAnsi="Verdana"/>
          <w:sz w:val="22"/>
          <w:szCs w:val="22"/>
        </w:rPr>
        <w:t>services</w:t>
      </w:r>
      <w:proofErr w:type="gramEnd"/>
    </w:p>
    <w:p w14:paraId="4CA39981" w14:textId="282979E6" w:rsidR="00714383" w:rsidRPr="00492D7C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QR codes and barcodes as </w:t>
      </w:r>
      <w:proofErr w:type="gramStart"/>
      <w:r>
        <w:rPr>
          <w:rFonts w:ascii="Verdana" w:hAnsi="Verdana"/>
          <w:sz w:val="22"/>
          <w:szCs w:val="22"/>
        </w:rPr>
        <w:t>needed</w:t>
      </w:r>
      <w:proofErr w:type="gramEnd"/>
    </w:p>
    <w:p w14:paraId="3B44D11D" w14:textId="77777777" w:rsidR="00714383" w:rsidRPr="00A42B66" w:rsidRDefault="00714383">
      <w:pPr>
        <w:pStyle w:val="Listeavsnitt2"/>
        <w:numPr>
          <w:ilvl w:val="0"/>
          <w:numId w:val="10"/>
        </w:numPr>
        <w:rPr>
          <w:rStyle w:val="eop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use various digital arenas for collaboration and </w:t>
      </w:r>
      <w:proofErr w:type="gramStart"/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>communication</w:t>
      </w:r>
      <w:proofErr w:type="gramEnd"/>
      <w:r>
        <w:rPr>
          <w:rStyle w:val="eop"/>
          <w:rFonts w:ascii="Verdana" w:hAnsi="Verdana"/>
          <w:shd w:val="clear" w:color="auto" w:fill="FFFFFF"/>
        </w:rPr>
        <w:t> </w:t>
      </w:r>
    </w:p>
    <w:p w14:paraId="5A172AE9" w14:textId="4F63B894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various programs for training </w:t>
      </w:r>
      <w:proofErr w:type="gramStart"/>
      <w:r>
        <w:rPr>
          <w:rFonts w:ascii="Verdana" w:hAnsi="Verdana"/>
          <w:sz w:val="22"/>
          <w:szCs w:val="22"/>
        </w:rPr>
        <w:t>purposes</w:t>
      </w:r>
      <w:proofErr w:type="gramEnd"/>
    </w:p>
    <w:p w14:paraId="45D623A1" w14:textId="3207451E" w:rsidR="00714383" w:rsidRPr="003714F1" w:rsidRDefault="0029219B">
      <w:pPr>
        <w:pStyle w:val="Punktmerketliste"/>
        <w:numPr>
          <w:ilvl w:val="0"/>
          <w:numId w:val="10"/>
        </w:numPr>
      </w:pPr>
      <w:r>
        <w:t xml:space="preserve">use various payment </w:t>
      </w:r>
      <w:proofErr w:type="gramStart"/>
      <w:r>
        <w:t>solutions</w:t>
      </w:r>
      <w:proofErr w:type="gramEnd"/>
    </w:p>
    <w:p w14:paraId="4321C269" w14:textId="77777777" w:rsidR="00714383" w:rsidRPr="003714F1" w:rsidRDefault="00714383">
      <w:pPr>
        <w:pStyle w:val="Punktmerketliste"/>
        <w:numPr>
          <w:ilvl w:val="0"/>
          <w:numId w:val="10"/>
        </w:numPr>
      </w:pPr>
      <w:r>
        <w:t xml:space="preserve">fill in information in cash settlement </w:t>
      </w:r>
      <w:proofErr w:type="gramStart"/>
      <w:r>
        <w:t>forms</w:t>
      </w:r>
      <w:proofErr w:type="gramEnd"/>
    </w:p>
    <w:p w14:paraId="012C17B5" w14:textId="77777777" w:rsidR="00714383" w:rsidRPr="003714F1" w:rsidRDefault="00714383">
      <w:pPr>
        <w:pStyle w:val="Punktmerketliste"/>
        <w:numPr>
          <w:ilvl w:val="0"/>
          <w:numId w:val="10"/>
        </w:numPr>
      </w:pPr>
      <w:r>
        <w:t xml:space="preserve">use a </w:t>
      </w:r>
      <w:proofErr w:type="gramStart"/>
      <w:r>
        <w:t>calculator</w:t>
      </w:r>
      <w:proofErr w:type="gramEnd"/>
    </w:p>
    <w:p w14:paraId="6E4D517D" w14:textId="77777777" w:rsidR="00714383" w:rsidRDefault="00714383">
      <w:pPr>
        <w:pStyle w:val="Punktmerketliste"/>
        <w:numPr>
          <w:ilvl w:val="0"/>
          <w:numId w:val="10"/>
        </w:numPr>
      </w:pPr>
      <w:r>
        <w:t xml:space="preserve">use a </w:t>
      </w:r>
      <w:proofErr w:type="gramStart"/>
      <w:r>
        <w:t>scanner</w:t>
      </w:r>
      <w:proofErr w:type="gramEnd"/>
    </w:p>
    <w:p w14:paraId="396906D4" w14:textId="37EC45ED" w:rsidR="009357C0" w:rsidRDefault="00CB14C6">
      <w:pPr>
        <w:pStyle w:val="Punktmerketliste"/>
        <w:numPr>
          <w:ilvl w:val="0"/>
          <w:numId w:val="10"/>
        </w:numPr>
      </w:pPr>
      <w:r>
        <w:t xml:space="preserve">send forms for travel </w:t>
      </w:r>
      <w:proofErr w:type="gramStart"/>
      <w:r>
        <w:t>allowances</w:t>
      </w:r>
      <w:proofErr w:type="gramEnd"/>
    </w:p>
    <w:p w14:paraId="235ADB15" w14:textId="77777777" w:rsidR="002D1FA4" w:rsidRPr="002B076E" w:rsidRDefault="002D1FA4" w:rsidP="002D1FA4">
      <w:pPr>
        <w:pStyle w:val="Punktmerketliste"/>
        <w:numPr>
          <w:ilvl w:val="0"/>
          <w:numId w:val="10"/>
        </w:numPr>
        <w:rPr>
          <w:kern w:val="1"/>
        </w:rPr>
      </w:pPr>
      <w:r>
        <w:t xml:space="preserve">use a smartphone and tablet with different apps relating to </w:t>
      </w:r>
      <w:proofErr w:type="gramStart"/>
      <w:r>
        <w:t>tasks</w:t>
      </w:r>
      <w:proofErr w:type="gramEnd"/>
      <w:r>
        <w:t xml:space="preserve"> </w:t>
      </w:r>
    </w:p>
    <w:p w14:paraId="7B37B655" w14:textId="77777777" w:rsidR="002D1FA4" w:rsidRDefault="002D1FA4" w:rsidP="002D1FA4">
      <w:pPr>
        <w:pStyle w:val="Punktmerketliste"/>
        <w:numPr>
          <w:ilvl w:val="0"/>
          <w:numId w:val="0"/>
        </w:numPr>
        <w:ind w:left="720"/>
      </w:pPr>
    </w:p>
    <w:p w14:paraId="1271232A" w14:textId="3009E066" w:rsidR="00BB09EF" w:rsidRPr="004A0874" w:rsidRDefault="00BB09EF" w:rsidP="00FA59A7">
      <w:pPr>
        <w:pStyle w:val="Punktmerketliste"/>
        <w:numPr>
          <w:ilvl w:val="0"/>
          <w:numId w:val="0"/>
        </w:numPr>
      </w:pPr>
    </w:p>
    <w:sectPr w:rsidR="00BB09EF" w:rsidRPr="004A0874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19E1" w14:textId="77777777" w:rsidR="00EF277E" w:rsidRDefault="00EF277E">
      <w:r>
        <w:separator/>
      </w:r>
    </w:p>
  </w:endnote>
  <w:endnote w:type="continuationSeparator" w:id="0">
    <w:p w14:paraId="77836C79" w14:textId="77777777" w:rsidR="00EF277E" w:rsidRDefault="00EF277E">
      <w:r>
        <w:continuationSeparator/>
      </w:r>
    </w:p>
  </w:endnote>
  <w:endnote w:type="continuationNotice" w:id="1">
    <w:p w14:paraId="0406EBE8" w14:textId="77777777" w:rsidR="00EF277E" w:rsidRDefault="00EF2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11491038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BAAE" w14:textId="77777777" w:rsidR="00EF277E" w:rsidRDefault="00EF277E">
      <w:r>
        <w:separator/>
      </w:r>
    </w:p>
  </w:footnote>
  <w:footnote w:type="continuationSeparator" w:id="0">
    <w:p w14:paraId="571A9695" w14:textId="77777777" w:rsidR="00EF277E" w:rsidRDefault="00EF277E">
      <w:r>
        <w:continuationSeparator/>
      </w:r>
    </w:p>
  </w:footnote>
  <w:footnote w:type="continuationNotice" w:id="1">
    <w:p w14:paraId="1E679937" w14:textId="77777777" w:rsidR="00EF277E" w:rsidRDefault="00EF2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E78E0"/>
    <w:multiLevelType w:val="hybridMultilevel"/>
    <w:tmpl w:val="FA02D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75014">
    <w:abstractNumId w:val="0"/>
  </w:num>
  <w:num w:numId="2" w16cid:durableId="730885621">
    <w:abstractNumId w:val="1"/>
  </w:num>
  <w:num w:numId="3" w16cid:durableId="1224410759">
    <w:abstractNumId w:val="2"/>
  </w:num>
  <w:num w:numId="4" w16cid:durableId="154534027">
    <w:abstractNumId w:val="3"/>
  </w:num>
  <w:num w:numId="5" w16cid:durableId="1369914540">
    <w:abstractNumId w:val="4"/>
  </w:num>
  <w:num w:numId="6" w16cid:durableId="1220365126">
    <w:abstractNumId w:val="5"/>
  </w:num>
  <w:num w:numId="7" w16cid:durableId="1982272257">
    <w:abstractNumId w:val="6"/>
  </w:num>
  <w:num w:numId="8" w16cid:durableId="633295516">
    <w:abstractNumId w:val="7"/>
  </w:num>
  <w:num w:numId="9" w16cid:durableId="1892038975">
    <w:abstractNumId w:val="8"/>
  </w:num>
  <w:num w:numId="10" w16cid:durableId="1213540576">
    <w:abstractNumId w:val="9"/>
  </w:num>
  <w:num w:numId="11" w16cid:durableId="1125779992">
    <w:abstractNumId w:val="0"/>
  </w:num>
  <w:num w:numId="12" w16cid:durableId="579023625">
    <w:abstractNumId w:val="11"/>
  </w:num>
  <w:num w:numId="13" w16cid:durableId="105881708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123DC"/>
    <w:rsid w:val="00015945"/>
    <w:rsid w:val="0002089B"/>
    <w:rsid w:val="0002569F"/>
    <w:rsid w:val="00025E9E"/>
    <w:rsid w:val="00026F4D"/>
    <w:rsid w:val="00030189"/>
    <w:rsid w:val="00045432"/>
    <w:rsid w:val="000468BB"/>
    <w:rsid w:val="00050744"/>
    <w:rsid w:val="00051AAC"/>
    <w:rsid w:val="00063C67"/>
    <w:rsid w:val="000711D6"/>
    <w:rsid w:val="00074C03"/>
    <w:rsid w:val="000802E8"/>
    <w:rsid w:val="000826C0"/>
    <w:rsid w:val="00085BC5"/>
    <w:rsid w:val="00093DE7"/>
    <w:rsid w:val="000A441F"/>
    <w:rsid w:val="000C17BA"/>
    <w:rsid w:val="000D1E59"/>
    <w:rsid w:val="000E3A44"/>
    <w:rsid w:val="000E4CE7"/>
    <w:rsid w:val="000F2A67"/>
    <w:rsid w:val="000F41E5"/>
    <w:rsid w:val="001027F2"/>
    <w:rsid w:val="001126A9"/>
    <w:rsid w:val="00145AB7"/>
    <w:rsid w:val="00156B07"/>
    <w:rsid w:val="00175499"/>
    <w:rsid w:val="001933EE"/>
    <w:rsid w:val="00194570"/>
    <w:rsid w:val="00197C95"/>
    <w:rsid w:val="001B4F96"/>
    <w:rsid w:val="001C1131"/>
    <w:rsid w:val="001E1A2D"/>
    <w:rsid w:val="001E20B3"/>
    <w:rsid w:val="001E6EE3"/>
    <w:rsid w:val="001E7CE7"/>
    <w:rsid w:val="001F47E3"/>
    <w:rsid w:val="001F4ECA"/>
    <w:rsid w:val="00212394"/>
    <w:rsid w:val="00234B7A"/>
    <w:rsid w:val="0026347C"/>
    <w:rsid w:val="002701E5"/>
    <w:rsid w:val="0028067B"/>
    <w:rsid w:val="00282B52"/>
    <w:rsid w:val="0029219B"/>
    <w:rsid w:val="00296172"/>
    <w:rsid w:val="002C1897"/>
    <w:rsid w:val="002D1FA4"/>
    <w:rsid w:val="002D23FB"/>
    <w:rsid w:val="00300F5D"/>
    <w:rsid w:val="00323A3C"/>
    <w:rsid w:val="00374F76"/>
    <w:rsid w:val="003763F4"/>
    <w:rsid w:val="003808AF"/>
    <w:rsid w:val="003872B6"/>
    <w:rsid w:val="003879D6"/>
    <w:rsid w:val="003962D5"/>
    <w:rsid w:val="003A1896"/>
    <w:rsid w:val="003E7993"/>
    <w:rsid w:val="00416E36"/>
    <w:rsid w:val="00420717"/>
    <w:rsid w:val="0042100F"/>
    <w:rsid w:val="004245D1"/>
    <w:rsid w:val="00437EC5"/>
    <w:rsid w:val="004409F0"/>
    <w:rsid w:val="00451ACA"/>
    <w:rsid w:val="00454C66"/>
    <w:rsid w:val="00463D43"/>
    <w:rsid w:val="0047638E"/>
    <w:rsid w:val="004764B8"/>
    <w:rsid w:val="00487AEB"/>
    <w:rsid w:val="00492D7C"/>
    <w:rsid w:val="004A0874"/>
    <w:rsid w:val="004B4CD9"/>
    <w:rsid w:val="004B5179"/>
    <w:rsid w:val="004D4751"/>
    <w:rsid w:val="004D61EB"/>
    <w:rsid w:val="00520C95"/>
    <w:rsid w:val="00524D01"/>
    <w:rsid w:val="00527733"/>
    <w:rsid w:val="00542F4B"/>
    <w:rsid w:val="00577165"/>
    <w:rsid w:val="005816E8"/>
    <w:rsid w:val="00584A6A"/>
    <w:rsid w:val="0058795F"/>
    <w:rsid w:val="005973B8"/>
    <w:rsid w:val="00597A85"/>
    <w:rsid w:val="005B1266"/>
    <w:rsid w:val="005E04F6"/>
    <w:rsid w:val="005E0FBF"/>
    <w:rsid w:val="005F124F"/>
    <w:rsid w:val="005F63DA"/>
    <w:rsid w:val="006004EE"/>
    <w:rsid w:val="006234D8"/>
    <w:rsid w:val="00647A60"/>
    <w:rsid w:val="00661E6B"/>
    <w:rsid w:val="00681710"/>
    <w:rsid w:val="006836B0"/>
    <w:rsid w:val="006B007C"/>
    <w:rsid w:val="006C0534"/>
    <w:rsid w:val="006C1B89"/>
    <w:rsid w:val="006C1F96"/>
    <w:rsid w:val="006C24F8"/>
    <w:rsid w:val="006E1CEC"/>
    <w:rsid w:val="00700ACE"/>
    <w:rsid w:val="00700E66"/>
    <w:rsid w:val="00704205"/>
    <w:rsid w:val="00714383"/>
    <w:rsid w:val="00715B05"/>
    <w:rsid w:val="00731184"/>
    <w:rsid w:val="007626AC"/>
    <w:rsid w:val="00762B05"/>
    <w:rsid w:val="0077061F"/>
    <w:rsid w:val="00771B48"/>
    <w:rsid w:val="007810BD"/>
    <w:rsid w:val="00781B21"/>
    <w:rsid w:val="00782A2F"/>
    <w:rsid w:val="007842F9"/>
    <w:rsid w:val="00793041"/>
    <w:rsid w:val="007A7A01"/>
    <w:rsid w:val="007B20A9"/>
    <w:rsid w:val="007B46DA"/>
    <w:rsid w:val="007C2030"/>
    <w:rsid w:val="007E030B"/>
    <w:rsid w:val="007E191F"/>
    <w:rsid w:val="007F5365"/>
    <w:rsid w:val="00813268"/>
    <w:rsid w:val="0082785A"/>
    <w:rsid w:val="00842DCC"/>
    <w:rsid w:val="00847652"/>
    <w:rsid w:val="00847855"/>
    <w:rsid w:val="008519A2"/>
    <w:rsid w:val="008519B2"/>
    <w:rsid w:val="00856DEB"/>
    <w:rsid w:val="00874AF8"/>
    <w:rsid w:val="008A35DF"/>
    <w:rsid w:val="008A416D"/>
    <w:rsid w:val="008B261B"/>
    <w:rsid w:val="008C10F7"/>
    <w:rsid w:val="008D078E"/>
    <w:rsid w:val="008E31EF"/>
    <w:rsid w:val="008F5BCD"/>
    <w:rsid w:val="009125F4"/>
    <w:rsid w:val="009178BF"/>
    <w:rsid w:val="00923CA8"/>
    <w:rsid w:val="00932E84"/>
    <w:rsid w:val="009357C0"/>
    <w:rsid w:val="00956266"/>
    <w:rsid w:val="0095708D"/>
    <w:rsid w:val="009603F3"/>
    <w:rsid w:val="00966AA0"/>
    <w:rsid w:val="009769B5"/>
    <w:rsid w:val="0099315B"/>
    <w:rsid w:val="009A6FC2"/>
    <w:rsid w:val="009C2A41"/>
    <w:rsid w:val="009D64D7"/>
    <w:rsid w:val="009E045F"/>
    <w:rsid w:val="009E22C2"/>
    <w:rsid w:val="00A15850"/>
    <w:rsid w:val="00A2365A"/>
    <w:rsid w:val="00A2577B"/>
    <w:rsid w:val="00A33206"/>
    <w:rsid w:val="00A43CD4"/>
    <w:rsid w:val="00A53E6C"/>
    <w:rsid w:val="00A629E0"/>
    <w:rsid w:val="00A72395"/>
    <w:rsid w:val="00A7500F"/>
    <w:rsid w:val="00A809F8"/>
    <w:rsid w:val="00A81687"/>
    <w:rsid w:val="00AA140B"/>
    <w:rsid w:val="00AB3833"/>
    <w:rsid w:val="00AB75FC"/>
    <w:rsid w:val="00AC1337"/>
    <w:rsid w:val="00AD688B"/>
    <w:rsid w:val="00AE259C"/>
    <w:rsid w:val="00AE72BB"/>
    <w:rsid w:val="00B01528"/>
    <w:rsid w:val="00B052C0"/>
    <w:rsid w:val="00B664D9"/>
    <w:rsid w:val="00B721D0"/>
    <w:rsid w:val="00B7392F"/>
    <w:rsid w:val="00B85BCD"/>
    <w:rsid w:val="00B949A8"/>
    <w:rsid w:val="00B96A6F"/>
    <w:rsid w:val="00BA48B7"/>
    <w:rsid w:val="00BB09EF"/>
    <w:rsid w:val="00BD78B2"/>
    <w:rsid w:val="00BF112E"/>
    <w:rsid w:val="00BF25FD"/>
    <w:rsid w:val="00BF52B9"/>
    <w:rsid w:val="00C102C6"/>
    <w:rsid w:val="00C304BD"/>
    <w:rsid w:val="00C335C0"/>
    <w:rsid w:val="00C42659"/>
    <w:rsid w:val="00C45027"/>
    <w:rsid w:val="00C60156"/>
    <w:rsid w:val="00C624D7"/>
    <w:rsid w:val="00C62521"/>
    <w:rsid w:val="00C77C10"/>
    <w:rsid w:val="00C84840"/>
    <w:rsid w:val="00CB0910"/>
    <w:rsid w:val="00CB14C6"/>
    <w:rsid w:val="00CD6AA5"/>
    <w:rsid w:val="00CE1787"/>
    <w:rsid w:val="00CE1CC3"/>
    <w:rsid w:val="00D2343B"/>
    <w:rsid w:val="00D35793"/>
    <w:rsid w:val="00D45D7D"/>
    <w:rsid w:val="00D5369F"/>
    <w:rsid w:val="00D57007"/>
    <w:rsid w:val="00D7371E"/>
    <w:rsid w:val="00D94392"/>
    <w:rsid w:val="00D953C5"/>
    <w:rsid w:val="00D961D4"/>
    <w:rsid w:val="00D9651D"/>
    <w:rsid w:val="00DA2DE3"/>
    <w:rsid w:val="00DB2A43"/>
    <w:rsid w:val="00DB37EA"/>
    <w:rsid w:val="00DE2912"/>
    <w:rsid w:val="00DF079A"/>
    <w:rsid w:val="00E1217D"/>
    <w:rsid w:val="00E256E0"/>
    <w:rsid w:val="00E3315E"/>
    <w:rsid w:val="00E41C94"/>
    <w:rsid w:val="00E41FEF"/>
    <w:rsid w:val="00E45001"/>
    <w:rsid w:val="00E94402"/>
    <w:rsid w:val="00ED0ADC"/>
    <w:rsid w:val="00EE2951"/>
    <w:rsid w:val="00EF0DA1"/>
    <w:rsid w:val="00EF10AE"/>
    <w:rsid w:val="00EF22FF"/>
    <w:rsid w:val="00EF277E"/>
    <w:rsid w:val="00F30B45"/>
    <w:rsid w:val="00F36D7E"/>
    <w:rsid w:val="00F414B6"/>
    <w:rsid w:val="00F5106F"/>
    <w:rsid w:val="00F52349"/>
    <w:rsid w:val="00F64E58"/>
    <w:rsid w:val="00F67B56"/>
    <w:rsid w:val="00F702D9"/>
    <w:rsid w:val="00F7511C"/>
    <w:rsid w:val="00F77906"/>
    <w:rsid w:val="00FA120B"/>
    <w:rsid w:val="00FA3D13"/>
    <w:rsid w:val="00FA4448"/>
    <w:rsid w:val="00FA59A7"/>
    <w:rsid w:val="00FC65F4"/>
    <w:rsid w:val="00FD1FB5"/>
    <w:rsid w:val="00FD6DA0"/>
    <w:rsid w:val="01479C2E"/>
    <w:rsid w:val="02BFD11C"/>
    <w:rsid w:val="05E118AD"/>
    <w:rsid w:val="0B46EE58"/>
    <w:rsid w:val="0DEC2A92"/>
    <w:rsid w:val="11B0C845"/>
    <w:rsid w:val="1C4D559E"/>
    <w:rsid w:val="236D5E83"/>
    <w:rsid w:val="25330219"/>
    <w:rsid w:val="254C2A76"/>
    <w:rsid w:val="26CED27A"/>
    <w:rsid w:val="2883CB38"/>
    <w:rsid w:val="2BBB6BFA"/>
    <w:rsid w:val="41D37EF7"/>
    <w:rsid w:val="43B23E75"/>
    <w:rsid w:val="47FA43ED"/>
    <w:rsid w:val="505CDDD4"/>
    <w:rsid w:val="529D1A69"/>
    <w:rsid w:val="562E78EE"/>
    <w:rsid w:val="5CC73717"/>
    <w:rsid w:val="60429FD8"/>
    <w:rsid w:val="6DC8D31E"/>
    <w:rsid w:val="733C6EB6"/>
    <w:rsid w:val="76CFF2AC"/>
    <w:rsid w:val="7C1287CD"/>
    <w:rsid w:val="7CCF33BF"/>
    <w:rsid w:val="7D2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6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BC57BA9F-F7D4-429C-B26B-58CE2AA3AB0B}"/>
</file>

<file path=customXml/itemProps4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Tanja Aas</cp:lastModifiedBy>
  <cp:revision>11</cp:revision>
  <cp:lastPrinted>2010-04-29T09:47:00Z</cp:lastPrinted>
  <dcterms:created xsi:type="dcterms:W3CDTF">2022-11-10T13:50:00Z</dcterms:created>
  <dcterms:modified xsi:type="dcterms:W3CDTF">2023-01-19T14:06:00Z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2023-01-19T14:06:47Z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59c0e9a3-8c95-4ce2-8527-8ff57b7f2673</vt:lpwstr>
  </property>
  <property fmtid="{D5CDD505-2E9C-101B-9397-08002B2CF9AE}" pid="17" name="MSIP_Label_4012811f-b717-4099-a412-3cacd3519ab9_ContentBits">
    <vt:lpwstr>0</vt:lpwstr>
  </property>
</Properties>
</file>