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30" w:rsidRDefault="00530E30" w:rsidP="002123A6">
      <w:pPr>
        <w:pStyle w:val="Heading2"/>
        <w:rPr>
          <w:noProof/>
        </w:rPr>
      </w:pPr>
    </w:p>
    <w:p w:rsidR="00467865" w:rsidRPr="00275BB5" w:rsidRDefault="00440F51" w:rsidP="002123A6">
      <w:pPr>
        <w:pStyle w:val="Heading2"/>
      </w:pPr>
      <w:r>
        <w:rPr>
          <w:noProof/>
        </w:rPr>
        <w:t>Credit Card</w:t>
      </w:r>
      <w:r w:rsidR="00E76506">
        <w:rPr>
          <w:noProof/>
        </w:rPr>
        <w:t xml:space="preserve"> A</w:t>
      </w:r>
      <w:r>
        <w:rPr>
          <w:noProof/>
        </w:rPr>
        <w:t>uthorization</w:t>
      </w:r>
      <w:r w:rsidR="00E76506">
        <w:rPr>
          <w:noProof/>
        </w:rPr>
        <w:t xml:space="preserve"> Form </w:t>
      </w:r>
    </w:p>
    <w:tbl>
      <w:tblPr>
        <w:tblW w:w="10138" w:type="dxa"/>
        <w:jc w:val="center"/>
        <w:tblLayout w:type="fixed"/>
        <w:tblLook w:val="0000" w:firstRow="0" w:lastRow="0" w:firstColumn="0" w:lastColumn="0" w:noHBand="0" w:noVBand="0"/>
      </w:tblPr>
      <w:tblGrid>
        <w:gridCol w:w="1739"/>
        <w:gridCol w:w="4770"/>
        <w:gridCol w:w="768"/>
        <w:gridCol w:w="132"/>
        <w:gridCol w:w="2493"/>
        <w:gridCol w:w="196"/>
        <w:gridCol w:w="40"/>
      </w:tblGrid>
      <w:tr w:rsidR="00530E30" w:rsidRPr="006D779C">
        <w:trPr>
          <w:gridAfter w:val="1"/>
          <w:wAfter w:w="40" w:type="dxa"/>
          <w:trHeight w:hRule="exact" w:val="288"/>
          <w:jc w:val="center"/>
        </w:trPr>
        <w:tc>
          <w:tcPr>
            <w:tcW w:w="10098" w:type="dxa"/>
            <w:gridSpan w:val="6"/>
            <w:shd w:val="clear" w:color="auto" w:fill="000000"/>
            <w:vAlign w:val="center"/>
          </w:tcPr>
          <w:p w:rsidR="00530E30" w:rsidRDefault="00530E30" w:rsidP="00D6155E">
            <w:pPr>
              <w:pStyle w:val="Heading3"/>
            </w:pPr>
            <w:r>
              <w:t>Company Information</w:t>
            </w:r>
          </w:p>
        </w:tc>
      </w:tr>
      <w:tr w:rsidR="00AE7F68" w:rsidRPr="00613129">
        <w:trPr>
          <w:gridAfter w:val="1"/>
          <w:wAfter w:w="40" w:type="dxa"/>
          <w:trHeight w:val="504"/>
          <w:jc w:val="center"/>
        </w:trPr>
        <w:tc>
          <w:tcPr>
            <w:tcW w:w="1739" w:type="dxa"/>
            <w:vAlign w:val="bottom"/>
          </w:tcPr>
          <w:p w:rsidR="00AE7F68" w:rsidRPr="005114CE" w:rsidRDefault="00AE7F68" w:rsidP="002C2B28">
            <w:pPr>
              <w:pStyle w:val="BodyText"/>
            </w:pPr>
            <w:r>
              <w:t xml:space="preserve">Company Name: </w:t>
            </w:r>
          </w:p>
        </w:tc>
        <w:tc>
          <w:tcPr>
            <w:tcW w:w="8359" w:type="dxa"/>
            <w:gridSpan w:val="5"/>
            <w:tcBorders>
              <w:bottom w:val="single" w:sz="4" w:space="0" w:color="auto"/>
            </w:tcBorders>
            <w:vAlign w:val="bottom"/>
          </w:tcPr>
          <w:p w:rsidR="00AE7F68" w:rsidRPr="005114CE" w:rsidRDefault="00E0286E" w:rsidP="00ED6533">
            <w:pPr>
              <w:pStyle w:val="FieldText"/>
            </w:pPr>
            <w:r>
              <w:fldChar w:fldCharType="begin">
                <w:ffData>
                  <w:name w:val="Text1"/>
                  <w:enabled/>
                  <w:calcOnExit w:val="0"/>
                  <w:textInput/>
                </w:ffData>
              </w:fldChar>
            </w:r>
            <w:bookmarkStart w:id="0" w:name="Text1"/>
            <w:r>
              <w:instrText xml:space="preserve"> FORMTEXT </w:instrText>
            </w:r>
            <w:r>
              <w:fldChar w:fldCharType="separate"/>
            </w:r>
            <w:r w:rsidR="00ED6533">
              <w:t> </w:t>
            </w:r>
            <w:r w:rsidR="00ED6533">
              <w:t> </w:t>
            </w:r>
            <w:r w:rsidR="00ED6533">
              <w:t> </w:t>
            </w:r>
            <w:r w:rsidR="00ED6533">
              <w:t> </w:t>
            </w:r>
            <w:r w:rsidR="00ED6533">
              <w:t> </w:t>
            </w:r>
            <w:r>
              <w:fldChar w:fldCharType="end"/>
            </w:r>
            <w:bookmarkEnd w:id="0"/>
          </w:p>
        </w:tc>
      </w:tr>
      <w:tr w:rsidR="00AE7F68" w:rsidRPr="00613129">
        <w:trPr>
          <w:trHeight w:val="504"/>
          <w:jc w:val="center"/>
        </w:trPr>
        <w:tc>
          <w:tcPr>
            <w:tcW w:w="1739" w:type="dxa"/>
            <w:vAlign w:val="bottom"/>
          </w:tcPr>
          <w:p w:rsidR="00AE7F68" w:rsidRPr="005114CE" w:rsidRDefault="00AE7F68" w:rsidP="002C2B28">
            <w:pPr>
              <w:pStyle w:val="BodyText"/>
            </w:pPr>
            <w:r>
              <w:t>Address:</w:t>
            </w:r>
          </w:p>
        </w:tc>
        <w:tc>
          <w:tcPr>
            <w:tcW w:w="8163" w:type="dxa"/>
            <w:gridSpan w:val="4"/>
            <w:tcBorders>
              <w:bottom w:val="single" w:sz="4" w:space="0" w:color="auto"/>
            </w:tcBorders>
            <w:vAlign w:val="bottom"/>
          </w:tcPr>
          <w:p w:rsidR="00AE7F68" w:rsidRPr="005114CE" w:rsidRDefault="00E0286E" w:rsidP="00ED6533">
            <w:pPr>
              <w:pStyle w:val="FieldText"/>
            </w:pPr>
            <w:r>
              <w:fldChar w:fldCharType="begin">
                <w:ffData>
                  <w:name w:val="Text2"/>
                  <w:enabled/>
                  <w:calcOnExit w:val="0"/>
                  <w:textInput/>
                </w:ffData>
              </w:fldChar>
            </w:r>
            <w:bookmarkStart w:id="1" w:name="Text2"/>
            <w:r>
              <w:instrText xml:space="preserve"> FORMTEXT </w:instrText>
            </w:r>
            <w:r>
              <w:fldChar w:fldCharType="separate"/>
            </w:r>
            <w:r w:rsidR="00ED6533">
              <w:t> </w:t>
            </w:r>
            <w:r w:rsidR="00ED6533">
              <w:t> </w:t>
            </w:r>
            <w:r w:rsidR="00ED6533">
              <w:t> </w:t>
            </w:r>
            <w:r w:rsidR="00ED6533">
              <w:t> </w:t>
            </w:r>
            <w:r w:rsidR="00ED6533">
              <w:t> </w:t>
            </w:r>
            <w:r>
              <w:fldChar w:fldCharType="end"/>
            </w:r>
            <w:bookmarkEnd w:id="1"/>
          </w:p>
        </w:tc>
        <w:tc>
          <w:tcPr>
            <w:tcW w:w="236" w:type="dxa"/>
            <w:gridSpan w:val="2"/>
            <w:tcBorders>
              <w:bottom w:val="single" w:sz="4" w:space="0" w:color="auto"/>
            </w:tcBorders>
            <w:vAlign w:val="bottom"/>
          </w:tcPr>
          <w:p w:rsidR="00AE7F68" w:rsidRPr="005114CE" w:rsidRDefault="00AE7F68" w:rsidP="002C2B28">
            <w:pPr>
              <w:pStyle w:val="FieldText"/>
            </w:pPr>
          </w:p>
        </w:tc>
      </w:tr>
      <w:tr w:rsidR="00AE7F68" w:rsidRPr="00613129">
        <w:trPr>
          <w:trHeight w:val="504"/>
          <w:jc w:val="center"/>
        </w:trPr>
        <w:tc>
          <w:tcPr>
            <w:tcW w:w="1739" w:type="dxa"/>
            <w:vAlign w:val="bottom"/>
          </w:tcPr>
          <w:p w:rsidR="00AE7F68" w:rsidRPr="005114CE" w:rsidRDefault="00AE7F68" w:rsidP="002C2B28">
            <w:pPr>
              <w:pStyle w:val="BodyText"/>
            </w:pPr>
          </w:p>
        </w:tc>
        <w:tc>
          <w:tcPr>
            <w:tcW w:w="8163" w:type="dxa"/>
            <w:gridSpan w:val="4"/>
            <w:tcBorders>
              <w:top w:val="single" w:sz="4" w:space="0" w:color="auto"/>
              <w:bottom w:val="single" w:sz="4" w:space="0" w:color="auto"/>
            </w:tcBorders>
            <w:vAlign w:val="bottom"/>
          </w:tcPr>
          <w:p w:rsidR="00AE7F68" w:rsidRPr="005114CE" w:rsidRDefault="00E0286E" w:rsidP="00ED6533">
            <w:pPr>
              <w:pStyle w:val="FieldText"/>
            </w:pPr>
            <w:r>
              <w:fldChar w:fldCharType="begin">
                <w:ffData>
                  <w:name w:val="Text3"/>
                  <w:enabled/>
                  <w:calcOnExit w:val="0"/>
                  <w:textInput/>
                </w:ffData>
              </w:fldChar>
            </w:r>
            <w:bookmarkStart w:id="2" w:name="Text3"/>
            <w:r>
              <w:instrText xml:space="preserve"> FORMTEXT </w:instrText>
            </w:r>
            <w:r>
              <w:fldChar w:fldCharType="separate"/>
            </w:r>
            <w:bookmarkStart w:id="3" w:name="_GoBack"/>
            <w:r w:rsidR="00ED6533">
              <w:t> </w:t>
            </w:r>
            <w:r w:rsidR="00ED6533">
              <w:t> </w:t>
            </w:r>
            <w:r w:rsidR="00ED6533">
              <w:t> </w:t>
            </w:r>
            <w:r w:rsidR="00ED6533">
              <w:t> </w:t>
            </w:r>
            <w:bookmarkEnd w:id="3"/>
            <w:r>
              <w:fldChar w:fldCharType="end"/>
            </w:r>
            <w:bookmarkEnd w:id="2"/>
          </w:p>
        </w:tc>
        <w:tc>
          <w:tcPr>
            <w:tcW w:w="236" w:type="dxa"/>
            <w:gridSpan w:val="2"/>
            <w:tcBorders>
              <w:top w:val="single" w:sz="4" w:space="0" w:color="auto"/>
              <w:bottom w:val="single" w:sz="4" w:space="0" w:color="auto"/>
            </w:tcBorders>
            <w:vAlign w:val="bottom"/>
          </w:tcPr>
          <w:p w:rsidR="00AE7F68" w:rsidRPr="005114CE" w:rsidRDefault="00AE7F68" w:rsidP="002C2B28">
            <w:pPr>
              <w:pStyle w:val="FieldText"/>
            </w:pPr>
          </w:p>
        </w:tc>
      </w:tr>
      <w:tr w:rsidR="00AE7F68" w:rsidRPr="005114CE">
        <w:trPr>
          <w:gridAfter w:val="1"/>
          <w:wAfter w:w="40" w:type="dxa"/>
          <w:trHeight w:val="504"/>
          <w:jc w:val="center"/>
        </w:trPr>
        <w:tc>
          <w:tcPr>
            <w:tcW w:w="1739" w:type="dxa"/>
            <w:vAlign w:val="bottom"/>
          </w:tcPr>
          <w:p w:rsidR="00AE7F68" w:rsidRDefault="00AE7F68" w:rsidP="002C2B28">
            <w:pPr>
              <w:pStyle w:val="BodyText"/>
            </w:pPr>
            <w:r>
              <w:t xml:space="preserve">Phone:                                                                     </w:t>
            </w:r>
          </w:p>
        </w:tc>
        <w:tc>
          <w:tcPr>
            <w:tcW w:w="4770" w:type="dxa"/>
            <w:tcBorders>
              <w:bottom w:val="single" w:sz="4" w:space="0" w:color="auto"/>
            </w:tcBorders>
            <w:vAlign w:val="bottom"/>
          </w:tcPr>
          <w:p w:rsidR="00AE7F68" w:rsidRPr="009C220D" w:rsidRDefault="00E0286E" w:rsidP="00ED6533">
            <w:pPr>
              <w:pStyle w:val="FieldText"/>
            </w:pPr>
            <w:r>
              <w:fldChar w:fldCharType="begin">
                <w:ffData>
                  <w:name w:val="Text4"/>
                  <w:enabled/>
                  <w:calcOnExit w:val="0"/>
                  <w:textInput/>
                </w:ffData>
              </w:fldChar>
            </w:r>
            <w:bookmarkStart w:id="4" w:name="Text4"/>
            <w:r>
              <w:instrText xml:space="preserve"> FORMTEXT </w:instrText>
            </w:r>
            <w:r>
              <w:fldChar w:fldCharType="separate"/>
            </w:r>
            <w:r w:rsidR="00ED6533">
              <w:t> </w:t>
            </w:r>
            <w:r w:rsidR="00ED6533">
              <w:t> </w:t>
            </w:r>
            <w:r w:rsidR="00ED6533">
              <w:t> </w:t>
            </w:r>
            <w:r w:rsidR="00ED6533">
              <w:t> </w:t>
            </w:r>
            <w:r w:rsidR="00ED6533">
              <w:t> </w:t>
            </w:r>
            <w:r>
              <w:fldChar w:fldCharType="end"/>
            </w:r>
            <w:bookmarkEnd w:id="4"/>
          </w:p>
        </w:tc>
        <w:tc>
          <w:tcPr>
            <w:tcW w:w="900" w:type="dxa"/>
            <w:gridSpan w:val="2"/>
            <w:vAlign w:val="bottom"/>
          </w:tcPr>
          <w:p w:rsidR="00AE7F68" w:rsidRPr="009C220D" w:rsidRDefault="00AE7F68" w:rsidP="00AE7F68">
            <w:pPr>
              <w:pStyle w:val="BodyText"/>
            </w:pPr>
            <w:r>
              <w:t xml:space="preserve">Fax:   </w:t>
            </w:r>
            <w:r w:rsidRPr="00530E30">
              <w:rPr>
                <w:u w:val="single"/>
              </w:rPr>
              <w:t xml:space="preserve"> </w:t>
            </w:r>
          </w:p>
        </w:tc>
        <w:tc>
          <w:tcPr>
            <w:tcW w:w="2689" w:type="dxa"/>
            <w:gridSpan w:val="2"/>
            <w:tcBorders>
              <w:bottom w:val="single" w:sz="4" w:space="0" w:color="auto"/>
            </w:tcBorders>
            <w:vAlign w:val="bottom"/>
          </w:tcPr>
          <w:p w:rsidR="00AE7F68" w:rsidRPr="009C220D" w:rsidRDefault="00E0286E" w:rsidP="00ED6533">
            <w:pPr>
              <w:pStyle w:val="FieldText"/>
            </w:pPr>
            <w:r>
              <w:fldChar w:fldCharType="begin">
                <w:ffData>
                  <w:name w:val="Text5"/>
                  <w:enabled/>
                  <w:calcOnExit w:val="0"/>
                  <w:textInput/>
                </w:ffData>
              </w:fldChar>
            </w:r>
            <w:bookmarkStart w:id="5" w:name="Text5"/>
            <w:r>
              <w:instrText xml:space="preserve"> FORMTEXT </w:instrText>
            </w:r>
            <w:r>
              <w:fldChar w:fldCharType="separate"/>
            </w:r>
            <w:r w:rsidR="00ED6533">
              <w:t> </w:t>
            </w:r>
            <w:r w:rsidR="00ED6533">
              <w:t> </w:t>
            </w:r>
            <w:r w:rsidR="00ED6533">
              <w:t> </w:t>
            </w:r>
            <w:r w:rsidR="00ED6533">
              <w:t> </w:t>
            </w:r>
            <w:r w:rsidR="00ED6533">
              <w:t> </w:t>
            </w:r>
            <w:r>
              <w:fldChar w:fldCharType="end"/>
            </w:r>
            <w:bookmarkEnd w:id="5"/>
          </w:p>
        </w:tc>
      </w:tr>
      <w:tr w:rsidR="006C72B7" w:rsidRPr="00613129">
        <w:trPr>
          <w:trHeight w:val="503"/>
          <w:jc w:val="center"/>
        </w:trPr>
        <w:tc>
          <w:tcPr>
            <w:tcW w:w="1739" w:type="dxa"/>
            <w:vAlign w:val="bottom"/>
          </w:tcPr>
          <w:p w:rsidR="006C72B7" w:rsidRDefault="006C72B7" w:rsidP="002C2B28">
            <w:pPr>
              <w:pStyle w:val="BodyText"/>
            </w:pPr>
            <w:r>
              <w:t>Email Address:</w:t>
            </w:r>
          </w:p>
        </w:tc>
        <w:tc>
          <w:tcPr>
            <w:tcW w:w="8163" w:type="dxa"/>
            <w:gridSpan w:val="4"/>
            <w:tcBorders>
              <w:bottom w:val="single" w:sz="4" w:space="0" w:color="auto"/>
            </w:tcBorders>
            <w:vAlign w:val="bottom"/>
          </w:tcPr>
          <w:p w:rsidR="006C72B7" w:rsidRDefault="006C72B7" w:rsidP="00ED6533">
            <w:pPr>
              <w:pStyle w:val="FieldText"/>
            </w:pPr>
            <w:r>
              <w:fldChar w:fldCharType="begin">
                <w:ffData>
                  <w:name w:val="Text4"/>
                  <w:enabled/>
                  <w:calcOnExit w:val="0"/>
                  <w:textInput/>
                </w:ffData>
              </w:fldChar>
            </w:r>
            <w:r>
              <w:instrText xml:space="preserve"> FORMTEXT </w:instrText>
            </w:r>
            <w:r>
              <w:fldChar w:fldCharType="separate"/>
            </w:r>
            <w:r w:rsidR="00ED6533">
              <w:t> </w:t>
            </w:r>
            <w:r w:rsidR="00ED6533">
              <w:t> </w:t>
            </w:r>
            <w:r w:rsidR="00ED6533">
              <w:t> </w:t>
            </w:r>
            <w:r w:rsidR="00ED6533">
              <w:t> </w:t>
            </w:r>
            <w:r w:rsidR="00ED6533">
              <w:t> </w:t>
            </w:r>
            <w:r>
              <w:fldChar w:fldCharType="end"/>
            </w:r>
          </w:p>
        </w:tc>
        <w:tc>
          <w:tcPr>
            <w:tcW w:w="236" w:type="dxa"/>
            <w:gridSpan w:val="2"/>
            <w:tcBorders>
              <w:bottom w:val="single" w:sz="4" w:space="0" w:color="auto"/>
            </w:tcBorders>
            <w:vAlign w:val="bottom"/>
          </w:tcPr>
          <w:p w:rsidR="006C72B7" w:rsidRPr="005114CE" w:rsidRDefault="006C72B7" w:rsidP="002C2B28">
            <w:pPr>
              <w:pStyle w:val="FieldText"/>
            </w:pPr>
          </w:p>
        </w:tc>
      </w:tr>
      <w:tr w:rsidR="00AE7F68" w:rsidRPr="00613129">
        <w:trPr>
          <w:trHeight w:val="162"/>
          <w:jc w:val="center"/>
        </w:trPr>
        <w:tc>
          <w:tcPr>
            <w:tcW w:w="1739" w:type="dxa"/>
            <w:vAlign w:val="bottom"/>
          </w:tcPr>
          <w:p w:rsidR="00AE7F68" w:rsidRPr="005114CE" w:rsidRDefault="00AE7F68" w:rsidP="002C2B28">
            <w:pPr>
              <w:pStyle w:val="BodyText"/>
            </w:pPr>
          </w:p>
        </w:tc>
        <w:tc>
          <w:tcPr>
            <w:tcW w:w="8163" w:type="dxa"/>
            <w:gridSpan w:val="4"/>
            <w:tcBorders>
              <w:top w:val="single" w:sz="4" w:space="0" w:color="auto"/>
            </w:tcBorders>
            <w:vAlign w:val="bottom"/>
          </w:tcPr>
          <w:p w:rsidR="00AE7F68" w:rsidRPr="005114CE" w:rsidRDefault="00AE7F68" w:rsidP="002C2B28">
            <w:pPr>
              <w:pStyle w:val="FieldText"/>
            </w:pPr>
          </w:p>
        </w:tc>
        <w:tc>
          <w:tcPr>
            <w:tcW w:w="236" w:type="dxa"/>
            <w:gridSpan w:val="2"/>
            <w:vAlign w:val="bottom"/>
          </w:tcPr>
          <w:p w:rsidR="00AE7F68" w:rsidRPr="005114CE" w:rsidRDefault="00AE7F68" w:rsidP="002C2B28">
            <w:pPr>
              <w:pStyle w:val="FieldText"/>
            </w:pPr>
          </w:p>
        </w:tc>
      </w:tr>
      <w:tr w:rsidR="00A35524" w:rsidRPr="006D779C">
        <w:trPr>
          <w:gridAfter w:val="1"/>
          <w:wAfter w:w="40" w:type="dxa"/>
          <w:trHeight w:hRule="exact" w:val="288"/>
          <w:jc w:val="center"/>
        </w:trPr>
        <w:tc>
          <w:tcPr>
            <w:tcW w:w="10098" w:type="dxa"/>
            <w:gridSpan w:val="6"/>
            <w:shd w:val="clear" w:color="auto" w:fill="000000"/>
            <w:vAlign w:val="center"/>
          </w:tcPr>
          <w:p w:rsidR="00A35524" w:rsidRPr="00D6155E" w:rsidRDefault="00621DF0" w:rsidP="00D6155E">
            <w:pPr>
              <w:pStyle w:val="Heading3"/>
            </w:pPr>
            <w:r>
              <w:t>Authorization Agreement</w:t>
            </w:r>
          </w:p>
        </w:tc>
      </w:tr>
      <w:tr w:rsidR="00E24F43" w:rsidRPr="00437F00">
        <w:trPr>
          <w:gridAfter w:val="1"/>
          <w:wAfter w:w="40" w:type="dxa"/>
          <w:trHeight w:val="1440"/>
          <w:jc w:val="center"/>
        </w:trPr>
        <w:tc>
          <w:tcPr>
            <w:tcW w:w="10098" w:type="dxa"/>
            <w:gridSpan w:val="6"/>
            <w:vAlign w:val="center"/>
          </w:tcPr>
          <w:p w:rsidR="00E24F43" w:rsidRDefault="00E24F43" w:rsidP="00C110F0">
            <w:pPr>
              <w:pStyle w:val="BodyText3"/>
            </w:pPr>
            <w:r>
              <w:t xml:space="preserve">I hereby authorize </w:t>
            </w:r>
            <w:r>
              <w:fldChar w:fldCharType="begin"/>
            </w:r>
            <w:r>
              <w:instrText xml:space="preserve"> MACROBUTTON  DoFieldClick </w:instrText>
            </w:r>
            <w:r>
              <w:fldChar w:fldCharType="end"/>
            </w:r>
            <w:r>
              <w:rPr>
                <w:b/>
              </w:rPr>
              <w:t>Jamplast, Inc.</w:t>
            </w:r>
            <w:r>
              <w:t xml:space="preserve"> to process credit card transactions to my account as given in detail below. </w:t>
            </w:r>
          </w:p>
          <w:p w:rsidR="00E24F43" w:rsidRPr="00437F00" w:rsidRDefault="00E24F43" w:rsidP="00C110F0">
            <w:pPr>
              <w:pStyle w:val="BodyText3"/>
            </w:pPr>
            <w:r>
              <w:t xml:space="preserve">Further, I agree not to hold </w:t>
            </w:r>
            <w:r>
              <w:rPr>
                <w:b/>
              </w:rPr>
              <w:t>Jamplast, Inc.</w:t>
            </w:r>
            <w:r>
              <w:t xml:space="preserve"> responsible for any delay or loss of funds due to incorrect or incomplete information supplied by me or by my credit card company or due to an error on the part of my credit card company in charging my account.</w:t>
            </w:r>
          </w:p>
        </w:tc>
      </w:tr>
      <w:tr w:rsidR="00E24F43" w:rsidRPr="006D779C">
        <w:trPr>
          <w:gridAfter w:val="1"/>
          <w:wAfter w:w="40" w:type="dxa"/>
          <w:trHeight w:hRule="exact" w:val="288"/>
          <w:jc w:val="center"/>
        </w:trPr>
        <w:tc>
          <w:tcPr>
            <w:tcW w:w="10098" w:type="dxa"/>
            <w:gridSpan w:val="6"/>
            <w:shd w:val="clear" w:color="auto" w:fill="000000"/>
            <w:vAlign w:val="center"/>
          </w:tcPr>
          <w:p w:rsidR="00E24F43" w:rsidRPr="006D779C" w:rsidRDefault="00E24F43" w:rsidP="00C110F0">
            <w:pPr>
              <w:pStyle w:val="Heading3"/>
            </w:pPr>
            <w:r>
              <w:t>Invoice Information</w:t>
            </w:r>
          </w:p>
        </w:tc>
      </w:tr>
      <w:tr w:rsidR="00E24F43" w:rsidRPr="005114CE">
        <w:trPr>
          <w:gridAfter w:val="1"/>
          <w:wAfter w:w="40" w:type="dxa"/>
          <w:trHeight w:val="504"/>
          <w:jc w:val="center"/>
        </w:trPr>
        <w:tc>
          <w:tcPr>
            <w:tcW w:w="1739" w:type="dxa"/>
            <w:vAlign w:val="bottom"/>
          </w:tcPr>
          <w:p w:rsidR="00E24F43" w:rsidRPr="005114CE" w:rsidRDefault="00E24F43" w:rsidP="00C110F0">
            <w:pPr>
              <w:pStyle w:val="BodyText"/>
            </w:pPr>
            <w:r>
              <w:t>Invoice Number:</w:t>
            </w:r>
          </w:p>
        </w:tc>
        <w:tc>
          <w:tcPr>
            <w:tcW w:w="8359" w:type="dxa"/>
            <w:gridSpan w:val="5"/>
            <w:tcBorders>
              <w:bottom w:val="single" w:sz="4" w:space="0" w:color="auto"/>
            </w:tcBorders>
            <w:vAlign w:val="bottom"/>
          </w:tcPr>
          <w:p w:rsidR="00E24F43" w:rsidRPr="005114CE" w:rsidRDefault="00E0286E" w:rsidP="00ED6533">
            <w:pPr>
              <w:pStyle w:val="FieldText"/>
            </w:pPr>
            <w:r>
              <w:fldChar w:fldCharType="begin">
                <w:ffData>
                  <w:name w:val="Text6"/>
                  <w:enabled/>
                  <w:calcOnExit w:val="0"/>
                  <w:textInput/>
                </w:ffData>
              </w:fldChar>
            </w:r>
            <w:bookmarkStart w:id="6" w:name="Text6"/>
            <w:r>
              <w:instrText xml:space="preserve"> FORMTEXT </w:instrText>
            </w:r>
            <w:r>
              <w:fldChar w:fldCharType="separate"/>
            </w:r>
            <w:r w:rsidR="00ED6533">
              <w:t> </w:t>
            </w:r>
            <w:r w:rsidR="00ED6533">
              <w:t> </w:t>
            </w:r>
            <w:r w:rsidR="00ED6533">
              <w:t> </w:t>
            </w:r>
            <w:r w:rsidR="00ED6533">
              <w:t> </w:t>
            </w:r>
            <w:r w:rsidR="00ED6533">
              <w:t> </w:t>
            </w:r>
            <w:r>
              <w:fldChar w:fldCharType="end"/>
            </w:r>
            <w:bookmarkEnd w:id="6"/>
          </w:p>
        </w:tc>
      </w:tr>
      <w:tr w:rsidR="00E24F43" w:rsidRPr="005114CE">
        <w:trPr>
          <w:trHeight w:val="504"/>
          <w:jc w:val="center"/>
        </w:trPr>
        <w:tc>
          <w:tcPr>
            <w:tcW w:w="1739" w:type="dxa"/>
            <w:vAlign w:val="bottom"/>
          </w:tcPr>
          <w:p w:rsidR="00E24F43" w:rsidRPr="005114CE" w:rsidRDefault="00E24F43" w:rsidP="00C110F0">
            <w:pPr>
              <w:pStyle w:val="BodyText"/>
            </w:pPr>
            <w:r>
              <w:t>Invoice Amount:</w:t>
            </w:r>
          </w:p>
        </w:tc>
        <w:tc>
          <w:tcPr>
            <w:tcW w:w="8163" w:type="dxa"/>
            <w:gridSpan w:val="4"/>
            <w:tcBorders>
              <w:bottom w:val="single" w:sz="4" w:space="0" w:color="auto"/>
            </w:tcBorders>
            <w:vAlign w:val="bottom"/>
          </w:tcPr>
          <w:p w:rsidR="00E24F43" w:rsidRPr="005114CE" w:rsidRDefault="00E0286E" w:rsidP="00ED6533">
            <w:pPr>
              <w:pStyle w:val="FieldText"/>
            </w:pPr>
            <w:r>
              <w:fldChar w:fldCharType="begin">
                <w:ffData>
                  <w:name w:val="Text7"/>
                  <w:enabled/>
                  <w:calcOnExit w:val="0"/>
                  <w:textInput/>
                </w:ffData>
              </w:fldChar>
            </w:r>
            <w:bookmarkStart w:id="7" w:name="Text7"/>
            <w:r>
              <w:instrText xml:space="preserve"> FORMTEXT </w:instrText>
            </w:r>
            <w:r>
              <w:fldChar w:fldCharType="separate"/>
            </w:r>
            <w:r w:rsidR="00ED6533">
              <w:t> </w:t>
            </w:r>
            <w:r w:rsidR="00ED6533">
              <w:t> </w:t>
            </w:r>
            <w:r w:rsidR="00ED6533">
              <w:t> </w:t>
            </w:r>
            <w:r w:rsidR="00ED6533">
              <w:t> </w:t>
            </w:r>
            <w:r w:rsidR="00ED6533">
              <w:t> </w:t>
            </w:r>
            <w:r>
              <w:fldChar w:fldCharType="end"/>
            </w:r>
            <w:bookmarkEnd w:id="7"/>
          </w:p>
        </w:tc>
        <w:tc>
          <w:tcPr>
            <w:tcW w:w="236" w:type="dxa"/>
            <w:gridSpan w:val="2"/>
            <w:tcBorders>
              <w:bottom w:val="single" w:sz="4" w:space="0" w:color="auto"/>
            </w:tcBorders>
            <w:vAlign w:val="bottom"/>
          </w:tcPr>
          <w:p w:rsidR="00E24F43" w:rsidRPr="005114CE" w:rsidRDefault="00E24F43" w:rsidP="00C110F0">
            <w:pPr>
              <w:pStyle w:val="FieldText"/>
            </w:pPr>
          </w:p>
        </w:tc>
      </w:tr>
      <w:tr w:rsidR="00E24F43" w:rsidRPr="005114CE">
        <w:trPr>
          <w:gridAfter w:val="1"/>
          <w:wAfter w:w="40" w:type="dxa"/>
          <w:trHeight w:val="144"/>
          <w:jc w:val="center"/>
        </w:trPr>
        <w:tc>
          <w:tcPr>
            <w:tcW w:w="10098" w:type="dxa"/>
            <w:gridSpan w:val="6"/>
            <w:vAlign w:val="bottom"/>
          </w:tcPr>
          <w:p w:rsidR="00E24F43" w:rsidRPr="005114CE" w:rsidRDefault="00E24F43" w:rsidP="00C110F0">
            <w:pPr>
              <w:pStyle w:val="BodyText"/>
            </w:pPr>
          </w:p>
        </w:tc>
      </w:tr>
      <w:tr w:rsidR="000F2DF4" w:rsidRPr="006D779C">
        <w:trPr>
          <w:gridAfter w:val="1"/>
          <w:wAfter w:w="40" w:type="dxa"/>
          <w:trHeight w:hRule="exact" w:val="288"/>
          <w:jc w:val="center"/>
        </w:trPr>
        <w:tc>
          <w:tcPr>
            <w:tcW w:w="10098" w:type="dxa"/>
            <w:gridSpan w:val="6"/>
            <w:shd w:val="clear" w:color="auto" w:fill="000000"/>
            <w:vAlign w:val="center"/>
          </w:tcPr>
          <w:p w:rsidR="000F2DF4" w:rsidRPr="006D779C" w:rsidRDefault="00621DF0" w:rsidP="00D6155E">
            <w:pPr>
              <w:pStyle w:val="Heading3"/>
            </w:pPr>
            <w:r>
              <w:t>Account Information</w:t>
            </w:r>
          </w:p>
        </w:tc>
      </w:tr>
      <w:tr w:rsidR="00437F00" w:rsidRPr="00613129">
        <w:trPr>
          <w:gridAfter w:val="1"/>
          <w:wAfter w:w="40" w:type="dxa"/>
          <w:trHeight w:val="504"/>
          <w:jc w:val="center"/>
        </w:trPr>
        <w:tc>
          <w:tcPr>
            <w:tcW w:w="1739" w:type="dxa"/>
            <w:vAlign w:val="bottom"/>
          </w:tcPr>
          <w:p w:rsidR="00437F00" w:rsidRPr="005114CE" w:rsidRDefault="00440F51" w:rsidP="00617C65">
            <w:pPr>
              <w:pStyle w:val="BodyText"/>
            </w:pPr>
            <w:r>
              <w:t>Name</w:t>
            </w:r>
            <w:r w:rsidR="006C72B7">
              <w:t xml:space="preserve"> on Credit Card</w:t>
            </w:r>
            <w:r w:rsidR="00437F00">
              <w:t>:</w:t>
            </w:r>
          </w:p>
        </w:tc>
        <w:tc>
          <w:tcPr>
            <w:tcW w:w="8359" w:type="dxa"/>
            <w:gridSpan w:val="5"/>
            <w:tcBorders>
              <w:bottom w:val="single" w:sz="4" w:space="0" w:color="auto"/>
            </w:tcBorders>
            <w:vAlign w:val="bottom"/>
          </w:tcPr>
          <w:p w:rsidR="00437F00" w:rsidRPr="005114CE" w:rsidRDefault="00E0286E" w:rsidP="00ED6533">
            <w:pPr>
              <w:pStyle w:val="FieldText"/>
            </w:pPr>
            <w:r>
              <w:fldChar w:fldCharType="begin">
                <w:ffData>
                  <w:name w:val="Text8"/>
                  <w:enabled/>
                  <w:calcOnExit w:val="0"/>
                  <w:textInput/>
                </w:ffData>
              </w:fldChar>
            </w:r>
            <w:bookmarkStart w:id="8" w:name="Text8"/>
            <w:r>
              <w:instrText xml:space="preserve"> FORMTEXT </w:instrText>
            </w:r>
            <w:r>
              <w:fldChar w:fldCharType="separate"/>
            </w:r>
            <w:r w:rsidR="00ED6533">
              <w:t> </w:t>
            </w:r>
            <w:r w:rsidR="00ED6533">
              <w:t> </w:t>
            </w:r>
            <w:r w:rsidR="00ED6533">
              <w:t> </w:t>
            </w:r>
            <w:r w:rsidR="00ED6533">
              <w:t> </w:t>
            </w:r>
            <w:r>
              <w:fldChar w:fldCharType="end"/>
            </w:r>
            <w:bookmarkEnd w:id="8"/>
          </w:p>
        </w:tc>
      </w:tr>
      <w:tr w:rsidR="00741E59" w:rsidRPr="00613129">
        <w:trPr>
          <w:trHeight w:val="504"/>
          <w:jc w:val="center"/>
        </w:trPr>
        <w:tc>
          <w:tcPr>
            <w:tcW w:w="1739" w:type="dxa"/>
            <w:vAlign w:val="bottom"/>
          </w:tcPr>
          <w:p w:rsidR="00741E59" w:rsidRPr="005114CE" w:rsidRDefault="00440F51" w:rsidP="00617C65">
            <w:pPr>
              <w:pStyle w:val="BodyText"/>
            </w:pPr>
            <w:r>
              <w:t>C</w:t>
            </w:r>
            <w:bookmarkStart w:id="9" w:name="Text9"/>
            <w:r>
              <w:t>ard Number</w:t>
            </w:r>
            <w:r w:rsidR="00741E59">
              <w:t>:</w:t>
            </w:r>
          </w:p>
        </w:tc>
        <w:tc>
          <w:tcPr>
            <w:tcW w:w="8163" w:type="dxa"/>
            <w:gridSpan w:val="4"/>
            <w:tcBorders>
              <w:bottom w:val="single" w:sz="4" w:space="0" w:color="auto"/>
            </w:tcBorders>
            <w:vAlign w:val="bottom"/>
          </w:tcPr>
          <w:p w:rsidR="00741E59" w:rsidRPr="005114CE" w:rsidRDefault="00E0286E" w:rsidP="00ED6533">
            <w:pPr>
              <w:pStyle w:val="FieldText"/>
            </w:pPr>
            <w:r>
              <w:fldChar w:fldCharType="begin">
                <w:ffData>
                  <w:name w:val="Text9"/>
                  <w:enabled/>
                  <w:calcOnExit w:val="0"/>
                  <w:textInput/>
                </w:ffData>
              </w:fldChar>
            </w:r>
            <w:r>
              <w:instrText xml:space="preserve"> FORMTEXT </w:instrText>
            </w:r>
            <w:r>
              <w:fldChar w:fldCharType="separate"/>
            </w:r>
            <w:r w:rsidR="00ED6533">
              <w:t> </w:t>
            </w:r>
            <w:r w:rsidR="00ED6533">
              <w:t> </w:t>
            </w:r>
            <w:r w:rsidR="00ED6533">
              <w:t> </w:t>
            </w:r>
            <w:r w:rsidR="00ED6533">
              <w:t> </w:t>
            </w:r>
            <w:r w:rsidR="00ED6533">
              <w:t> </w:t>
            </w:r>
            <w:r>
              <w:fldChar w:fldCharType="end"/>
            </w:r>
            <w:bookmarkEnd w:id="9"/>
          </w:p>
        </w:tc>
        <w:tc>
          <w:tcPr>
            <w:tcW w:w="236" w:type="dxa"/>
            <w:gridSpan w:val="2"/>
            <w:tcBorders>
              <w:bottom w:val="single" w:sz="4" w:space="0" w:color="auto"/>
            </w:tcBorders>
            <w:vAlign w:val="bottom"/>
          </w:tcPr>
          <w:p w:rsidR="00741E59" w:rsidRPr="005114CE" w:rsidRDefault="00741E59" w:rsidP="008E72CF">
            <w:pPr>
              <w:pStyle w:val="FieldText"/>
            </w:pPr>
          </w:p>
        </w:tc>
      </w:tr>
      <w:tr w:rsidR="006C72B7" w:rsidRPr="00613129">
        <w:trPr>
          <w:trHeight w:val="504"/>
          <w:jc w:val="center"/>
        </w:trPr>
        <w:tc>
          <w:tcPr>
            <w:tcW w:w="1739" w:type="dxa"/>
            <w:vAlign w:val="bottom"/>
          </w:tcPr>
          <w:p w:rsidR="006C72B7" w:rsidRDefault="006C72B7" w:rsidP="00617C65">
            <w:pPr>
              <w:pStyle w:val="BodyText"/>
            </w:pPr>
            <w:r>
              <w:t>Expiration Date:</w:t>
            </w:r>
          </w:p>
        </w:tc>
        <w:tc>
          <w:tcPr>
            <w:tcW w:w="8163" w:type="dxa"/>
            <w:gridSpan w:val="4"/>
            <w:tcBorders>
              <w:top w:val="single" w:sz="4" w:space="0" w:color="auto"/>
              <w:bottom w:val="single" w:sz="4" w:space="0" w:color="auto"/>
            </w:tcBorders>
            <w:vAlign w:val="bottom"/>
          </w:tcPr>
          <w:p w:rsidR="006C72B7" w:rsidRDefault="006C72B7" w:rsidP="00ED6533">
            <w:pPr>
              <w:pStyle w:val="FieldText"/>
            </w:pPr>
            <w:r>
              <w:fldChar w:fldCharType="begin">
                <w:ffData>
                  <w:name w:val="Text10"/>
                  <w:enabled/>
                  <w:calcOnExit w:val="0"/>
                  <w:textInput/>
                </w:ffData>
              </w:fldChar>
            </w:r>
            <w:bookmarkStart w:id="10" w:name="Text10"/>
            <w:r>
              <w:instrText xml:space="preserve"> FORMTEXT </w:instrText>
            </w:r>
            <w:r>
              <w:fldChar w:fldCharType="separate"/>
            </w:r>
            <w:r w:rsidR="00ED6533">
              <w:t> </w:t>
            </w:r>
            <w:r w:rsidR="00ED6533">
              <w:t> </w:t>
            </w:r>
            <w:r w:rsidR="00ED6533">
              <w:t> </w:t>
            </w:r>
            <w:r w:rsidR="00ED6533">
              <w:t> </w:t>
            </w:r>
            <w:r w:rsidR="00ED6533">
              <w:t> </w:t>
            </w:r>
            <w:r>
              <w:fldChar w:fldCharType="end"/>
            </w:r>
            <w:bookmarkEnd w:id="10"/>
          </w:p>
        </w:tc>
        <w:tc>
          <w:tcPr>
            <w:tcW w:w="236" w:type="dxa"/>
            <w:gridSpan w:val="2"/>
            <w:tcBorders>
              <w:top w:val="single" w:sz="4" w:space="0" w:color="auto"/>
              <w:bottom w:val="single" w:sz="4" w:space="0" w:color="auto"/>
            </w:tcBorders>
            <w:vAlign w:val="bottom"/>
          </w:tcPr>
          <w:p w:rsidR="006C72B7" w:rsidRPr="005114CE" w:rsidRDefault="006C72B7" w:rsidP="002C2B28">
            <w:pPr>
              <w:pStyle w:val="FieldText"/>
            </w:pPr>
          </w:p>
        </w:tc>
      </w:tr>
      <w:tr w:rsidR="00530E30" w:rsidRPr="006C72B7">
        <w:trPr>
          <w:trHeight w:val="504"/>
          <w:jc w:val="center"/>
        </w:trPr>
        <w:tc>
          <w:tcPr>
            <w:tcW w:w="1739" w:type="dxa"/>
            <w:vAlign w:val="bottom"/>
          </w:tcPr>
          <w:p w:rsidR="00530E30" w:rsidRPr="005114CE" w:rsidRDefault="006C72B7" w:rsidP="00617C65">
            <w:pPr>
              <w:pStyle w:val="BodyText"/>
            </w:pPr>
            <w:r>
              <w:t>Please check:</w:t>
            </w:r>
          </w:p>
        </w:tc>
        <w:tc>
          <w:tcPr>
            <w:tcW w:w="8163" w:type="dxa"/>
            <w:gridSpan w:val="4"/>
            <w:tcBorders>
              <w:top w:val="single" w:sz="4" w:space="0" w:color="auto"/>
            </w:tcBorders>
            <w:vAlign w:val="bottom"/>
          </w:tcPr>
          <w:p w:rsidR="00530E30" w:rsidRPr="005114CE" w:rsidRDefault="006C72B7" w:rsidP="006C72B7">
            <w:pPr>
              <w:pStyle w:val="BodyText"/>
            </w:pPr>
            <w:r>
              <w:t xml:space="preserve"> </w:t>
            </w:r>
            <w:r>
              <w:fldChar w:fldCharType="begin">
                <w:ffData>
                  <w:name w:val="Check1"/>
                  <w:enabled/>
                  <w:calcOnExit w:val="0"/>
                  <w:checkBox>
                    <w:sizeAuto/>
                    <w:default w:val="0"/>
                  </w:checkBox>
                </w:ffData>
              </w:fldChar>
            </w:r>
            <w:bookmarkStart w:id="11" w:name="Check1"/>
            <w:r>
              <w:instrText xml:space="preserve"> FORMCHECKBOX </w:instrText>
            </w:r>
            <w:r w:rsidR="00CA597A">
              <w:fldChar w:fldCharType="separate"/>
            </w:r>
            <w:r>
              <w:fldChar w:fldCharType="end"/>
            </w:r>
            <w:bookmarkEnd w:id="11"/>
            <w:r>
              <w:t xml:space="preserve">VISA                </w:t>
            </w:r>
            <w:r>
              <w:fldChar w:fldCharType="begin">
                <w:ffData>
                  <w:name w:val="Check2"/>
                  <w:enabled/>
                  <w:calcOnExit w:val="0"/>
                  <w:checkBox>
                    <w:sizeAuto/>
                    <w:default w:val="0"/>
                    <w:checked w:val="0"/>
                  </w:checkBox>
                </w:ffData>
              </w:fldChar>
            </w:r>
            <w:bookmarkStart w:id="12" w:name="Check2"/>
            <w:r>
              <w:instrText xml:space="preserve"> FORMCHECKBOX </w:instrText>
            </w:r>
            <w:r w:rsidR="00CA597A">
              <w:fldChar w:fldCharType="separate"/>
            </w:r>
            <w:r>
              <w:fldChar w:fldCharType="end"/>
            </w:r>
            <w:bookmarkEnd w:id="12"/>
            <w:r>
              <w:t xml:space="preserve"> MASTERCARD          </w:t>
            </w:r>
            <w:r>
              <w:fldChar w:fldCharType="begin">
                <w:ffData>
                  <w:name w:val="Check3"/>
                  <w:enabled/>
                  <w:calcOnExit w:val="0"/>
                  <w:checkBox>
                    <w:sizeAuto/>
                    <w:default w:val="0"/>
                  </w:checkBox>
                </w:ffData>
              </w:fldChar>
            </w:r>
            <w:bookmarkStart w:id="13" w:name="Check3"/>
            <w:r>
              <w:instrText xml:space="preserve"> FORMCHECKBOX </w:instrText>
            </w:r>
            <w:r w:rsidR="00CA597A">
              <w:fldChar w:fldCharType="separate"/>
            </w:r>
            <w:r>
              <w:fldChar w:fldCharType="end"/>
            </w:r>
            <w:bookmarkEnd w:id="13"/>
            <w:r>
              <w:t xml:space="preserve"> AMERICAN EXPRESS</w:t>
            </w:r>
          </w:p>
        </w:tc>
        <w:tc>
          <w:tcPr>
            <w:tcW w:w="236" w:type="dxa"/>
            <w:gridSpan w:val="2"/>
            <w:tcBorders>
              <w:top w:val="single" w:sz="4" w:space="0" w:color="auto"/>
              <w:left w:val="nil"/>
            </w:tcBorders>
            <w:vAlign w:val="bottom"/>
          </w:tcPr>
          <w:p w:rsidR="00530E30" w:rsidRPr="005114CE" w:rsidRDefault="00530E30" w:rsidP="006C72B7">
            <w:pPr>
              <w:pStyle w:val="BodyText"/>
            </w:pPr>
          </w:p>
        </w:tc>
      </w:tr>
      <w:tr w:rsidR="00530E30" w:rsidRPr="00613129">
        <w:trPr>
          <w:gridAfter w:val="1"/>
          <w:wAfter w:w="40" w:type="dxa"/>
          <w:trHeight w:val="144"/>
          <w:jc w:val="center"/>
        </w:trPr>
        <w:tc>
          <w:tcPr>
            <w:tcW w:w="10098" w:type="dxa"/>
            <w:gridSpan w:val="6"/>
            <w:vAlign w:val="bottom"/>
          </w:tcPr>
          <w:p w:rsidR="00530E30" w:rsidRPr="005114CE" w:rsidRDefault="00530E30" w:rsidP="00937437">
            <w:pPr>
              <w:pStyle w:val="BodyText"/>
            </w:pPr>
          </w:p>
        </w:tc>
      </w:tr>
      <w:tr w:rsidR="00530E30" w:rsidRPr="006D779C">
        <w:trPr>
          <w:gridAfter w:val="1"/>
          <w:wAfter w:w="40" w:type="dxa"/>
          <w:trHeight w:hRule="exact" w:val="288"/>
          <w:jc w:val="center"/>
        </w:trPr>
        <w:tc>
          <w:tcPr>
            <w:tcW w:w="10098" w:type="dxa"/>
            <w:gridSpan w:val="6"/>
            <w:shd w:val="clear" w:color="auto" w:fill="000000"/>
            <w:vAlign w:val="center"/>
          </w:tcPr>
          <w:p w:rsidR="00530E30" w:rsidRPr="006D779C" w:rsidRDefault="00530E30" w:rsidP="00D6155E">
            <w:pPr>
              <w:pStyle w:val="Heading3"/>
            </w:pPr>
            <w:r>
              <w:t>Signature</w:t>
            </w:r>
          </w:p>
        </w:tc>
      </w:tr>
      <w:tr w:rsidR="00530E30" w:rsidRPr="005114CE">
        <w:trPr>
          <w:gridAfter w:val="1"/>
          <w:wAfter w:w="40" w:type="dxa"/>
          <w:trHeight w:val="504"/>
          <w:jc w:val="center"/>
        </w:trPr>
        <w:tc>
          <w:tcPr>
            <w:tcW w:w="1739" w:type="dxa"/>
            <w:vAlign w:val="bottom"/>
          </w:tcPr>
          <w:p w:rsidR="00530E30" w:rsidRDefault="00530E30" w:rsidP="00A211B2">
            <w:pPr>
              <w:pStyle w:val="BodyText"/>
            </w:pPr>
            <w:r>
              <w:lastRenderedPageBreak/>
              <w:t>Authorized Signature:</w:t>
            </w:r>
          </w:p>
        </w:tc>
        <w:tc>
          <w:tcPr>
            <w:tcW w:w="4770" w:type="dxa"/>
            <w:tcBorders>
              <w:bottom w:val="single" w:sz="4" w:space="0" w:color="auto"/>
            </w:tcBorders>
            <w:vAlign w:val="bottom"/>
          </w:tcPr>
          <w:p w:rsidR="00530E30" w:rsidRPr="009C220D" w:rsidRDefault="00E0286E" w:rsidP="00885DF7">
            <w:pPr>
              <w:pStyle w:val="FieldText"/>
            </w:pPr>
            <w:r>
              <w:fldChar w:fldCharType="begin">
                <w:ffData>
                  <w:name w:val="Text11"/>
                  <w:enabled/>
                  <w:calcOnExit w:val="0"/>
                  <w:textInput/>
                </w:ffData>
              </w:fldChar>
            </w:r>
            <w:bookmarkStart w:id="14" w:name="Text11"/>
            <w:r>
              <w:instrText xml:space="preserve"> FORMTEXT </w:instrText>
            </w:r>
            <w:r>
              <w:fldChar w:fldCharType="separate"/>
            </w:r>
            <w:r w:rsidR="00885DF7">
              <w:t> </w:t>
            </w:r>
            <w:r w:rsidR="00885DF7">
              <w:t> </w:t>
            </w:r>
            <w:r w:rsidR="00885DF7">
              <w:t> </w:t>
            </w:r>
            <w:r w:rsidR="00885DF7">
              <w:t> </w:t>
            </w:r>
            <w:r w:rsidR="00885DF7">
              <w:t> </w:t>
            </w:r>
            <w:r>
              <w:fldChar w:fldCharType="end"/>
            </w:r>
            <w:bookmarkEnd w:id="14"/>
          </w:p>
        </w:tc>
        <w:tc>
          <w:tcPr>
            <w:tcW w:w="900" w:type="dxa"/>
            <w:gridSpan w:val="2"/>
            <w:vAlign w:val="bottom"/>
          </w:tcPr>
          <w:p w:rsidR="00530E30" w:rsidRPr="009C220D" w:rsidRDefault="00530E30" w:rsidP="00A211B2">
            <w:pPr>
              <w:pStyle w:val="FieldText"/>
            </w:pPr>
            <w:r>
              <w:t>Date:</w:t>
            </w:r>
          </w:p>
        </w:tc>
        <w:tc>
          <w:tcPr>
            <w:tcW w:w="2689" w:type="dxa"/>
            <w:gridSpan w:val="2"/>
            <w:tcBorders>
              <w:bottom w:val="single" w:sz="4" w:space="0" w:color="auto"/>
            </w:tcBorders>
            <w:vAlign w:val="bottom"/>
          </w:tcPr>
          <w:p w:rsidR="00530E30" w:rsidRPr="009C220D" w:rsidRDefault="00E0286E" w:rsidP="00ED6533">
            <w:pPr>
              <w:pStyle w:val="FieldText"/>
            </w:pPr>
            <w:r>
              <w:fldChar w:fldCharType="begin">
                <w:ffData>
                  <w:name w:val="Text12"/>
                  <w:enabled/>
                  <w:calcOnExit w:val="0"/>
                  <w:textInput/>
                </w:ffData>
              </w:fldChar>
            </w:r>
            <w:bookmarkStart w:id="15" w:name="Text12"/>
            <w:r>
              <w:instrText xml:space="preserve"> FORMTEXT </w:instrText>
            </w:r>
            <w:r>
              <w:fldChar w:fldCharType="separate"/>
            </w:r>
            <w:r w:rsidR="00ED6533">
              <w:t> </w:t>
            </w:r>
            <w:r w:rsidR="00ED6533">
              <w:t> </w:t>
            </w:r>
            <w:r w:rsidR="00ED6533">
              <w:t> </w:t>
            </w:r>
            <w:r w:rsidR="00ED6533">
              <w:t> </w:t>
            </w:r>
            <w:r w:rsidR="00ED6533">
              <w:t> </w:t>
            </w:r>
            <w:r>
              <w:fldChar w:fldCharType="end"/>
            </w:r>
            <w:bookmarkEnd w:id="15"/>
          </w:p>
        </w:tc>
      </w:tr>
      <w:tr w:rsidR="00530E30" w:rsidRPr="005114CE">
        <w:trPr>
          <w:gridAfter w:val="4"/>
          <w:wAfter w:w="2861" w:type="dxa"/>
          <w:trHeight w:val="504"/>
          <w:jc w:val="center"/>
        </w:trPr>
        <w:tc>
          <w:tcPr>
            <w:tcW w:w="1739" w:type="dxa"/>
            <w:vAlign w:val="bottom"/>
          </w:tcPr>
          <w:p w:rsidR="00530E30" w:rsidRDefault="00530E30" w:rsidP="004C60A0">
            <w:pPr>
              <w:pStyle w:val="BodyText"/>
            </w:pPr>
            <w:r>
              <w:t>Printed Name:</w:t>
            </w:r>
          </w:p>
        </w:tc>
        <w:tc>
          <w:tcPr>
            <w:tcW w:w="5538" w:type="dxa"/>
            <w:gridSpan w:val="2"/>
            <w:tcBorders>
              <w:bottom w:val="single" w:sz="4" w:space="0" w:color="auto"/>
            </w:tcBorders>
            <w:vAlign w:val="bottom"/>
          </w:tcPr>
          <w:p w:rsidR="00530E30" w:rsidRPr="009C220D" w:rsidRDefault="00E0286E" w:rsidP="00ED6533">
            <w:pPr>
              <w:pStyle w:val="FieldText"/>
            </w:pPr>
            <w:r>
              <w:fldChar w:fldCharType="begin">
                <w:ffData>
                  <w:name w:val="Text13"/>
                  <w:enabled/>
                  <w:calcOnExit w:val="0"/>
                  <w:textInput/>
                </w:ffData>
              </w:fldChar>
            </w:r>
            <w:bookmarkStart w:id="16" w:name="Text13"/>
            <w:r>
              <w:instrText xml:space="preserve"> FORMTEXT </w:instrText>
            </w:r>
            <w:r>
              <w:fldChar w:fldCharType="separate"/>
            </w:r>
            <w:r w:rsidR="00ED6533">
              <w:t> </w:t>
            </w:r>
            <w:r w:rsidR="00ED6533">
              <w:t> </w:t>
            </w:r>
            <w:r w:rsidR="00ED6533">
              <w:t> </w:t>
            </w:r>
            <w:r w:rsidR="00ED6533">
              <w:t> </w:t>
            </w:r>
            <w:r w:rsidR="00ED6533">
              <w:t> </w:t>
            </w:r>
            <w:r>
              <w:fldChar w:fldCharType="end"/>
            </w:r>
            <w:bookmarkEnd w:id="16"/>
          </w:p>
        </w:tc>
      </w:tr>
    </w:tbl>
    <w:p w:rsidR="005F6E87" w:rsidRPr="004E34C6" w:rsidRDefault="005F6E87" w:rsidP="006C72B7"/>
    <w:sectPr w:rsidR="005F6E87" w:rsidRPr="004E34C6" w:rsidSect="00530E30">
      <w:headerReference w:type="default" r:id="rId7"/>
      <w:footerReference w:type="default" r:id="rId8"/>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C4" w:rsidRDefault="00AA0EC4">
      <w:r>
        <w:separator/>
      </w:r>
    </w:p>
  </w:endnote>
  <w:endnote w:type="continuationSeparator" w:id="0">
    <w:p w:rsidR="00AA0EC4" w:rsidRDefault="00AA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6E" w:rsidRDefault="00E0286E" w:rsidP="00530E30">
    <w:pPr>
      <w:pStyle w:val="Footer"/>
      <w:jc w:val="center"/>
    </w:pPr>
  </w:p>
  <w:p w:rsidR="00E0286E" w:rsidRDefault="006C5D7D" w:rsidP="00530E30">
    <w:pPr>
      <w:pStyle w:val="Footer"/>
      <w:jc w:val="center"/>
    </w:pPr>
    <w:r>
      <w:t>281</w:t>
    </w:r>
    <w:r w:rsidR="00E0286E">
      <w:t xml:space="preserve"> Clarkson Road  </w:t>
    </w:r>
    <w:r w:rsidR="00E0286E">
      <w:sym w:font="Symbol" w:char="F0B7"/>
    </w:r>
    <w:r>
      <w:t xml:space="preserve">  Suite 102</w:t>
    </w:r>
    <w:r w:rsidR="00E0286E">
      <w:t xml:space="preserve">  </w:t>
    </w:r>
    <w:r w:rsidR="00E0286E">
      <w:sym w:font="Symbol" w:char="F0B7"/>
    </w:r>
    <w:r w:rsidR="00E0286E">
      <w:t xml:space="preserve">  Ellisville, MO  63011</w:t>
    </w:r>
  </w:p>
  <w:p w:rsidR="00E0286E" w:rsidRDefault="00E0286E" w:rsidP="00530E30">
    <w:pPr>
      <w:pStyle w:val="Footer"/>
      <w:jc w:val="center"/>
    </w:pPr>
    <w:r>
      <w:t xml:space="preserve">Telephone </w:t>
    </w:r>
    <w:smartTag w:uri="urn:schemas-microsoft-com:office:smarttags" w:element="phone">
      <w:smartTagPr>
        <w:attr w:name="phonenumber" w:val="$6238$$$"/>
        <w:attr w:uri="urn:schemas-microsoft-com:office:office" w:name="ls" w:val="trans"/>
      </w:smartTagPr>
      <w:r>
        <w:t xml:space="preserve">(636) </w:t>
      </w:r>
      <w:smartTag w:uri="urn:schemas-microsoft-com:office:smarttags" w:element="phone">
        <w:smartTagPr>
          <w:attr w:name="phonenumber" w:val="$6238$$$"/>
          <w:attr w:uri="urn:schemas-microsoft-com:office:office" w:name="ls" w:val="trans"/>
        </w:smartTagPr>
        <w:r>
          <w:t>238-2100</w:t>
        </w:r>
      </w:smartTag>
    </w:smartTag>
    <w:r>
      <w:t xml:space="preserve">  </w:t>
    </w:r>
    <w:r>
      <w:sym w:font="Symbol" w:char="F0B7"/>
    </w:r>
    <w:r>
      <w:t xml:space="preserve">  Fax </w:t>
    </w:r>
    <w:smartTag w:uri="urn:schemas-microsoft-com:office:smarttags" w:element="phone">
      <w:smartTagPr>
        <w:attr w:name="phonenumber" w:val="$6238$$$"/>
        <w:attr w:uri="urn:schemas-microsoft-com:office:office" w:name="ls" w:val="trans"/>
      </w:smartTagPr>
      <w:r>
        <w:t xml:space="preserve">(636) </w:t>
      </w:r>
      <w:smartTag w:uri="urn:schemas-microsoft-com:office:smarttags" w:element="phone">
        <w:smartTagPr>
          <w:attr w:name="phonenumber" w:val="$6238$$$"/>
          <w:attr w:uri="urn:schemas-microsoft-com:office:office" w:name="ls" w:val="trans"/>
        </w:smartTagPr>
        <w:r>
          <w:t>238-2101</w:t>
        </w:r>
      </w:smartTag>
    </w:smartTag>
  </w:p>
  <w:p w:rsidR="00E0286E" w:rsidRDefault="00E0286E" w:rsidP="00530E30">
    <w:pPr>
      <w:pStyle w:val="Footer"/>
      <w:jc w:val="center"/>
    </w:pPr>
    <w: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C4" w:rsidRDefault="00AA0EC4">
      <w:r>
        <w:separator/>
      </w:r>
    </w:p>
  </w:footnote>
  <w:footnote w:type="continuationSeparator" w:id="0">
    <w:p w:rsidR="00AA0EC4" w:rsidRDefault="00AA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30" w:rsidRDefault="003F7430" w:rsidP="003F7430">
    <w:pPr>
      <w:pStyle w:val="Header"/>
      <w:jc w:val="center"/>
    </w:pPr>
    <w:r>
      <w:rPr>
        <w:noProof/>
        <w:color w:val="1F497D"/>
        <w:sz w:val="16"/>
        <w:szCs w:val="16"/>
      </w:rPr>
      <w:drawing>
        <wp:inline distT="0" distB="0" distL="0" distR="0">
          <wp:extent cx="1929384" cy="713232"/>
          <wp:effectExtent l="0" t="0" r="0" b="0"/>
          <wp:docPr id="1" name="Picture 1" descr="cid:image001.png@01D0DE60.3FED08F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DE60.3FED08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29384" cy="7132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D8B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A4AF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46D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0CF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AEC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0D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C42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D621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CE8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EDF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71F7"/>
    <w:rsid w:val="0002798A"/>
    <w:rsid w:val="000406CB"/>
    <w:rsid w:val="00083002"/>
    <w:rsid w:val="00087B85"/>
    <w:rsid w:val="000A01F1"/>
    <w:rsid w:val="000C1163"/>
    <w:rsid w:val="000D2539"/>
    <w:rsid w:val="000F2DF4"/>
    <w:rsid w:val="000F6783"/>
    <w:rsid w:val="00120C95"/>
    <w:rsid w:val="00122378"/>
    <w:rsid w:val="0012253E"/>
    <w:rsid w:val="0014663E"/>
    <w:rsid w:val="00153963"/>
    <w:rsid w:val="00180664"/>
    <w:rsid w:val="002123A6"/>
    <w:rsid w:val="002323C5"/>
    <w:rsid w:val="00250014"/>
    <w:rsid w:val="00275BB5"/>
    <w:rsid w:val="00277CF7"/>
    <w:rsid w:val="002868F1"/>
    <w:rsid w:val="00286F6A"/>
    <w:rsid w:val="00291C8C"/>
    <w:rsid w:val="002A1ECE"/>
    <w:rsid w:val="002A2510"/>
    <w:rsid w:val="002B27FD"/>
    <w:rsid w:val="002B4D1D"/>
    <w:rsid w:val="002C10B1"/>
    <w:rsid w:val="002C2B28"/>
    <w:rsid w:val="002D0D1C"/>
    <w:rsid w:val="002D222A"/>
    <w:rsid w:val="003076FD"/>
    <w:rsid w:val="00317005"/>
    <w:rsid w:val="00335259"/>
    <w:rsid w:val="003929F1"/>
    <w:rsid w:val="003A1B63"/>
    <w:rsid w:val="003A41A1"/>
    <w:rsid w:val="003B2326"/>
    <w:rsid w:val="003F7430"/>
    <w:rsid w:val="00437ED0"/>
    <w:rsid w:val="00437F00"/>
    <w:rsid w:val="00440CD8"/>
    <w:rsid w:val="00440F51"/>
    <w:rsid w:val="00443837"/>
    <w:rsid w:val="00450F66"/>
    <w:rsid w:val="00461739"/>
    <w:rsid w:val="00467865"/>
    <w:rsid w:val="0048685F"/>
    <w:rsid w:val="004A1437"/>
    <w:rsid w:val="004A4198"/>
    <w:rsid w:val="004A54EA"/>
    <w:rsid w:val="004B0578"/>
    <w:rsid w:val="004C60A0"/>
    <w:rsid w:val="004C63B8"/>
    <w:rsid w:val="004E34C6"/>
    <w:rsid w:val="004F62AD"/>
    <w:rsid w:val="00501AE8"/>
    <w:rsid w:val="00504B65"/>
    <w:rsid w:val="005114CE"/>
    <w:rsid w:val="0052122B"/>
    <w:rsid w:val="00530E30"/>
    <w:rsid w:val="005557F6"/>
    <w:rsid w:val="00563778"/>
    <w:rsid w:val="005B4AE2"/>
    <w:rsid w:val="005E5290"/>
    <w:rsid w:val="005E63CC"/>
    <w:rsid w:val="005F6E87"/>
    <w:rsid w:val="00611267"/>
    <w:rsid w:val="00613129"/>
    <w:rsid w:val="00617C65"/>
    <w:rsid w:val="00621DF0"/>
    <w:rsid w:val="006B3D04"/>
    <w:rsid w:val="006C5D7D"/>
    <w:rsid w:val="006C72B7"/>
    <w:rsid w:val="006D2635"/>
    <w:rsid w:val="006D779C"/>
    <w:rsid w:val="006E4F63"/>
    <w:rsid w:val="006E729E"/>
    <w:rsid w:val="00741E59"/>
    <w:rsid w:val="007602AC"/>
    <w:rsid w:val="00774B67"/>
    <w:rsid w:val="00793AC6"/>
    <w:rsid w:val="007A71DE"/>
    <w:rsid w:val="007B199B"/>
    <w:rsid w:val="007B6119"/>
    <w:rsid w:val="007E2A15"/>
    <w:rsid w:val="007E32E7"/>
    <w:rsid w:val="008107D6"/>
    <w:rsid w:val="008227F0"/>
    <w:rsid w:val="00841645"/>
    <w:rsid w:val="00852EC6"/>
    <w:rsid w:val="00885DF7"/>
    <w:rsid w:val="0088782D"/>
    <w:rsid w:val="008B7081"/>
    <w:rsid w:val="008E72CF"/>
    <w:rsid w:val="00902964"/>
    <w:rsid w:val="00927EA2"/>
    <w:rsid w:val="00937437"/>
    <w:rsid w:val="0094790F"/>
    <w:rsid w:val="00966B90"/>
    <w:rsid w:val="009737B7"/>
    <w:rsid w:val="009802C4"/>
    <w:rsid w:val="009976D9"/>
    <w:rsid w:val="00997A3E"/>
    <w:rsid w:val="009A4EA3"/>
    <w:rsid w:val="009A55DC"/>
    <w:rsid w:val="009C220D"/>
    <w:rsid w:val="00A211B2"/>
    <w:rsid w:val="00A2727E"/>
    <w:rsid w:val="00A35524"/>
    <w:rsid w:val="00A74F99"/>
    <w:rsid w:val="00A8120E"/>
    <w:rsid w:val="00A82BA3"/>
    <w:rsid w:val="00A913E4"/>
    <w:rsid w:val="00A92012"/>
    <w:rsid w:val="00A94ACC"/>
    <w:rsid w:val="00A95271"/>
    <w:rsid w:val="00AA0EC4"/>
    <w:rsid w:val="00AE6FA4"/>
    <w:rsid w:val="00AE7F68"/>
    <w:rsid w:val="00B03907"/>
    <w:rsid w:val="00B039D3"/>
    <w:rsid w:val="00B11811"/>
    <w:rsid w:val="00B311E1"/>
    <w:rsid w:val="00B46F56"/>
    <w:rsid w:val="00B4735C"/>
    <w:rsid w:val="00B77CB0"/>
    <w:rsid w:val="00B90EC2"/>
    <w:rsid w:val="00BA268F"/>
    <w:rsid w:val="00C079CA"/>
    <w:rsid w:val="00C110F0"/>
    <w:rsid w:val="00C133F3"/>
    <w:rsid w:val="00C255F7"/>
    <w:rsid w:val="00C67741"/>
    <w:rsid w:val="00C74647"/>
    <w:rsid w:val="00C76039"/>
    <w:rsid w:val="00C76480"/>
    <w:rsid w:val="00C92FD6"/>
    <w:rsid w:val="00CA597A"/>
    <w:rsid w:val="00CC6598"/>
    <w:rsid w:val="00CC6BB1"/>
    <w:rsid w:val="00D14E73"/>
    <w:rsid w:val="00D6155E"/>
    <w:rsid w:val="00D74098"/>
    <w:rsid w:val="00DC47A2"/>
    <w:rsid w:val="00DE1551"/>
    <w:rsid w:val="00DE7FB7"/>
    <w:rsid w:val="00E0286E"/>
    <w:rsid w:val="00E20DDA"/>
    <w:rsid w:val="00E24F43"/>
    <w:rsid w:val="00E32A8B"/>
    <w:rsid w:val="00E36054"/>
    <w:rsid w:val="00E37E7B"/>
    <w:rsid w:val="00E46E04"/>
    <w:rsid w:val="00E508F0"/>
    <w:rsid w:val="00E76506"/>
    <w:rsid w:val="00E87396"/>
    <w:rsid w:val="00E91135"/>
    <w:rsid w:val="00EC42A3"/>
    <w:rsid w:val="00ED6533"/>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3073"/>
    <o:shapelayout v:ext="edit">
      <o:idmap v:ext="edit" data="1"/>
    </o:shapelayout>
  </w:shapeDefaults>
  <w:decimalSymbol w:val="."/>
  <w:listSeparator w:val=","/>
  <w15:chartTrackingRefBased/>
  <w15:docId w15:val="{40A9841C-6329-4B24-8765-03905C38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3">
    <w:name w:val="Body Text 3"/>
    <w:basedOn w:val="Normal"/>
    <w:rsid w:val="00611267"/>
    <w:pPr>
      <w:spacing w:after="240"/>
    </w:pPr>
    <w:rPr>
      <w:sz w:val="20"/>
      <w:szCs w:val="16"/>
    </w:rPr>
  </w:style>
  <w:style w:type="paragraph" w:styleId="BodyText">
    <w:name w:val="Body Text"/>
    <w:basedOn w:val="Normal"/>
    <w:link w:val="BodyTextChar"/>
    <w:rsid w:val="00741E59"/>
    <w:rPr>
      <w:sz w:val="20"/>
      <w:szCs w:val="19"/>
    </w:rPr>
  </w:style>
  <w:style w:type="character" w:customStyle="1" w:styleId="BodyTextChar">
    <w:name w:val="Body Text Char"/>
    <w:basedOn w:val="DefaultParagraphFont"/>
    <w:link w:val="BodyText"/>
    <w:rsid w:val="00741E59"/>
    <w:rPr>
      <w:rFonts w:ascii="Arial" w:hAnsi="Arial"/>
      <w:szCs w:val="19"/>
      <w:lang w:val="en-US" w:eastAsia="en-US" w:bidi="ar-SA"/>
    </w:rPr>
  </w:style>
  <w:style w:type="paragraph" w:styleId="BodyText2">
    <w:name w:val="Body Text 2"/>
    <w:basedOn w:val="Normal"/>
    <w:rsid w:val="00741E59"/>
    <w:pPr>
      <w:tabs>
        <w:tab w:val="left" w:pos="1143"/>
        <w:tab w:val="left" w:pos="3600"/>
        <w:tab w:val="left" w:pos="7200"/>
      </w:tabs>
      <w:jc w:val="center"/>
    </w:pPr>
    <w:rPr>
      <w:b/>
      <w:sz w:val="20"/>
      <w:szCs w:val="16"/>
    </w:rPr>
  </w:style>
  <w:style w:type="paragraph" w:styleId="Header">
    <w:name w:val="header"/>
    <w:basedOn w:val="Normal"/>
    <w:rsid w:val="00530E30"/>
    <w:pPr>
      <w:tabs>
        <w:tab w:val="center" w:pos="4320"/>
        <w:tab w:val="right" w:pos="8640"/>
      </w:tabs>
    </w:p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Cs w:val="19"/>
      <w:lang w:val="en-US" w:eastAsia="en-US" w:bidi="ar-SA"/>
    </w:rPr>
  </w:style>
  <w:style w:type="paragraph" w:styleId="Footer">
    <w:name w:val="footer"/>
    <w:basedOn w:val="Normal"/>
    <w:rsid w:val="00530E3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30AC9.E94E6690" TargetMode="External"/><Relationship Id="rId2" Type="http://schemas.openxmlformats.org/officeDocument/2006/relationships/image" Target="media/image1.png"/><Relationship Id="rId1" Type="http://schemas.openxmlformats.org/officeDocument/2006/relationships/hyperlink" Target="http://www.jamplast.com/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athbun\LOCALS~1\Temp\TCD1F.tmp\Direct%20deposit%20authoriz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Direct deposit authorization</Template>
  <TotalTime>5</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Rathbun</dc:creator>
  <cp:keywords/>
  <dc:description/>
  <cp:lastModifiedBy>Alan Bunk</cp:lastModifiedBy>
  <cp:revision>5</cp:revision>
  <cp:lastPrinted>2009-12-03T14:25:00Z</cp:lastPrinted>
  <dcterms:created xsi:type="dcterms:W3CDTF">2015-04-28T14:15:00Z</dcterms:created>
  <dcterms:modified xsi:type="dcterms:W3CDTF">2017-08-01T18:53:00Z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TC060888801033</vt:lpwstr>
  </property>
</Properties>
</file>