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E37FF" w14:textId="03CAE91C" w:rsidR="00F366BF" w:rsidRPr="006702A0" w:rsidRDefault="007E6C22" w:rsidP="00582AF4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jc w:val="center"/>
        <w:rPr>
          <w:rFonts w:asciiTheme="minorHAnsi" w:hAnsiTheme="minorHAnsi" w:cstheme="minorHAnsi"/>
          <w:color w:val="000000" w:themeColor="text1"/>
          <w:sz w:val="48"/>
          <w:szCs w:val="48"/>
        </w:rPr>
      </w:pPr>
      <w:r w:rsidRPr="006702A0">
        <w:rPr>
          <w:rFonts w:asciiTheme="minorHAnsi" w:hAnsiTheme="minorHAnsi" w:cstheme="minorHAnsi"/>
          <w:color w:val="000000" w:themeColor="text1"/>
          <w:sz w:val="48"/>
          <w:szCs w:val="48"/>
        </w:rPr>
        <w:t>Spørreskjema næringsliv</w:t>
      </w:r>
    </w:p>
    <w:p w14:paraId="5A2B6E99" w14:textId="2F0CF504" w:rsidR="009C77C7" w:rsidRPr="00E77632" w:rsidRDefault="00164B79" w:rsidP="009C77C7">
      <w:pPr>
        <w:pStyle w:val="Overskrift3"/>
        <w:rPr>
          <w:rFonts w:asciiTheme="minorHAnsi" w:hAnsiTheme="minorHAnsi" w:cstheme="minorHAnsi"/>
          <w:b w:val="0"/>
          <w:bCs w:val="0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60628986"/>
      <w:bookmarkEnd w:id="0"/>
      <w:r>
        <w:rPr>
          <w:rStyle w:val="Sterk1"/>
          <w:rFonts w:asciiTheme="minorHAnsi" w:hAnsiTheme="minorHAnsi" w:cstheme="minorHAnsi"/>
          <w:color w:val="000000" w:themeColor="text1"/>
        </w:rPr>
        <w:br/>
      </w:r>
      <w:r w:rsidR="009C77C7" w:rsidRPr="00E77632">
        <w:rPr>
          <w:rFonts w:asciiTheme="minorHAnsi" w:hAnsiTheme="minorHAnsi" w:cstheme="minorHAnsi"/>
          <w:b w:val="0"/>
          <w:bCs w:val="0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Introduksjon spørreskjema</w:t>
      </w:r>
    </w:p>
    <w:p w14:paraId="4F3ED699" w14:textId="77777777" w:rsidR="009C77C7" w:rsidRPr="00AA7F34" w:rsidRDefault="009C77C7" w:rsidP="009C77C7">
      <w:pPr>
        <w:rPr>
          <w:rFonts w:asciiTheme="minorHAnsi" w:hAnsiTheme="minorHAnsi" w:cstheme="minorHAnsi"/>
          <w:color w:val="000000" w:themeColor="text1"/>
        </w:rPr>
      </w:pPr>
    </w:p>
    <w:p w14:paraId="4F75A0FD" w14:textId="77777777" w:rsidR="007E7DE7" w:rsidRPr="00AA7F34" w:rsidRDefault="007E7DE7" w:rsidP="007E7DE7">
      <w:pPr>
        <w:rPr>
          <w:rFonts w:asciiTheme="minorHAnsi" w:hAnsiTheme="minorHAnsi" w:cstheme="minorHAnsi"/>
          <w:color w:val="000000" w:themeColor="text1"/>
        </w:rPr>
      </w:pPr>
      <w:r w:rsidRPr="00E776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Emnefelt: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Næringsvennlig kommune: </w:t>
      </w:r>
      <w:r w:rsidRPr="00E776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Vi vil bli bedre og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ønsker</w:t>
      </w:r>
      <w:r w:rsidRPr="00E776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din tilbakemelding</w:t>
      </w:r>
      <w:r w:rsidRPr="00AA7F34">
        <w:rPr>
          <w:rFonts w:asciiTheme="minorHAnsi" w:hAnsiTheme="minorHAnsi" w:cstheme="minorHAnsi"/>
          <w:color w:val="000000" w:themeColor="text1"/>
        </w:rPr>
        <w:br/>
      </w:r>
    </w:p>
    <w:p w14:paraId="0BEEFDF0" w14:textId="2B186CB9" w:rsidR="009C77C7" w:rsidRPr="00220845" w:rsidRDefault="007E7DE7" w:rsidP="007E7D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2C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E-post: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>Vi gjennomfører for tiden en undersøkelse om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kommunes næringsvennlighet. Denne kartleggingen skal gi svar på hva som er bra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og 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 bli bedre med kommunens tilrettelegging for næringsutvikling og service.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kommune ønsker å bruke informasjonen til å bli enda bedre og spør derfor både bedrifter, ansatte og politikere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om å dele innspill og erfaringer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>. Det er veldig viktig for oss at alle som mottar denne undersøkelsen tar seg tid til å svare.</w:t>
      </w:r>
      <w:r w:rsidR="009C77C7"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6A9092D6" w14:textId="77777777" w:rsidR="009C77C7" w:rsidRPr="00220845" w:rsidRDefault="009C77C7" w:rsidP="009C77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 ber om tilbakemelding på områdene: </w:t>
      </w:r>
    </w:p>
    <w:p w14:paraId="475E13DA" w14:textId="77777777" w:rsidR="009C77C7" w:rsidRPr="00220845" w:rsidRDefault="009C77C7" w:rsidP="009C77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2C728D" w14:textId="6A6819C3" w:rsidR="009C77C7" w:rsidRPr="00220845" w:rsidRDefault="007C16B1" w:rsidP="002D0C97">
      <w:pPr>
        <w:pStyle w:val="Bulletpoints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Infrastruktur i regionen</w:t>
      </w:r>
    </w:p>
    <w:p w14:paraId="67337BB0" w14:textId="285A390D" w:rsidR="009C77C7" w:rsidRPr="007C16B1" w:rsidRDefault="007C16B1" w:rsidP="002D0C97">
      <w:pPr>
        <w:pStyle w:val="Bulletpoints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</w:rPr>
        <w:t>Offentlige tjenester</w:t>
      </w:r>
    </w:p>
    <w:p w14:paraId="728590B1" w14:textId="34C92EB8" w:rsidR="007C16B1" w:rsidRPr="00220845" w:rsidRDefault="007C16B1" w:rsidP="002D0C97">
      <w:pPr>
        <w:pStyle w:val="Bulletpoints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</w:rPr>
        <w:t>Næringsutvikling</w:t>
      </w:r>
    </w:p>
    <w:p w14:paraId="3D1D0181" w14:textId="77777777" w:rsidR="009C77C7" w:rsidRPr="00220845" w:rsidRDefault="009C77C7" w:rsidP="002D0C97">
      <w:pPr>
        <w:pStyle w:val="Bulletpoints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2"/>
        </w:rPr>
      </w:pPr>
      <w:r w:rsidRPr="00220845">
        <w:rPr>
          <w:rFonts w:asciiTheme="minorHAnsi" w:eastAsia="Times New Roman" w:hAnsiTheme="minorHAnsi" w:cstheme="minorHAnsi"/>
          <w:color w:val="000000" w:themeColor="text1"/>
          <w:sz w:val="22"/>
        </w:rPr>
        <w:t>Dialog og samarbeid med næringslivet</w:t>
      </w:r>
    </w:p>
    <w:p w14:paraId="5F9FBC0A" w14:textId="77777777" w:rsidR="009C77C7" w:rsidRPr="00220845" w:rsidRDefault="009C77C7" w:rsidP="007C16B1">
      <w:pPr>
        <w:pStyle w:val="Bulletpoints"/>
        <w:numPr>
          <w:ilvl w:val="0"/>
          <w:numId w:val="0"/>
        </w:numPr>
        <w:ind w:left="1440" w:hanging="360"/>
        <w:rPr>
          <w:rFonts w:asciiTheme="minorHAnsi" w:hAnsiTheme="minorHAnsi" w:cstheme="minorHAnsi"/>
          <w:color w:val="000000" w:themeColor="text1"/>
          <w:sz w:val="22"/>
        </w:rPr>
      </w:pPr>
    </w:p>
    <w:p w14:paraId="45DCBABB" w14:textId="2FB65953" w:rsidR="000C58C3" w:rsidRDefault="009C77C7" w:rsidP="009C77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Denne undersøkelsen gjennomføres av en tredjepart, rådgivingsselskapet </w:t>
      </w:r>
      <w:r w:rsidR="002D0C97"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="00C222F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3C04EA" w14:textId="77777777" w:rsidR="000C58C3" w:rsidRDefault="000C58C3" w:rsidP="009C77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A2EC1C" w14:textId="4B5229AF" w:rsidR="002D0C97" w:rsidRDefault="002C039E" w:rsidP="009C77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8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 ber deg om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20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å klikke på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denne</w:t>
      </w:r>
      <w:r w:rsidRPr="00220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lenken</w:t>
      </w:r>
      <w:r w:rsidRPr="002208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for å komme til spørreskjemaet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D0C9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0DFDA267" w14:textId="1DE19F24" w:rsidR="009C77C7" w:rsidRPr="00220845" w:rsidRDefault="009C77C7" w:rsidP="009C77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Undersøkelsen tar ca. 15 minutter å gjennomføre. Dersom det oppstår problemer under utfyllelse av skjemaet, eller du har spørsmål kan du kontakte rådgiver </w:t>
      </w:r>
      <w:r w:rsidR="002D0C97"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på tlf</w:t>
      </w:r>
      <w:r w:rsidR="002D0C97">
        <w:rPr>
          <w:rFonts w:asciiTheme="minorHAnsi" w:hAnsiTheme="minorHAnsi" w:cstheme="minorHAnsi"/>
          <w:color w:val="000000" w:themeColor="text1"/>
          <w:sz w:val="22"/>
          <w:szCs w:val="22"/>
        </w:rPr>
        <w:t>. [nummer].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564C09EE" w14:textId="77777777" w:rsidR="009C77C7" w:rsidRPr="00220845" w:rsidRDefault="009C77C7" w:rsidP="009C77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>På forhånd takk for at du bidrar til å gjøre oss bedre, og gir kommunen økt kunnskap og forutsetninger for å være en god samarbeidspartner for næringslivet lokalt.</w:t>
      </w:r>
    </w:p>
    <w:p w14:paraId="3E25D85C" w14:textId="77777777" w:rsidR="009C77C7" w:rsidRPr="00220845" w:rsidRDefault="009C77C7" w:rsidP="009C77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CEA26A6" w14:textId="77777777" w:rsidR="009C77C7" w:rsidRPr="00220845" w:rsidRDefault="009C77C7" w:rsidP="009C77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Med vennlig hilsen </w:t>
      </w:r>
    </w:p>
    <w:p w14:paraId="4DD9975B" w14:textId="59C91A32" w:rsidR="009C77C7" w:rsidRPr="00220845" w:rsidRDefault="009C77C7" w:rsidP="009C77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D0C97">
        <w:rPr>
          <w:rFonts w:asciiTheme="minorHAnsi" w:hAnsiTheme="minorHAnsi" w:cstheme="minorHAnsi"/>
          <w:color w:val="000000" w:themeColor="text1"/>
          <w:sz w:val="22"/>
          <w:szCs w:val="22"/>
        </w:rPr>
        <w:t>Kommunedirektør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D0C97">
        <w:rPr>
          <w:rFonts w:asciiTheme="minorHAnsi" w:hAnsiTheme="minorHAnsi" w:cstheme="minorHAnsi"/>
          <w:color w:val="000000" w:themeColor="text1"/>
          <w:sz w:val="22"/>
          <w:szCs w:val="22"/>
        </w:rPr>
        <w:t>[navn]</w:t>
      </w:r>
      <w:r w:rsidRPr="002208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kommune</w:t>
      </w:r>
    </w:p>
    <w:p w14:paraId="0179CB6A" w14:textId="77777777" w:rsidR="009C77C7" w:rsidRDefault="009C77C7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F0BD467" w14:textId="018D849F" w:rsidR="009C77C7" w:rsidRDefault="009C77C7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5D83F72" w14:textId="0F331B54" w:rsidR="00807B57" w:rsidRPr="00E77632" w:rsidRDefault="007E6C22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b w:val="0"/>
          <w:bCs w:val="0"/>
        </w:rPr>
      </w:pPr>
      <w:r w:rsidRPr="00E77632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 xml:space="preserve">DEL 1: </w:t>
      </w:r>
      <w:r w:rsidR="00606DC6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Bakgrunnsinformasjon</w:t>
      </w:r>
      <w:r w:rsidR="006702A0" w:rsidRPr="00E77632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</w:t>
      </w:r>
    </w:p>
    <w:p w14:paraId="1E6E3801" w14:textId="3E76DC2D" w:rsidR="00F366BF" w:rsidRDefault="00E77632" w:rsidP="002A70E5">
      <w:pPr>
        <w:pStyle w:val="divcontentsurveyquestionsdivcommentsp"/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7E6C22" w:rsidRPr="006702A0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>1) I hvilken kommune har bedriften sin forretningsadresse?</w:t>
      </w:r>
    </w:p>
    <w:p w14:paraId="75C44217" w14:textId="77777777" w:rsidR="001C7D9B" w:rsidRPr="00AE3ECD" w:rsidRDefault="001C7D9B" w:rsidP="002A70E5">
      <w:pPr>
        <w:pStyle w:val="divcontentsurveyquestionsdivcommentsp"/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1C7D9B" w:rsidRPr="006702A0" w14:paraId="1E6E3803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E3802" w14:textId="29EC1C9A" w:rsidR="001C7D9B" w:rsidRPr="006702A0" w:rsidRDefault="001C7D9B" w:rsidP="001C7D9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7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877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" w:name="REPLY_60628772"/>
            <w:r w:rsidRPr="00BE7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BE7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BE7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BE7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BE7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BE7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BE7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BE7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BE7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5717066" w14:textId="1EF21FF3" w:rsidR="000C25C2" w:rsidRPr="00963A7A" w:rsidRDefault="000C25C2" w:rsidP="000C25C2">
      <w:pPr>
        <w:tabs>
          <w:tab w:val="left" w:pos="1183"/>
        </w:tabs>
        <w:rPr>
          <w:rStyle w:val="anyCharacter"/>
          <w:rFonts w:ascii="Calibri" w:hAnsi="Calibri" w:cs="Calibri"/>
          <w:color w:val="000000" w:themeColor="text1"/>
          <w:sz w:val="22"/>
          <w:szCs w:val="22"/>
        </w:rPr>
      </w:pPr>
      <w:bookmarkStart w:id="2" w:name="60628987"/>
      <w:bookmarkEnd w:id="2"/>
      <w:r>
        <w:rPr>
          <w:rStyle w:val="anyCharacter"/>
          <w:rFonts w:ascii="Calibri" w:hAnsi="Calibri" w:cs="Calibri"/>
          <w:color w:val="000000" w:themeColor="text1"/>
          <w:sz w:val="22"/>
          <w:szCs w:val="22"/>
        </w:rPr>
        <w:br/>
        <w:t>2</w:t>
      </w:r>
      <w:r w:rsidRPr="00963A7A">
        <w:rPr>
          <w:rStyle w:val="anyCharacter"/>
          <w:rFonts w:ascii="Calibri" w:hAnsi="Calibri" w:cs="Calibri"/>
          <w:color w:val="000000" w:themeColor="text1"/>
          <w:sz w:val="22"/>
          <w:szCs w:val="22"/>
        </w:rPr>
        <w:t xml:space="preserve">) </w:t>
      </w:r>
      <w:r w:rsidRPr="00963A7A">
        <w:rPr>
          <w:rFonts w:ascii="Calibri" w:hAnsi="Calibri" w:cs="Calibri"/>
          <w:color w:val="000000" w:themeColor="text1"/>
          <w:sz w:val="22"/>
          <w:szCs w:val="22"/>
        </w:rPr>
        <w:t>Hva er din rolle i virksomheten som du svarer på vegne av?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0C25C2" w:rsidRPr="00963A7A" w14:paraId="665FB66E" w14:textId="77777777" w:rsidTr="001D12D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CD59" w14:textId="77777777" w:rsidR="000C25C2" w:rsidRPr="00963A7A" w:rsidRDefault="000C25C2" w:rsidP="001D12D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3A7A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C7D614B" wp14:editId="110A372A">
                  <wp:extent cx="120015" cy="120015"/>
                  <wp:effectExtent l="0" t="0" r="0" b="0"/>
                  <wp:docPr id="505" name="Bil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A7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Pr="00963A7A">
              <w:rPr>
                <w:rStyle w:val="singlevertlabel"/>
                <w:rFonts w:ascii="Calibri" w:hAnsi="Calibri" w:cs="Calibri"/>
                <w:color w:val="000000" w:themeColor="text1"/>
                <w:sz w:val="22"/>
                <w:szCs w:val="22"/>
              </w:rPr>
              <w:t>Eier</w:t>
            </w:r>
          </w:p>
        </w:tc>
      </w:tr>
      <w:tr w:rsidR="000C25C2" w:rsidRPr="00963A7A" w14:paraId="29591312" w14:textId="77777777" w:rsidTr="001D12D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97C5" w14:textId="77777777" w:rsidR="000C25C2" w:rsidRPr="00963A7A" w:rsidRDefault="000C25C2" w:rsidP="001D12D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3A7A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FF31395" wp14:editId="3B43265A">
                  <wp:extent cx="120015" cy="120015"/>
                  <wp:effectExtent l="0" t="0" r="0" b="0"/>
                  <wp:docPr id="515" name="Bild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A7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Pr="00963A7A">
              <w:rPr>
                <w:rStyle w:val="singlevertlabel"/>
                <w:rFonts w:ascii="Calibri" w:hAnsi="Calibri" w:cs="Calibri"/>
                <w:color w:val="000000" w:themeColor="text1"/>
                <w:sz w:val="22"/>
                <w:szCs w:val="22"/>
              </w:rPr>
              <w:t>Daglig leder</w:t>
            </w:r>
          </w:p>
        </w:tc>
      </w:tr>
      <w:tr w:rsidR="000C25C2" w:rsidRPr="00963A7A" w14:paraId="22331370" w14:textId="77777777" w:rsidTr="001D12D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5D59" w14:textId="5C3C6C6F" w:rsidR="000C25C2" w:rsidRPr="00963A7A" w:rsidRDefault="00EE7BDE" w:rsidP="001D12D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518D3D1" wp14:editId="7482A535">
                  <wp:extent cx="121920" cy="121920"/>
                  <wp:effectExtent l="0" t="0" r="0" b="0"/>
                  <wp:docPr id="518" name="Bilde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Annet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8988_ALT"/>
                  <w:enabled/>
                  <w:calcOnExit w:val="0"/>
                  <w:textInput/>
                </w:ffData>
              </w:fldChar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7A87A88" w14:textId="77777777" w:rsidR="000C25C2" w:rsidRDefault="000C25C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1E6E380C" w14:textId="756930FB" w:rsidR="00F366BF" w:rsidRPr="006702A0" w:rsidRDefault="000C25C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3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 mange ansatte har bedriften?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702A0" w:rsidRPr="006702A0" w14:paraId="1E6E380E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80D" w14:textId="318258A4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78" wp14:editId="5A99387D">
                  <wp:extent cx="121920" cy="121920"/>
                  <wp:effectExtent l="0" t="0" r="0" b="0"/>
                  <wp:docPr id="6" name="Bild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787496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 ansatte</w:t>
            </w:r>
          </w:p>
        </w:tc>
      </w:tr>
      <w:tr w:rsidR="006702A0" w:rsidRPr="006702A0" w14:paraId="1E6E3810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80F" w14:textId="45A608E6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79" wp14:editId="43190D05">
                  <wp:extent cx="121920" cy="121920"/>
                  <wp:effectExtent l="0" t="0" r="0" b="0"/>
                  <wp:docPr id="7" name="Bild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787496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 ansatte</w:t>
            </w:r>
          </w:p>
        </w:tc>
      </w:tr>
      <w:tr w:rsidR="006702A0" w:rsidRPr="006702A0" w14:paraId="1E6E3812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811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7A" wp14:editId="33154B17">
                  <wp:extent cx="121920" cy="121920"/>
                  <wp:effectExtent l="0" t="0" r="0" b="0"/>
                  <wp:docPr id="8" name="Bild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Mer enn 10 ansatte</w:t>
            </w:r>
          </w:p>
        </w:tc>
      </w:tr>
    </w:tbl>
    <w:p w14:paraId="63C663F9" w14:textId="77777777" w:rsidR="006702A0" w:rsidRDefault="006702A0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bookmarkStart w:id="3" w:name="60628988"/>
      <w:bookmarkEnd w:id="3"/>
    </w:p>
    <w:p w14:paraId="1E6E3813" w14:textId="241BEB72" w:rsidR="00F366BF" w:rsidRPr="006702A0" w:rsidRDefault="000C25C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4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Hvilken bransje tilhører virksomheten?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702A0" w:rsidRPr="006702A0" w14:paraId="1E6E3815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814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7B" wp14:editId="52EE75C4">
                  <wp:extent cx="121920" cy="121920"/>
                  <wp:effectExtent l="0" t="0" r="0" b="0"/>
                  <wp:docPr id="9" name="Bild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Primærnæring, inkludert fiskeri og reindrift</w:t>
            </w:r>
          </w:p>
        </w:tc>
      </w:tr>
      <w:tr w:rsidR="006702A0" w:rsidRPr="006702A0" w14:paraId="1E6E3817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816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7C" wp14:editId="2128B3D3">
                  <wp:extent cx="121920" cy="121920"/>
                  <wp:effectExtent l="0" t="0" r="0" b="0"/>
                  <wp:docPr id="10" name="Bild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Havbruk</w:t>
            </w:r>
          </w:p>
        </w:tc>
      </w:tr>
      <w:tr w:rsidR="006702A0" w:rsidRPr="006702A0" w14:paraId="1E6E3819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818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7D" wp14:editId="31877467">
                  <wp:extent cx="121920" cy="121920"/>
                  <wp:effectExtent l="0" t="0" r="0" b="0"/>
                  <wp:docPr id="11" name="Bild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Industri</w:t>
            </w:r>
          </w:p>
        </w:tc>
      </w:tr>
      <w:tr w:rsidR="006702A0" w:rsidRPr="006702A0" w14:paraId="1E6E381B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81A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7E" wp14:editId="34896996">
                  <wp:extent cx="121920" cy="121920"/>
                  <wp:effectExtent l="0" t="0" r="0" b="0"/>
                  <wp:docPr id="12" name="Bild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Bygg og anlegg, elektro og maskin</w:t>
            </w:r>
          </w:p>
        </w:tc>
      </w:tr>
      <w:tr w:rsidR="006702A0" w:rsidRPr="006702A0" w14:paraId="1E6E381D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81C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7F" wp14:editId="16A474FD">
                  <wp:extent cx="121920" cy="121920"/>
                  <wp:effectExtent l="0" t="0" r="0" b="0"/>
                  <wp:docPr id="13" name="Bild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Varehandel</w:t>
            </w:r>
          </w:p>
        </w:tc>
      </w:tr>
      <w:tr w:rsidR="006702A0" w:rsidRPr="006702A0" w14:paraId="1E6E381F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81E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0" wp14:editId="3E28CB0D">
                  <wp:extent cx="121920" cy="121920"/>
                  <wp:effectExtent l="0" t="0" r="0" b="0"/>
                  <wp:docPr id="14" name="Bild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Reiseliv, overnatting og servering</w:t>
            </w:r>
          </w:p>
        </w:tc>
      </w:tr>
      <w:tr w:rsidR="006702A0" w:rsidRPr="006702A0" w14:paraId="1E6E3821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820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1" wp14:editId="3E0293F4">
                  <wp:extent cx="121920" cy="121920"/>
                  <wp:effectExtent l="0" t="0" r="0" b="0"/>
                  <wp:docPr id="15" name="Bild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Transport og logistikk</w:t>
            </w:r>
          </w:p>
        </w:tc>
      </w:tr>
      <w:tr w:rsidR="006702A0" w:rsidRPr="006702A0" w14:paraId="1E6E3823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822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2" wp14:editId="03F2D681">
                  <wp:extent cx="121920" cy="121920"/>
                  <wp:effectExtent l="0" t="0" r="0" b="0"/>
                  <wp:docPr id="16" name="Bild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Energi</w:t>
            </w:r>
          </w:p>
        </w:tc>
      </w:tr>
      <w:tr w:rsidR="006702A0" w:rsidRPr="006702A0" w14:paraId="1E6E3825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824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3" wp14:editId="161BC4B2">
                  <wp:extent cx="121920" cy="121920"/>
                  <wp:effectExtent l="0" t="0" r="0" b="0"/>
                  <wp:docPr id="17" name="Bild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Tjenesteytende næring</w:t>
            </w:r>
          </w:p>
        </w:tc>
      </w:tr>
      <w:tr w:rsidR="006702A0" w:rsidRPr="006702A0" w14:paraId="1E6E3827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826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4" wp14:editId="42558C1F">
                  <wp:extent cx="121920" cy="121920"/>
                  <wp:effectExtent l="0" t="0" r="0" b="0"/>
                  <wp:docPr id="18" name="Bild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Annet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8988_ALT"/>
                  <w:enabled/>
                  <w:calcOnExit w:val="0"/>
                  <w:textInput/>
                </w:ffData>
              </w:fldChar>
            </w:r>
            <w:bookmarkStart w:id="4" w:name="REPLY_60628988_ALT"/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BB577C6" w14:textId="3BDA3D85" w:rsidR="006702A0" w:rsidRDefault="00E77632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640A4593" w14:textId="77777777" w:rsidR="00E77632" w:rsidRDefault="00E77632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431D042F" w14:textId="77777777" w:rsidR="00E77632" w:rsidRDefault="00E77632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7D7CAC02" w14:textId="77777777" w:rsidR="00E77632" w:rsidRDefault="00E77632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4A9FCD13" w14:textId="77777777" w:rsidR="00E77632" w:rsidRDefault="00E77632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49C38211" w14:textId="77777777" w:rsidR="00E77632" w:rsidRDefault="00E77632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7644E224" w14:textId="77777777" w:rsidR="00E77632" w:rsidRDefault="00E77632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0154B7AA" w14:textId="77777777" w:rsidR="00E77632" w:rsidRDefault="00E77632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4323ED41" w14:textId="77777777" w:rsidR="00E77632" w:rsidRDefault="00E77632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5BC760E6" w14:textId="77777777" w:rsidR="00E77632" w:rsidRDefault="00E77632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1E6E3828" w14:textId="1FA0DC6F" w:rsidR="00F366BF" w:rsidRPr="00E77632" w:rsidRDefault="007E6C22" w:rsidP="002A70E5">
      <w:pPr>
        <w:pStyle w:val="divcontentsurveyquestionsdivcommentsp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77632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>DEL 2: Infrastruktur</w:t>
      </w:r>
    </w:p>
    <w:p w14:paraId="1E6E3829" w14:textId="53B5409C" w:rsidR="00F366BF" w:rsidRPr="006702A0" w:rsidRDefault="00E77632" w:rsidP="002A70E5">
      <w:pPr>
        <w:pStyle w:val="divcontentsurveyquestionsdivcommentsp"/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7E6C22" w:rsidRPr="006702A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Infrastruktur som veier, flyplasser, telekommunikasjon, havner, jernbane, kraftforsyning osv</w:t>
      </w:r>
      <w:r w:rsidR="006B7A21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  <w:r w:rsidR="007E6C22" w:rsidRPr="006702A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er viktig for alle typer næringsvirksomhet og avgjørende for at et samfunn skal fungere. Hvilke typer infrastruktur er viktigst for din virksomhet?</w:t>
      </w:r>
      <w:r w:rsidR="009A1F4D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9A1F4D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</w:p>
    <w:p w14:paraId="1E6E382B" w14:textId="24CA685E" w:rsidR="00F366BF" w:rsidRPr="006702A0" w:rsidRDefault="008F7F83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5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 viktig er følgende infrastruktur for din virksomhet? Angi viktighet på en skala fra 1</w:t>
      </w:r>
      <w:r w:rsidR="00164B79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uviktig og 6 er svært viktig</w:t>
      </w:r>
      <w:r w:rsidR="00D90399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6702A0" w:rsidRPr="006702A0" w14:paraId="1E6E3833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2C" w14:textId="77777777" w:rsidR="00F366BF" w:rsidRPr="006702A0" w:rsidRDefault="00F366B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2D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2E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2F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30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31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32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6702A0" w:rsidRPr="006702A0" w14:paraId="1E6E383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34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Vegnett og vegstandard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3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5" wp14:editId="66ED6896">
                  <wp:extent cx="121920" cy="121920"/>
                  <wp:effectExtent l="0" t="0" r="0" b="0"/>
                  <wp:docPr id="19" name="Bild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3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6" wp14:editId="3CD22ED7">
                  <wp:extent cx="121920" cy="121920"/>
                  <wp:effectExtent l="0" t="0" r="0" b="0"/>
                  <wp:docPr id="20" name="Bild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3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7" wp14:editId="665BBA9B">
                  <wp:extent cx="121920" cy="121920"/>
                  <wp:effectExtent l="0" t="0" r="0" b="0"/>
                  <wp:docPr id="21" name="Bild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3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8" wp14:editId="6812B79B">
                  <wp:extent cx="121920" cy="121920"/>
                  <wp:effectExtent l="0" t="0" r="0" b="0"/>
                  <wp:docPr id="22" name="Bild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3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9" wp14:editId="311A9358">
                  <wp:extent cx="121920" cy="121920"/>
                  <wp:effectExtent l="0" t="0" r="0" b="0"/>
                  <wp:docPr id="23" name="Bild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3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A" wp14:editId="63936F3C">
                  <wp:extent cx="121920" cy="121920"/>
                  <wp:effectExtent l="0" t="0" r="0" b="0"/>
                  <wp:docPr id="24" name="Bild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43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3C" w14:textId="4FCF688B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flyplass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3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B" wp14:editId="2A1F2997">
                  <wp:extent cx="121920" cy="121920"/>
                  <wp:effectExtent l="0" t="0" r="0" b="0"/>
                  <wp:docPr id="25" name="Bild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3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C" wp14:editId="088B42B3">
                  <wp:extent cx="121920" cy="121920"/>
                  <wp:effectExtent l="0" t="0" r="0" b="0"/>
                  <wp:docPr id="26" name="Bild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3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D" wp14:editId="618A9362">
                  <wp:extent cx="121920" cy="121920"/>
                  <wp:effectExtent l="0" t="0" r="0" b="0"/>
                  <wp:docPr id="27" name="Bild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4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E" wp14:editId="1C4505F3">
                  <wp:extent cx="121920" cy="121920"/>
                  <wp:effectExtent l="0" t="0" r="0" b="0"/>
                  <wp:docPr id="28" name="Bild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4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8F" wp14:editId="1F01EB9C">
                  <wp:extent cx="121920" cy="121920"/>
                  <wp:effectExtent l="0" t="0" r="0" b="0"/>
                  <wp:docPr id="29" name="Bild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4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0" wp14:editId="27B87938">
                  <wp:extent cx="121920" cy="121920"/>
                  <wp:effectExtent l="0" t="0" r="0" b="0"/>
                  <wp:docPr id="30" name="Bild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4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44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Tilgang på tog-/bussavganger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4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1" wp14:editId="6B0F2000">
                  <wp:extent cx="121920" cy="121920"/>
                  <wp:effectExtent l="0" t="0" r="0" b="0"/>
                  <wp:docPr id="31" name="Bild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4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2" wp14:editId="3E4B84DB">
                  <wp:extent cx="121920" cy="121920"/>
                  <wp:effectExtent l="0" t="0" r="0" b="0"/>
                  <wp:docPr id="32" name="Bild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4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3" wp14:editId="72348BEA">
                  <wp:extent cx="121920" cy="121920"/>
                  <wp:effectExtent l="0" t="0" r="0" b="0"/>
                  <wp:docPr id="33" name="Bild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4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4" wp14:editId="64E87F59">
                  <wp:extent cx="121920" cy="121920"/>
                  <wp:effectExtent l="0" t="0" r="0" b="0"/>
                  <wp:docPr id="34" name="Bild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4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5" wp14:editId="466A768A">
                  <wp:extent cx="121920" cy="121920"/>
                  <wp:effectExtent l="0" t="0" r="0" b="0"/>
                  <wp:docPr id="35" name="Bild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4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6" wp14:editId="7D52539C">
                  <wp:extent cx="121920" cy="121920"/>
                  <wp:effectExtent l="0" t="0" r="0" b="0"/>
                  <wp:docPr id="36" name="Bild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53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4C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ferje/båtsamband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4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7" wp14:editId="5A5E92D0">
                  <wp:extent cx="121920" cy="121920"/>
                  <wp:effectExtent l="0" t="0" r="0" b="0"/>
                  <wp:docPr id="37" name="Bild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4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8" wp14:editId="79331B3D">
                  <wp:extent cx="121920" cy="121920"/>
                  <wp:effectExtent l="0" t="0" r="0" b="0"/>
                  <wp:docPr id="38" name="Bild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4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9" wp14:editId="38A8DFA8">
                  <wp:extent cx="121920" cy="121920"/>
                  <wp:effectExtent l="0" t="0" r="0" b="0"/>
                  <wp:docPr id="39" name="Bild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5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A" wp14:editId="41990A78">
                  <wp:extent cx="121920" cy="121920"/>
                  <wp:effectExtent l="0" t="0" r="0" b="0"/>
                  <wp:docPr id="40" name="Bild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5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B" wp14:editId="273380A7">
                  <wp:extent cx="121920" cy="121920"/>
                  <wp:effectExtent l="0" t="0" r="0" b="0"/>
                  <wp:docPr id="41" name="Bild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5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C" wp14:editId="7DDB3F16">
                  <wp:extent cx="121920" cy="121920"/>
                  <wp:effectExtent l="0" t="0" r="0" b="0"/>
                  <wp:docPr id="42" name="Bild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5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54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havn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5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D" wp14:editId="5F102693">
                  <wp:extent cx="121920" cy="121920"/>
                  <wp:effectExtent l="0" t="0" r="0" b="0"/>
                  <wp:docPr id="43" name="Bild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5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E" wp14:editId="09A4D1B6">
                  <wp:extent cx="121920" cy="121920"/>
                  <wp:effectExtent l="0" t="0" r="0" b="0"/>
                  <wp:docPr id="44" name="Bild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5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9F" wp14:editId="130DF3B5">
                  <wp:extent cx="121920" cy="121920"/>
                  <wp:effectExtent l="0" t="0" r="0" b="0"/>
                  <wp:docPr id="45" name="Bild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5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0" wp14:editId="194B3043">
                  <wp:extent cx="121920" cy="121920"/>
                  <wp:effectExtent l="0" t="0" r="0" b="0"/>
                  <wp:docPr id="46" name="Bild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5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1" wp14:editId="74873515">
                  <wp:extent cx="121920" cy="121920"/>
                  <wp:effectExtent l="0" t="0" r="0" b="0"/>
                  <wp:docPr id="47" name="Bild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5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2" wp14:editId="020C500F">
                  <wp:extent cx="121920" cy="121920"/>
                  <wp:effectExtent l="0" t="0" r="0" b="0"/>
                  <wp:docPr id="48" name="Bild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63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5C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Bredbånd/fiber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5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3" wp14:editId="2D67F271">
                  <wp:extent cx="121920" cy="121920"/>
                  <wp:effectExtent l="0" t="0" r="0" b="0"/>
                  <wp:docPr id="49" name="Bild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5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4" wp14:editId="07CCAC3A">
                  <wp:extent cx="121920" cy="121920"/>
                  <wp:effectExtent l="0" t="0" r="0" b="0"/>
                  <wp:docPr id="50" name="Bild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5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5" wp14:editId="51F7E903">
                  <wp:extent cx="121920" cy="121920"/>
                  <wp:effectExtent l="0" t="0" r="0" b="0"/>
                  <wp:docPr id="51" name="Bild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6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6" wp14:editId="2EB2FDEB">
                  <wp:extent cx="121920" cy="121920"/>
                  <wp:effectExtent l="0" t="0" r="0" b="0"/>
                  <wp:docPr id="52" name="Bild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6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7" wp14:editId="23C3F471">
                  <wp:extent cx="121920" cy="121920"/>
                  <wp:effectExtent l="0" t="0" r="0" b="0"/>
                  <wp:docPr id="53" name="Bild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6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8" wp14:editId="2F856540">
                  <wp:extent cx="121920" cy="121920"/>
                  <wp:effectExtent l="0" t="0" r="0" b="0"/>
                  <wp:docPr id="54" name="Bild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6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64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Vannkvalitet og vannforsyning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6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9" wp14:editId="2B8A05B1">
                  <wp:extent cx="121920" cy="121920"/>
                  <wp:effectExtent l="0" t="0" r="0" b="0"/>
                  <wp:docPr id="55" name="Bild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6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A" wp14:editId="69092F0A">
                  <wp:extent cx="121920" cy="121920"/>
                  <wp:effectExtent l="0" t="0" r="0" b="0"/>
                  <wp:docPr id="56" name="Bild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6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B" wp14:editId="205E8760">
                  <wp:extent cx="121920" cy="121920"/>
                  <wp:effectExtent l="0" t="0" r="0" b="0"/>
                  <wp:docPr id="57" name="Bild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6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C" wp14:editId="657C2133">
                  <wp:extent cx="121920" cy="121920"/>
                  <wp:effectExtent l="0" t="0" r="0" b="0"/>
                  <wp:docPr id="58" name="Bild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6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D" wp14:editId="66128BA0">
                  <wp:extent cx="121920" cy="121920"/>
                  <wp:effectExtent l="0" t="0" r="0" b="0"/>
                  <wp:docPr id="59" name="Bild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6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E" wp14:editId="70835AC1">
                  <wp:extent cx="121920" cy="121920"/>
                  <wp:effectExtent l="0" t="0" r="0" b="0"/>
                  <wp:docPr id="60" name="Bild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73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6C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Energiforsyning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6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AF" wp14:editId="7A3D91F3">
                  <wp:extent cx="121920" cy="121920"/>
                  <wp:effectExtent l="0" t="0" r="0" b="0"/>
                  <wp:docPr id="61" name="Bild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6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0" wp14:editId="27151097">
                  <wp:extent cx="121920" cy="121920"/>
                  <wp:effectExtent l="0" t="0" r="0" b="0"/>
                  <wp:docPr id="62" name="Bild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6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1" wp14:editId="6E2A2753">
                  <wp:extent cx="121920" cy="121920"/>
                  <wp:effectExtent l="0" t="0" r="0" b="0"/>
                  <wp:docPr id="63" name="Bild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7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2" wp14:editId="62339D60">
                  <wp:extent cx="121920" cy="121920"/>
                  <wp:effectExtent l="0" t="0" r="0" b="0"/>
                  <wp:docPr id="64" name="Bild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7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3" wp14:editId="71296063">
                  <wp:extent cx="121920" cy="121920"/>
                  <wp:effectExtent l="0" t="0" r="0" b="0"/>
                  <wp:docPr id="65" name="Bild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7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4" wp14:editId="5B63A11C">
                  <wp:extent cx="121920" cy="121920"/>
                  <wp:effectExtent l="0" t="0" r="0" b="0"/>
                  <wp:docPr id="66" name="Bild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7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74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Renovasjon og avfallshåndtering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7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5" wp14:editId="1828A5C9">
                  <wp:extent cx="121920" cy="121920"/>
                  <wp:effectExtent l="0" t="0" r="0" b="0"/>
                  <wp:docPr id="67" name="Bild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7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6" wp14:editId="6A6CD819">
                  <wp:extent cx="121920" cy="121920"/>
                  <wp:effectExtent l="0" t="0" r="0" b="0"/>
                  <wp:docPr id="68" name="Bild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7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7" wp14:editId="6CAB2D3E">
                  <wp:extent cx="121920" cy="121920"/>
                  <wp:effectExtent l="0" t="0" r="0" b="0"/>
                  <wp:docPr id="69" name="Bild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7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8" wp14:editId="7DF38E85">
                  <wp:extent cx="121920" cy="121920"/>
                  <wp:effectExtent l="0" t="0" r="0" b="0"/>
                  <wp:docPr id="70" name="Bild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7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9" wp14:editId="03AF6CD8">
                  <wp:extent cx="121920" cy="121920"/>
                  <wp:effectExtent l="0" t="0" r="0" b="0"/>
                  <wp:docPr id="71" name="Bild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7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A" wp14:editId="7BEF5CED">
                  <wp:extent cx="121920" cy="121920"/>
                  <wp:effectExtent l="0" t="0" r="0" b="0"/>
                  <wp:docPr id="72" name="Bild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46BF7BA7" w14:textId="77777777" w:rsidR="006702A0" w:rsidRDefault="006702A0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60629000"/>
      <w:bookmarkEnd w:id="5"/>
    </w:p>
    <w:p w14:paraId="1E6E387C" w14:textId="39ACBDA6" w:rsidR="00F366BF" w:rsidRPr="006702A0" w:rsidRDefault="00232658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 tilfreds er du med infrastrukturen i regionen? Angi tilfredshet på en skala fra 1</w:t>
      </w:r>
      <w:r w:rsidR="00164B79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lite tilfreds og 6 er svært tilfreds</w:t>
      </w:r>
      <w:r w:rsidR="0001014C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6702A0" w:rsidRPr="006702A0" w14:paraId="1E6E3884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7D" w14:textId="77777777" w:rsidR="00F366BF" w:rsidRPr="006702A0" w:rsidRDefault="00F366B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7E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7F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80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81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82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83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6702A0" w:rsidRPr="006702A0" w14:paraId="1E6E388C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85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Vegnett og vegstandard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8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B" wp14:editId="28CCF4B9">
                  <wp:extent cx="121920" cy="121920"/>
                  <wp:effectExtent l="0" t="0" r="0" b="0"/>
                  <wp:docPr id="73" name="Bild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8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C" wp14:editId="59D5242A">
                  <wp:extent cx="121920" cy="121920"/>
                  <wp:effectExtent l="0" t="0" r="0" b="0"/>
                  <wp:docPr id="74" name="Bild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8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D" wp14:editId="60D9399F">
                  <wp:extent cx="121920" cy="121920"/>
                  <wp:effectExtent l="0" t="0" r="0" b="0"/>
                  <wp:docPr id="75" name="Bild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8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E" wp14:editId="088464DA">
                  <wp:extent cx="121920" cy="121920"/>
                  <wp:effectExtent l="0" t="0" r="0" b="0"/>
                  <wp:docPr id="76" name="Bild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8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BF" wp14:editId="5A1DBBBC">
                  <wp:extent cx="121920" cy="121920"/>
                  <wp:effectExtent l="0" t="0" r="0" b="0"/>
                  <wp:docPr id="77" name="Bild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8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0" wp14:editId="41B81282">
                  <wp:extent cx="121920" cy="121920"/>
                  <wp:effectExtent l="0" t="0" r="0" b="0"/>
                  <wp:docPr id="78" name="Bild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94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8D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flyplass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8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1" wp14:editId="4DAADEB1">
                  <wp:extent cx="121920" cy="121920"/>
                  <wp:effectExtent l="0" t="0" r="0" b="0"/>
                  <wp:docPr id="79" name="Bild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8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2" wp14:editId="2F2E017F">
                  <wp:extent cx="121920" cy="121920"/>
                  <wp:effectExtent l="0" t="0" r="0" b="0"/>
                  <wp:docPr id="80" name="Bild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9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3" wp14:editId="12FC2CC5">
                  <wp:extent cx="121920" cy="121920"/>
                  <wp:effectExtent l="0" t="0" r="0" b="0"/>
                  <wp:docPr id="81" name="Bild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9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4" wp14:editId="6F4E4DEA">
                  <wp:extent cx="121920" cy="121920"/>
                  <wp:effectExtent l="0" t="0" r="0" b="0"/>
                  <wp:docPr id="82" name="Bild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9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5" wp14:editId="2A100DBC">
                  <wp:extent cx="121920" cy="121920"/>
                  <wp:effectExtent l="0" t="0" r="0" b="0"/>
                  <wp:docPr id="83" name="Bild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9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6" wp14:editId="44EBA55C">
                  <wp:extent cx="121920" cy="121920"/>
                  <wp:effectExtent l="0" t="0" r="0" b="0"/>
                  <wp:docPr id="84" name="Bild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9C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95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Tilgang på tog-/bussavganger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9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7" wp14:editId="1F339FE1">
                  <wp:extent cx="121920" cy="121920"/>
                  <wp:effectExtent l="0" t="0" r="0" b="0"/>
                  <wp:docPr id="85" name="Bild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9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8" wp14:editId="1A892BF8">
                  <wp:extent cx="121920" cy="121920"/>
                  <wp:effectExtent l="0" t="0" r="0" b="0"/>
                  <wp:docPr id="86" name="Bilde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9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9" wp14:editId="1B688989">
                  <wp:extent cx="121920" cy="121920"/>
                  <wp:effectExtent l="0" t="0" r="0" b="0"/>
                  <wp:docPr id="87" name="Bild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9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A" wp14:editId="14710857">
                  <wp:extent cx="121920" cy="121920"/>
                  <wp:effectExtent l="0" t="0" r="0" b="0"/>
                  <wp:docPr id="88" name="Bild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9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B" wp14:editId="4F59B497">
                  <wp:extent cx="121920" cy="121920"/>
                  <wp:effectExtent l="0" t="0" r="0" b="0"/>
                  <wp:docPr id="89" name="Bild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9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C" wp14:editId="3F71ED88">
                  <wp:extent cx="121920" cy="121920"/>
                  <wp:effectExtent l="0" t="0" r="0" b="0"/>
                  <wp:docPr id="90" name="Bild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A4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9D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ferje/båtsamband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9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D" wp14:editId="10B24ABC">
                  <wp:extent cx="121920" cy="121920"/>
                  <wp:effectExtent l="0" t="0" r="0" b="0"/>
                  <wp:docPr id="91" name="Bilde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9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E" wp14:editId="22E9B6FC">
                  <wp:extent cx="121920" cy="121920"/>
                  <wp:effectExtent l="0" t="0" r="0" b="0"/>
                  <wp:docPr id="92" name="Bild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A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CF" wp14:editId="7B1DAD39">
                  <wp:extent cx="121920" cy="121920"/>
                  <wp:effectExtent l="0" t="0" r="0" b="0"/>
                  <wp:docPr id="93" name="Bilde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A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0" wp14:editId="3C8B4F14">
                  <wp:extent cx="121920" cy="121920"/>
                  <wp:effectExtent l="0" t="0" r="0" b="0"/>
                  <wp:docPr id="94" name="Bilde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A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1" wp14:editId="47659758">
                  <wp:extent cx="121920" cy="121920"/>
                  <wp:effectExtent l="0" t="0" r="0" b="0"/>
                  <wp:docPr id="95" name="Bild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A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2" wp14:editId="1F6BE615">
                  <wp:extent cx="121920" cy="121920"/>
                  <wp:effectExtent l="0" t="0" r="0" b="0"/>
                  <wp:docPr id="96" name="Bild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AC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A5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Nærhet til havn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A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3" wp14:editId="096688AD">
                  <wp:extent cx="121920" cy="121920"/>
                  <wp:effectExtent l="0" t="0" r="0" b="0"/>
                  <wp:docPr id="97" name="Bild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A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4" wp14:editId="3D960E8B">
                  <wp:extent cx="121920" cy="121920"/>
                  <wp:effectExtent l="0" t="0" r="0" b="0"/>
                  <wp:docPr id="98" name="Bilde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A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5" wp14:editId="40B8BF17">
                  <wp:extent cx="121920" cy="121920"/>
                  <wp:effectExtent l="0" t="0" r="0" b="0"/>
                  <wp:docPr id="99" name="Bilde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A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6" wp14:editId="0A87B1F8">
                  <wp:extent cx="121920" cy="121920"/>
                  <wp:effectExtent l="0" t="0" r="0" b="0"/>
                  <wp:docPr id="100" name="Bilde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A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7" wp14:editId="12C33E0E">
                  <wp:extent cx="121920" cy="121920"/>
                  <wp:effectExtent l="0" t="0" r="0" b="0"/>
                  <wp:docPr id="101" name="Bilde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A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8" wp14:editId="67305316">
                  <wp:extent cx="121920" cy="121920"/>
                  <wp:effectExtent l="0" t="0" r="0" b="0"/>
                  <wp:docPr id="102" name="Bilde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B4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AD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Bredbånd/fiber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A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9" wp14:editId="43F04F14">
                  <wp:extent cx="121920" cy="121920"/>
                  <wp:effectExtent l="0" t="0" r="0" b="0"/>
                  <wp:docPr id="103" name="Bild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A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A" wp14:editId="7516952B">
                  <wp:extent cx="121920" cy="121920"/>
                  <wp:effectExtent l="0" t="0" r="0" b="0"/>
                  <wp:docPr id="104" name="Bilde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B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B" wp14:editId="7E6589D4">
                  <wp:extent cx="121920" cy="121920"/>
                  <wp:effectExtent l="0" t="0" r="0" b="0"/>
                  <wp:docPr id="105" name="Bilde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B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C" wp14:editId="186589EC">
                  <wp:extent cx="121920" cy="121920"/>
                  <wp:effectExtent l="0" t="0" r="0" b="0"/>
                  <wp:docPr id="106" name="Bild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B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D" wp14:editId="0A68D89D">
                  <wp:extent cx="121920" cy="121920"/>
                  <wp:effectExtent l="0" t="0" r="0" b="0"/>
                  <wp:docPr id="107" name="Bilde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B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E" wp14:editId="734AA326">
                  <wp:extent cx="121920" cy="121920"/>
                  <wp:effectExtent l="0" t="0" r="0" b="0"/>
                  <wp:docPr id="108" name="Bilde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BC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B5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Vannkvalitet og vannforsyning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B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DF" wp14:editId="1161D7C7">
                  <wp:extent cx="121920" cy="121920"/>
                  <wp:effectExtent l="0" t="0" r="0" b="0"/>
                  <wp:docPr id="109" name="Bilde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B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0" wp14:editId="719FA137">
                  <wp:extent cx="121920" cy="121920"/>
                  <wp:effectExtent l="0" t="0" r="0" b="0"/>
                  <wp:docPr id="110" name="Bild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B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1" wp14:editId="13F8B677">
                  <wp:extent cx="121920" cy="121920"/>
                  <wp:effectExtent l="0" t="0" r="0" b="0"/>
                  <wp:docPr id="111" name="Bild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B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2" wp14:editId="477CB3E5">
                  <wp:extent cx="121920" cy="121920"/>
                  <wp:effectExtent l="0" t="0" r="0" b="0"/>
                  <wp:docPr id="112" name="Bilde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B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3" wp14:editId="160E28AB">
                  <wp:extent cx="121920" cy="121920"/>
                  <wp:effectExtent l="0" t="0" r="0" b="0"/>
                  <wp:docPr id="113" name="Bild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B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4" wp14:editId="383ADEBF">
                  <wp:extent cx="121920" cy="121920"/>
                  <wp:effectExtent l="0" t="0" r="0" b="0"/>
                  <wp:docPr id="114" name="Bilde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C4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BD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Energiforsyning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B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5" wp14:editId="458008D2">
                  <wp:extent cx="121920" cy="121920"/>
                  <wp:effectExtent l="0" t="0" r="0" b="0"/>
                  <wp:docPr id="115" name="Bilde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B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6" wp14:editId="5BDF4C69">
                  <wp:extent cx="121920" cy="121920"/>
                  <wp:effectExtent l="0" t="0" r="0" b="0"/>
                  <wp:docPr id="116" name="Bild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C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7" wp14:editId="2083361B">
                  <wp:extent cx="121920" cy="121920"/>
                  <wp:effectExtent l="0" t="0" r="0" b="0"/>
                  <wp:docPr id="117" name="Bild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C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8" wp14:editId="64BF7B1B">
                  <wp:extent cx="121920" cy="121920"/>
                  <wp:effectExtent l="0" t="0" r="0" b="0"/>
                  <wp:docPr id="118" name="Bilde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C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9" wp14:editId="20E297B9">
                  <wp:extent cx="121920" cy="121920"/>
                  <wp:effectExtent l="0" t="0" r="0" b="0"/>
                  <wp:docPr id="119" name="Bilde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C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A" wp14:editId="2FE350AD">
                  <wp:extent cx="121920" cy="121920"/>
                  <wp:effectExtent l="0" t="0" r="0" b="0"/>
                  <wp:docPr id="120" name="Bilde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CC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C5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Renovasjon og avfallshåndtering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C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B" wp14:editId="3E9AC6BA">
                  <wp:extent cx="121920" cy="121920"/>
                  <wp:effectExtent l="0" t="0" r="0" b="0"/>
                  <wp:docPr id="121" name="Bilde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C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C" wp14:editId="52C6AB28">
                  <wp:extent cx="121920" cy="121920"/>
                  <wp:effectExtent l="0" t="0" r="0" b="0"/>
                  <wp:docPr id="122" name="Bilde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C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D" wp14:editId="2AA0F25A">
                  <wp:extent cx="121920" cy="121920"/>
                  <wp:effectExtent l="0" t="0" r="0" b="0"/>
                  <wp:docPr id="123" name="Bild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C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E" wp14:editId="7B7E31D8">
                  <wp:extent cx="121920" cy="121920"/>
                  <wp:effectExtent l="0" t="0" r="0" b="0"/>
                  <wp:docPr id="124" name="Bild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C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EF" wp14:editId="334B32CA">
                  <wp:extent cx="121920" cy="121920"/>
                  <wp:effectExtent l="0" t="0" r="0" b="0"/>
                  <wp:docPr id="125" name="Bild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C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0" wp14:editId="66E84B05">
                  <wp:extent cx="121920" cy="121920"/>
                  <wp:effectExtent l="0" t="0" r="0" b="0"/>
                  <wp:docPr id="126" name="Bilde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67574C56" w14:textId="77777777" w:rsidR="00E77632" w:rsidRDefault="00E77632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E6E38CD" w14:textId="0ADD501E" w:rsidR="00F366BF" w:rsidRPr="00E77632" w:rsidRDefault="006702A0" w:rsidP="002A70E5">
      <w:pPr>
        <w:pStyle w:val="divcontentsurveyquestionsdivcommentsp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77632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>DEL</w:t>
      </w:r>
      <w:r w:rsidR="007E6C22" w:rsidRPr="00E77632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3: Offentlige tjenester </w:t>
      </w:r>
    </w:p>
    <w:p w14:paraId="1E6E38CF" w14:textId="149546B6" w:rsidR="00F366BF" w:rsidRPr="006702A0" w:rsidRDefault="00E77632" w:rsidP="002A70E5">
      <w:pPr>
        <w:pStyle w:val="divcontentsurveyquestionsdivcommentsp"/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7E6C22" w:rsidRPr="006702A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Gode offentlige tjenester som barnehage-, skole- og helsetilbud er viktig for at et samfunn skal fungere. Hvilke typer offentlige tjenester er viktige for din virksomhet?</w:t>
      </w:r>
      <w:r w:rsidR="000F4194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</w:p>
    <w:p w14:paraId="1E6E38D0" w14:textId="594E0302" w:rsidR="00F366BF" w:rsidRPr="006702A0" w:rsidRDefault="00E120ED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7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 viktig er følgende offentlige tjenester for tilstedeværelse av din bedrift i kommunen? Vurder viktigheten på en skala fra 1</w:t>
      </w:r>
      <w:r w:rsidR="00164B79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uviktig og 6 er svært viktig</w:t>
      </w:r>
      <w:r w:rsidR="00124CD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6702A0" w:rsidRPr="006702A0" w14:paraId="1E6E38D8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D1" w14:textId="77777777" w:rsidR="00F366BF" w:rsidRPr="006702A0" w:rsidRDefault="00F366B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D2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D3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D4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D5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D6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8D7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6702A0" w:rsidRPr="006702A0" w14:paraId="1E6E38E0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D9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Barnehage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D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1" wp14:editId="7892DE46">
                  <wp:extent cx="121920" cy="121920"/>
                  <wp:effectExtent l="0" t="0" r="0" b="0"/>
                  <wp:docPr id="127" name="Bilde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D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2" wp14:editId="35660D01">
                  <wp:extent cx="121920" cy="121920"/>
                  <wp:effectExtent l="0" t="0" r="0" b="0"/>
                  <wp:docPr id="128" name="Bilde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D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3" wp14:editId="270DB6A8">
                  <wp:extent cx="121920" cy="121920"/>
                  <wp:effectExtent l="0" t="0" r="0" b="0"/>
                  <wp:docPr id="129" name="Bilde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D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4" wp14:editId="542515F5">
                  <wp:extent cx="121920" cy="121920"/>
                  <wp:effectExtent l="0" t="0" r="0" b="0"/>
                  <wp:docPr id="130" name="Bilde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D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5" wp14:editId="2DC84A6C">
                  <wp:extent cx="121920" cy="121920"/>
                  <wp:effectExtent l="0" t="0" r="0" b="0"/>
                  <wp:docPr id="131" name="Bild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D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6" wp14:editId="77DBD2B8">
                  <wp:extent cx="121920" cy="121920"/>
                  <wp:effectExtent l="0" t="0" r="0" b="0"/>
                  <wp:docPr id="132" name="Bild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E8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E1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Ungdomsskole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E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7" wp14:editId="472FD39B">
                  <wp:extent cx="121920" cy="121920"/>
                  <wp:effectExtent l="0" t="0" r="0" b="0"/>
                  <wp:docPr id="133" name="Bild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E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8" wp14:editId="10D5B768">
                  <wp:extent cx="121920" cy="121920"/>
                  <wp:effectExtent l="0" t="0" r="0" b="0"/>
                  <wp:docPr id="134" name="Bilde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E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9" wp14:editId="71E9B8F1">
                  <wp:extent cx="121920" cy="121920"/>
                  <wp:effectExtent l="0" t="0" r="0" b="0"/>
                  <wp:docPr id="135" name="Bild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E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A" wp14:editId="2E68DD2E">
                  <wp:extent cx="121920" cy="121920"/>
                  <wp:effectExtent l="0" t="0" r="0" b="0"/>
                  <wp:docPr id="136" name="Bilde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E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B" wp14:editId="07F9E948">
                  <wp:extent cx="121920" cy="121920"/>
                  <wp:effectExtent l="0" t="0" r="0" b="0"/>
                  <wp:docPr id="137" name="Bilde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E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C" wp14:editId="19773225">
                  <wp:extent cx="121920" cy="121920"/>
                  <wp:effectExtent l="0" t="0" r="0" b="0"/>
                  <wp:docPr id="138" name="Bilde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F0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E9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Pleie og omsorg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E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D" wp14:editId="0CCB77C2">
                  <wp:extent cx="121920" cy="121920"/>
                  <wp:effectExtent l="0" t="0" r="0" b="0"/>
                  <wp:docPr id="139" name="Bilde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E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E" wp14:editId="74BDF76F">
                  <wp:extent cx="121920" cy="121920"/>
                  <wp:effectExtent l="0" t="0" r="0" b="0"/>
                  <wp:docPr id="140" name="Bilde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E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BFF" wp14:editId="36CA52BD">
                  <wp:extent cx="121920" cy="121920"/>
                  <wp:effectExtent l="0" t="0" r="0" b="0"/>
                  <wp:docPr id="141" name="Bilde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E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0" wp14:editId="0AD4E86B">
                  <wp:extent cx="121920" cy="121920"/>
                  <wp:effectExtent l="0" t="0" r="0" b="0"/>
                  <wp:docPr id="142" name="Bilde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E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1" wp14:editId="24E4F67D">
                  <wp:extent cx="121920" cy="121920"/>
                  <wp:effectExtent l="0" t="0" r="0" b="0"/>
                  <wp:docPr id="143" name="Bilde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E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2" wp14:editId="7ED0D3ED">
                  <wp:extent cx="121920" cy="121920"/>
                  <wp:effectExtent l="0" t="0" r="0" b="0"/>
                  <wp:docPr id="144" name="Bilde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8F8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F1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Helse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F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3" wp14:editId="2C5F25FB">
                  <wp:extent cx="121920" cy="121920"/>
                  <wp:effectExtent l="0" t="0" r="0" b="0"/>
                  <wp:docPr id="145" name="Bilde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F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4" wp14:editId="5940E3D3">
                  <wp:extent cx="121920" cy="121920"/>
                  <wp:effectExtent l="0" t="0" r="0" b="0"/>
                  <wp:docPr id="146" name="Bild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F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5" wp14:editId="29710718">
                  <wp:extent cx="121920" cy="121920"/>
                  <wp:effectExtent l="0" t="0" r="0" b="0"/>
                  <wp:docPr id="147" name="Bilde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F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6" wp14:editId="7029FDB4">
                  <wp:extent cx="121920" cy="121920"/>
                  <wp:effectExtent l="0" t="0" r="0" b="0"/>
                  <wp:docPr id="148" name="Bilde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F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7" wp14:editId="15F6E85E">
                  <wp:extent cx="121920" cy="121920"/>
                  <wp:effectExtent l="0" t="0" r="0" b="0"/>
                  <wp:docPr id="149" name="Bilde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F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8" wp14:editId="3C3D08EF">
                  <wp:extent cx="121920" cy="121920"/>
                  <wp:effectExtent l="0" t="0" r="0" b="0"/>
                  <wp:docPr id="150" name="Bilde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00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F9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Videregående skole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F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9" wp14:editId="0C8C87CD">
                  <wp:extent cx="121920" cy="121920"/>
                  <wp:effectExtent l="0" t="0" r="0" b="0"/>
                  <wp:docPr id="151" name="Bilde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F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A" wp14:editId="06428830">
                  <wp:extent cx="121920" cy="121920"/>
                  <wp:effectExtent l="0" t="0" r="0" b="0"/>
                  <wp:docPr id="152" name="Bilde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F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B" wp14:editId="416F3C34">
                  <wp:extent cx="121920" cy="121920"/>
                  <wp:effectExtent l="0" t="0" r="0" b="0"/>
                  <wp:docPr id="153" name="Bilde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F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C" wp14:editId="63657B84">
                  <wp:extent cx="121920" cy="121920"/>
                  <wp:effectExtent l="0" t="0" r="0" b="0"/>
                  <wp:docPr id="154" name="Bilde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F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D" wp14:editId="474074FB">
                  <wp:extent cx="121920" cy="121920"/>
                  <wp:effectExtent l="0" t="0" r="0" b="0"/>
                  <wp:docPr id="155" name="Bilde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8F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E" wp14:editId="0ED4AEF5">
                  <wp:extent cx="121920" cy="121920"/>
                  <wp:effectExtent l="0" t="0" r="0" b="0"/>
                  <wp:docPr id="156" name="Bilde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08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01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Idretts- og kulturtilbud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0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0F" wp14:editId="1048A474">
                  <wp:extent cx="121920" cy="121920"/>
                  <wp:effectExtent l="0" t="0" r="0" b="0"/>
                  <wp:docPr id="157" name="Bilde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0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0" wp14:editId="4DD9B980">
                  <wp:extent cx="121920" cy="121920"/>
                  <wp:effectExtent l="0" t="0" r="0" b="0"/>
                  <wp:docPr id="158" name="Bilde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0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1" wp14:editId="34AE48A7">
                  <wp:extent cx="121920" cy="121920"/>
                  <wp:effectExtent l="0" t="0" r="0" b="0"/>
                  <wp:docPr id="159" name="Bilde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0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2" wp14:editId="1D2610C0">
                  <wp:extent cx="121920" cy="121920"/>
                  <wp:effectExtent l="0" t="0" r="0" b="0"/>
                  <wp:docPr id="160" name="Bilde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0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3" wp14:editId="585D66AC">
                  <wp:extent cx="121920" cy="121920"/>
                  <wp:effectExtent l="0" t="0" r="0" b="0"/>
                  <wp:docPr id="161" name="Bilde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0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4" wp14:editId="1238B4EC">
                  <wp:extent cx="121920" cy="121920"/>
                  <wp:effectExtent l="0" t="0" r="0" b="0"/>
                  <wp:docPr id="162" name="Bilde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10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09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Tilgang til boligtomter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0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5" wp14:editId="24816C72">
                  <wp:extent cx="121920" cy="121920"/>
                  <wp:effectExtent l="0" t="0" r="0" b="0"/>
                  <wp:docPr id="163" name="Bilde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0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6" wp14:editId="142A196C">
                  <wp:extent cx="121920" cy="121920"/>
                  <wp:effectExtent l="0" t="0" r="0" b="0"/>
                  <wp:docPr id="164" name="Bilde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0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7" wp14:editId="2E1E0D11">
                  <wp:extent cx="121920" cy="121920"/>
                  <wp:effectExtent l="0" t="0" r="0" b="0"/>
                  <wp:docPr id="165" name="Bilde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0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8" wp14:editId="51E80DEE">
                  <wp:extent cx="121920" cy="121920"/>
                  <wp:effectExtent l="0" t="0" r="0" b="0"/>
                  <wp:docPr id="166" name="Bilde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0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9" wp14:editId="4E6B4B9C">
                  <wp:extent cx="121920" cy="121920"/>
                  <wp:effectExtent l="0" t="0" r="0" b="0"/>
                  <wp:docPr id="167" name="Bilde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0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A" wp14:editId="05408BF2">
                  <wp:extent cx="121920" cy="121920"/>
                  <wp:effectExtent l="0" t="0" r="0" b="0"/>
                  <wp:docPr id="168" name="Bilde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35CA984D" w14:textId="77777777" w:rsidR="002E7B02" w:rsidRDefault="002E7B0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6" w:name="60629018"/>
      <w:bookmarkEnd w:id="6"/>
    </w:p>
    <w:p w14:paraId="1E6E3911" w14:textId="59C4CA27" w:rsidR="00F366BF" w:rsidRPr="006702A0" w:rsidRDefault="00E120ED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8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 tilfreds er du med følgende offentlige tjenester i din kommune/region? Angi tilfredshet på en skala fra 1</w:t>
      </w:r>
      <w:r w:rsidR="00164B79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lite tilfreds og 6 er svært tilfreds</w:t>
      </w:r>
      <w:r w:rsidR="00C65158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6702A0" w:rsidRPr="006702A0" w14:paraId="1E6E3919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12" w14:textId="77777777" w:rsidR="00F366BF" w:rsidRPr="006702A0" w:rsidRDefault="00F366B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13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14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15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16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17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18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6702A0" w:rsidRPr="006702A0" w14:paraId="1E6E3921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1A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Barnehage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1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B" wp14:editId="18458873">
                  <wp:extent cx="121920" cy="121920"/>
                  <wp:effectExtent l="0" t="0" r="0" b="0"/>
                  <wp:docPr id="169" name="Bilde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1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C" wp14:editId="3E906CD5">
                  <wp:extent cx="121920" cy="121920"/>
                  <wp:effectExtent l="0" t="0" r="0" b="0"/>
                  <wp:docPr id="170" name="Bilde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1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D" wp14:editId="45AC050A">
                  <wp:extent cx="121920" cy="121920"/>
                  <wp:effectExtent l="0" t="0" r="0" b="0"/>
                  <wp:docPr id="171" name="Bilde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1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E" wp14:editId="734A2C6B">
                  <wp:extent cx="121920" cy="121920"/>
                  <wp:effectExtent l="0" t="0" r="0" b="0"/>
                  <wp:docPr id="172" name="Bilde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1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1F" wp14:editId="7F96F243">
                  <wp:extent cx="121920" cy="121920"/>
                  <wp:effectExtent l="0" t="0" r="0" b="0"/>
                  <wp:docPr id="173" name="Bilde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2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0" wp14:editId="5CD8FC09">
                  <wp:extent cx="121920" cy="121920"/>
                  <wp:effectExtent l="0" t="0" r="0" b="0"/>
                  <wp:docPr id="174" name="Bilde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29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22" w14:textId="6F5263C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Ungdomssk</w:t>
            </w:r>
            <w:r w:rsidR="00C65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2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1" wp14:editId="0B49BD50">
                  <wp:extent cx="121920" cy="121920"/>
                  <wp:effectExtent l="0" t="0" r="0" b="0"/>
                  <wp:docPr id="175" name="Bilde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2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2" wp14:editId="26F069F3">
                  <wp:extent cx="121920" cy="121920"/>
                  <wp:effectExtent l="0" t="0" r="0" b="0"/>
                  <wp:docPr id="176" name="Bilde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2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3" wp14:editId="701D587B">
                  <wp:extent cx="121920" cy="121920"/>
                  <wp:effectExtent l="0" t="0" r="0" b="0"/>
                  <wp:docPr id="177" name="Bilde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2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4" wp14:editId="30D85248">
                  <wp:extent cx="121920" cy="121920"/>
                  <wp:effectExtent l="0" t="0" r="0" b="0"/>
                  <wp:docPr id="178" name="Bilde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2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5" wp14:editId="75D967B3">
                  <wp:extent cx="121920" cy="121920"/>
                  <wp:effectExtent l="0" t="0" r="0" b="0"/>
                  <wp:docPr id="179" name="Bilde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2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6" wp14:editId="306C2C2C">
                  <wp:extent cx="121920" cy="121920"/>
                  <wp:effectExtent l="0" t="0" r="0" b="0"/>
                  <wp:docPr id="180" name="Bilde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31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2A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Pleie og omsorg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2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7" wp14:editId="40E76E6C">
                  <wp:extent cx="121920" cy="121920"/>
                  <wp:effectExtent l="0" t="0" r="0" b="0"/>
                  <wp:docPr id="181" name="Bilde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2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8" wp14:editId="0984084B">
                  <wp:extent cx="121920" cy="121920"/>
                  <wp:effectExtent l="0" t="0" r="0" b="0"/>
                  <wp:docPr id="182" name="Bilde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2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9" wp14:editId="293EDDAB">
                  <wp:extent cx="121920" cy="121920"/>
                  <wp:effectExtent l="0" t="0" r="0" b="0"/>
                  <wp:docPr id="183" name="Bilde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2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A" wp14:editId="6BCABA57">
                  <wp:extent cx="121920" cy="121920"/>
                  <wp:effectExtent l="0" t="0" r="0" b="0"/>
                  <wp:docPr id="184" name="Bilde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2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B" wp14:editId="5B5B97E9">
                  <wp:extent cx="121920" cy="121920"/>
                  <wp:effectExtent l="0" t="0" r="0" b="0"/>
                  <wp:docPr id="185" name="Bilde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3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C" wp14:editId="63DFACAB">
                  <wp:extent cx="121920" cy="121920"/>
                  <wp:effectExtent l="0" t="0" r="0" b="0"/>
                  <wp:docPr id="186" name="Bilde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39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32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Helse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3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D" wp14:editId="16F012F6">
                  <wp:extent cx="121920" cy="121920"/>
                  <wp:effectExtent l="0" t="0" r="0" b="0"/>
                  <wp:docPr id="187" name="Bilde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3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E" wp14:editId="13141DFE">
                  <wp:extent cx="121920" cy="121920"/>
                  <wp:effectExtent l="0" t="0" r="0" b="0"/>
                  <wp:docPr id="188" name="Bilde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3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2F" wp14:editId="05CF5CB6">
                  <wp:extent cx="121920" cy="121920"/>
                  <wp:effectExtent l="0" t="0" r="0" b="0"/>
                  <wp:docPr id="189" name="Bilde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3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0" wp14:editId="7F2477DF">
                  <wp:extent cx="121920" cy="121920"/>
                  <wp:effectExtent l="0" t="0" r="0" b="0"/>
                  <wp:docPr id="190" name="Bilde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3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1" wp14:editId="3517AA56">
                  <wp:extent cx="121920" cy="121920"/>
                  <wp:effectExtent l="0" t="0" r="0" b="0"/>
                  <wp:docPr id="191" name="Bilde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3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2" wp14:editId="67EE76B0">
                  <wp:extent cx="121920" cy="121920"/>
                  <wp:effectExtent l="0" t="0" r="0" b="0"/>
                  <wp:docPr id="192" name="Bilde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41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3A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Videregående skole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3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3" wp14:editId="424C28C9">
                  <wp:extent cx="121920" cy="121920"/>
                  <wp:effectExtent l="0" t="0" r="0" b="0"/>
                  <wp:docPr id="193" name="Bilde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3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4" wp14:editId="7EC5819B">
                  <wp:extent cx="121920" cy="121920"/>
                  <wp:effectExtent l="0" t="0" r="0" b="0"/>
                  <wp:docPr id="194" name="Bild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3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5" wp14:editId="7A0A084C">
                  <wp:extent cx="121920" cy="121920"/>
                  <wp:effectExtent l="0" t="0" r="0" b="0"/>
                  <wp:docPr id="195" name="Bilde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3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6" wp14:editId="6DED4883">
                  <wp:extent cx="121920" cy="121920"/>
                  <wp:effectExtent l="0" t="0" r="0" b="0"/>
                  <wp:docPr id="196" name="Bilde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3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7" wp14:editId="4303C200">
                  <wp:extent cx="121920" cy="121920"/>
                  <wp:effectExtent l="0" t="0" r="0" b="0"/>
                  <wp:docPr id="197" name="Bilde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4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8" wp14:editId="02364FF2">
                  <wp:extent cx="121920" cy="121920"/>
                  <wp:effectExtent l="0" t="0" r="0" b="0"/>
                  <wp:docPr id="198" name="Bilde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49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42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Idretts- og kulturtilbud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4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9" wp14:editId="78A5B780">
                  <wp:extent cx="121920" cy="121920"/>
                  <wp:effectExtent l="0" t="0" r="0" b="0"/>
                  <wp:docPr id="199" name="Bilde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4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A" wp14:editId="087D9960">
                  <wp:extent cx="121920" cy="121920"/>
                  <wp:effectExtent l="0" t="0" r="0" b="0"/>
                  <wp:docPr id="200" name="Bilde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4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B" wp14:editId="5571A342">
                  <wp:extent cx="121920" cy="121920"/>
                  <wp:effectExtent l="0" t="0" r="0" b="0"/>
                  <wp:docPr id="201" name="Bilde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4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C" wp14:editId="0390FB57">
                  <wp:extent cx="121920" cy="121920"/>
                  <wp:effectExtent l="0" t="0" r="0" b="0"/>
                  <wp:docPr id="202" name="Bilde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4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D" wp14:editId="6C06DC58">
                  <wp:extent cx="121920" cy="121920"/>
                  <wp:effectExtent l="0" t="0" r="0" b="0"/>
                  <wp:docPr id="203" name="Bilde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4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E" wp14:editId="5E400E75">
                  <wp:extent cx="121920" cy="121920"/>
                  <wp:effectExtent l="0" t="0" r="0" b="0"/>
                  <wp:docPr id="204" name="Bilde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51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4A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Tilgang til boligtomter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4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3F" wp14:editId="5A778D52">
                  <wp:extent cx="121920" cy="121920"/>
                  <wp:effectExtent l="0" t="0" r="0" b="0"/>
                  <wp:docPr id="205" name="Bilde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4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40" wp14:editId="3775756E">
                  <wp:extent cx="121920" cy="121920"/>
                  <wp:effectExtent l="0" t="0" r="0" b="0"/>
                  <wp:docPr id="206" name="Bilde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4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41" wp14:editId="3026D35B">
                  <wp:extent cx="121920" cy="121920"/>
                  <wp:effectExtent l="0" t="0" r="0" b="0"/>
                  <wp:docPr id="207" name="Bilde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4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42" wp14:editId="5C870E18">
                  <wp:extent cx="121920" cy="121920"/>
                  <wp:effectExtent l="0" t="0" r="0" b="0"/>
                  <wp:docPr id="208" name="Bilde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4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43" wp14:editId="443485DC">
                  <wp:extent cx="121920" cy="121920"/>
                  <wp:effectExtent l="0" t="0" r="0" b="0"/>
                  <wp:docPr id="209" name="Bilde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5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44" wp14:editId="2E002C47">
                  <wp:extent cx="121920" cy="121920"/>
                  <wp:effectExtent l="0" t="0" r="0" b="0"/>
                  <wp:docPr id="210" name="Bilde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2720260E" w14:textId="77777777" w:rsidR="006702A0" w:rsidRDefault="006702A0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47BD50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A682BFE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6C32D73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C1F563D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5E45B74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E6E3952" w14:textId="31A584CC" w:rsidR="00F366BF" w:rsidRPr="000F4194" w:rsidRDefault="006702A0" w:rsidP="002A70E5">
      <w:pPr>
        <w:pStyle w:val="divcontentsurveyquestionsdivcommentsp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F4194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>DEL</w:t>
      </w:r>
      <w:r w:rsidR="007E6C22" w:rsidRPr="000F4194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4: Planer for samfunns- og næringsutvikling</w:t>
      </w:r>
    </w:p>
    <w:p w14:paraId="1E6E3953" w14:textId="6A718E95" w:rsidR="00F366BF" w:rsidRPr="006702A0" w:rsidRDefault="000F4194" w:rsidP="002A70E5">
      <w:pPr>
        <w:pStyle w:val="divcontentsurveyquestionsdivcommentsp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7E6C22" w:rsidRPr="006702A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Det utarbeides planer for samfunns- og næringsutvikling både på regions- og kommunenivå. Dette er planer som også kan påvirke næringsutvikling.</w:t>
      </w:r>
      <w:r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</w:p>
    <w:p w14:paraId="1E6E3954" w14:textId="32895B28" w:rsidR="00F366BF" w:rsidRPr="006702A0" w:rsidRDefault="00E120ED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9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Har din bedrift fått anledning til å komme med innspill/synspunkt i forbindelse med kommunale planprosesser? 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702A0" w:rsidRPr="006702A0" w14:paraId="1E6E3956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955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45" wp14:editId="57AF7416">
                  <wp:extent cx="121920" cy="121920"/>
                  <wp:effectExtent l="0" t="0" r="0" b="0"/>
                  <wp:docPr id="211" name="Bilde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</w:t>
            </w:r>
          </w:p>
        </w:tc>
      </w:tr>
      <w:tr w:rsidR="006702A0" w:rsidRPr="006702A0" w14:paraId="1E6E3958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957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46" wp14:editId="01055719">
                  <wp:extent cx="121920" cy="121920"/>
                  <wp:effectExtent l="0" t="0" r="0" b="0"/>
                  <wp:docPr id="212" name="Bilde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Nei</w:t>
            </w:r>
          </w:p>
        </w:tc>
      </w:tr>
      <w:tr w:rsidR="006702A0" w:rsidRPr="006702A0" w14:paraId="1E6E395A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959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47" wp14:editId="44EB0B29">
                  <wp:extent cx="121920" cy="121920"/>
                  <wp:effectExtent l="0" t="0" r="0" b="0"/>
                  <wp:docPr id="213" name="Bilde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Vet ikke</w:t>
            </w:r>
          </w:p>
        </w:tc>
      </w:tr>
      <w:tr w:rsidR="006702A0" w:rsidRPr="006702A0" w14:paraId="1E6E395C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F08C" w14:textId="156266F9" w:rsidR="00F366BF" w:rsidRDefault="00CE2248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 w14:anchorId="56588D84">
                <v:shape id="_x0000_i1026" type="#_x0000_t75" alt="" style="width:10.15pt;height:10.15pt;visibility:visible;mso-width-percent:0;mso-height-percent:0;mso-width-percent:0;mso-height-percent:0" o:bullet="t">
                  <v:imagedata r:id="rId11" o:title=""/>
                  <o:lock v:ext="edit" aspectratio="f"/>
                </v:shape>
              </w:pic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Annet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26_ALT"/>
                  <w:enabled/>
                  <w:calcOnExit w:val="0"/>
                  <w:textInput/>
                </w:ffData>
              </w:fldChar>
            </w:r>
            <w:bookmarkStart w:id="7" w:name="REPLY_60629026_ALT"/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  <w:p w14:paraId="1E6E395B" w14:textId="4A39C290" w:rsidR="002E7B02" w:rsidRPr="006702A0" w:rsidRDefault="002E7B0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8204646" w14:textId="6C8E6028" w:rsidR="005D1B0C" w:rsidRPr="0066501D" w:rsidRDefault="00B43D72" w:rsidP="005D1B0C">
      <w:pPr>
        <w:pStyle w:val="conditionh2"/>
        <w:shd w:val="clear" w:color="auto" w:fill="EEEEEE"/>
        <w:spacing w:line="472" w:lineRule="atLeast"/>
        <w:ind w:left="225" w:right="225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Spørsmål </w:t>
      </w:r>
      <w:r w:rsidR="000571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og 1</w:t>
      </w:r>
      <w:r w:rsidR="000571E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5D1B0C" w:rsidRPr="0066501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vises kun i forhåndsvisningen</w:t>
      </w:r>
    </w:p>
    <w:p w14:paraId="3934DAB3" w14:textId="77777777" w:rsidR="005D1B0C" w:rsidRPr="0066501D" w:rsidRDefault="005D1B0C" w:rsidP="005D1B0C">
      <w:pPr>
        <w:pStyle w:val="conditionp"/>
        <w:shd w:val="clear" w:color="auto" w:fill="EEEEEE"/>
        <w:spacing w:before="210" w:after="45"/>
        <w:ind w:left="225" w:right="2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  <w:t>Følgende betingelser må være oppfylt for at spørsmålet skal vises for respondenten:</w:t>
      </w:r>
    </w:p>
    <w:p w14:paraId="3BB6D4C0" w14:textId="1D81B403" w:rsidR="005D1B0C" w:rsidRPr="0066501D" w:rsidRDefault="005D1B0C" w:rsidP="005D1B0C">
      <w:pPr>
        <w:pStyle w:val="conditionulgrouplinotgroup"/>
        <w:spacing w:before="90"/>
        <w:ind w:left="585" w:right="58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 xml:space="preserve">Dersom spørsmålet </w:t>
      </w:r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«</w:t>
      </w:r>
      <w:r w:rsidRPr="005D1B0C">
        <w:rPr>
          <w:rStyle w:val="q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Har din bedrift fått anledning til å komme med innspill/synspunkt i forbindelse med kommunale planprosesser?</w:t>
      </w:r>
      <w:r>
        <w:rPr>
          <w:rStyle w:val="q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»</w:t>
      </w:r>
      <w:r w:rsidRPr="0066501D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 xml:space="preserve"> inneholder noen av disse alternativene</w:t>
      </w:r>
    </w:p>
    <w:p w14:paraId="2255BDE6" w14:textId="4103A093" w:rsidR="004A4BC4" w:rsidRPr="000F4194" w:rsidRDefault="005D1B0C" w:rsidP="000F4194">
      <w:pPr>
        <w:pStyle w:val="any"/>
        <w:numPr>
          <w:ilvl w:val="3"/>
          <w:numId w:val="1"/>
        </w:numPr>
        <w:shd w:val="clear" w:color="auto" w:fill="FFFFFF"/>
        <w:spacing w:after="90"/>
        <w:ind w:left="1035" w:right="585" w:hanging="197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r w:rsidRPr="0066501D">
        <w:rPr>
          <w:rStyle w:val="q"/>
          <w:rFonts w:asciiTheme="minorHAnsi" w:hAnsiTheme="minorHAnsi" w:cstheme="minorHAnsi"/>
          <w:color w:val="000000" w:themeColor="text1"/>
          <w:sz w:val="22"/>
          <w:szCs w:val="22"/>
        </w:rPr>
        <w:t>Ja</w:t>
      </w:r>
      <w:bookmarkStart w:id="8" w:name="60628818"/>
      <w:bookmarkEnd w:id="8"/>
    </w:p>
    <w:p w14:paraId="1E6E3961" w14:textId="6CB962C6" w:rsidR="00F366BF" w:rsidRPr="006702A0" w:rsidRDefault="000F4194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10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Beskriv hvordan du har vært involvert og dine erfaringer fra dette. </w:t>
      </w:r>
    </w:p>
    <w:p w14:paraId="1E6E3962" w14:textId="77777777" w:rsidR="00F366BF" w:rsidRPr="006702A0" w:rsidRDefault="00345A0F" w:rsidP="002A70E5">
      <w:pPr>
        <w:pStyle w:val="htmldirltrfieldset-content"/>
        <w:pBdr>
          <w:top w:val="none" w:sz="0" w:space="5" w:color="auto"/>
        </w:pBdr>
        <w:shd w:val="clear" w:color="auto" w:fill="FFFFFF"/>
        <w:spacing w:line="276" w:lineRule="auto"/>
        <w:ind w:left="3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E6E3C4A" wp14:editId="6050807D">
                <wp:extent cx="5640309" cy="1143000"/>
                <wp:effectExtent l="0" t="0" r="11430" b="12700"/>
                <wp:docPr id="514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0309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3D7B" w14:textId="77777777" w:rsidR="00F366BF" w:rsidRDefault="00F366BF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6E3C4A"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width:444.1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">
                <v:path arrowok="t"/>
                <v:textbox inset="2.63pt,2.63pt,2.63pt,2.63pt">
                  <w:txbxContent>
                    <w:p w14:paraId="1E6E3D7B" w14:textId="77777777" w:rsidR="00F366BF" w:rsidRDefault="00F366BF"/>
                  </w:txbxContent>
                </v:textbox>
                <w10:anchorlock/>
              </v:shape>
            </w:pict>
          </mc:Fallback>
        </mc:AlternateContent>
      </w:r>
    </w:p>
    <w:p w14:paraId="0A6CA7CC" w14:textId="77777777" w:rsidR="002E7B02" w:rsidRDefault="002E7B0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bookmarkStart w:id="9" w:name="60629029"/>
      <w:bookmarkEnd w:id="9"/>
    </w:p>
    <w:p w14:paraId="1E6E3963" w14:textId="259853D5" w:rsidR="00F366BF" w:rsidRPr="006702A0" w:rsidRDefault="007E6C2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Hvordan bør næringslivet involveres i forbindelse med kommunale og regionale planprosesser?</w:t>
      </w:r>
    </w:p>
    <w:p w14:paraId="1E6E3964" w14:textId="77777777" w:rsidR="00F366BF" w:rsidRPr="006702A0" w:rsidRDefault="00345A0F" w:rsidP="002A70E5">
      <w:pPr>
        <w:pStyle w:val="htmldirltrfieldset-content"/>
        <w:pBdr>
          <w:top w:val="none" w:sz="0" w:space="5" w:color="auto"/>
        </w:pBdr>
        <w:shd w:val="clear" w:color="auto" w:fill="FFFFFF"/>
        <w:spacing w:line="276" w:lineRule="auto"/>
        <w:ind w:left="3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E6E3C4C" wp14:editId="0362B763">
                <wp:extent cx="5640070" cy="1143000"/>
                <wp:effectExtent l="0" t="0" r="11430" b="12700"/>
                <wp:docPr id="51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00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3D7C" w14:textId="77777777" w:rsidR="00F366BF" w:rsidRDefault="00F366BF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E3C4C" id="Text Box 297" o:spid="_x0000_s1027" type="#_x0000_t202" style="width:444.1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">
                <v:path arrowok="t"/>
                <v:textbox inset="2.63pt,2.63pt,2.63pt,2.63pt">
                  <w:txbxContent>
                    <w:p w14:paraId="1E6E3D7C" w14:textId="77777777" w:rsidR="00F366BF" w:rsidRDefault="00F366BF"/>
                  </w:txbxContent>
                </v:textbox>
                <w10:anchorlock/>
              </v:shape>
            </w:pict>
          </mc:Fallback>
        </mc:AlternateContent>
      </w:r>
    </w:p>
    <w:p w14:paraId="44D3F966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  <w:bookmarkStart w:id="10" w:name="60629034"/>
      <w:bookmarkEnd w:id="10"/>
      <w:r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  <w:br/>
      </w:r>
    </w:p>
    <w:p w14:paraId="3D39A4C2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E6E3965" w14:textId="0E23DD2A" w:rsidR="00F366BF" w:rsidRPr="000F4194" w:rsidRDefault="007E6C22" w:rsidP="002A70E5">
      <w:pPr>
        <w:pStyle w:val="divcontentsurveyquestionsdivcommentsp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F4194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 xml:space="preserve">DEL 5: </w:t>
      </w:r>
      <w:r w:rsidR="007C16B1" w:rsidRPr="000F4194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Tjenester </w:t>
      </w:r>
      <w:r w:rsidR="004A72A5" w:rsidRPr="000F4194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for n</w:t>
      </w:r>
      <w:r w:rsidR="006702A0" w:rsidRPr="000F4194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æringsutvikling</w:t>
      </w:r>
    </w:p>
    <w:p w14:paraId="1E6E3966" w14:textId="183F1281" w:rsidR="00F366BF" w:rsidRPr="006702A0" w:rsidRDefault="000F4194" w:rsidP="002A70E5">
      <w:pPr>
        <w:pStyle w:val="divcontentsurveyquestionsdivcommentsp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7E6C22" w:rsidRPr="006702A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En kommune eller region kan gjøre seg mer eller mindre attraktiv for næringslivet. Her ønsker vi en vurdering av tilgangen til og behovet for tjenester knyttet til næringsutvikling i din region.</w:t>
      </w:r>
      <w:r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</w:p>
    <w:p w14:paraId="1E6E3967" w14:textId="0132CEAC" w:rsidR="00F366BF" w:rsidRPr="006702A0" w:rsidRDefault="007E6C2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Har din bedrift benyttet seg av næringslivstjenester fra offentlige aktører de siste </w:t>
      </w:r>
      <w:r w:rsidR="00AC6288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fem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år</w:t>
      </w:r>
      <w:r w:rsidR="00544928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ene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702A0" w:rsidRPr="006702A0" w14:paraId="1E6E3969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968" w14:textId="2B9CC71D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34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1" w:name="REPLY_60629034_271566120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1"/>
            <w:r w:rsidR="00CD46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Nei, vi har ikke benyttet oss av tjenester</w:t>
            </w:r>
          </w:p>
        </w:tc>
      </w:tr>
      <w:tr w:rsidR="006702A0" w:rsidRPr="006702A0" w14:paraId="1E6E396B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96A" w14:textId="388F6672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34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2" w:name="REPLY_60629034_271566121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 w:rsidR="00CD46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Ja, vi har benyttet tjenester fra Innovasjon Norge</w:t>
            </w:r>
          </w:p>
        </w:tc>
      </w:tr>
      <w:tr w:rsidR="006702A0" w:rsidRPr="006702A0" w14:paraId="1E6E396D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96C" w14:textId="705A051E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34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3" w:name="REPLY_60629034_271566122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3"/>
            <w:r w:rsidR="00CD46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Ja, vi har benyttet tjenester fra utviklingsselskapet i kommunen</w:t>
            </w:r>
          </w:p>
        </w:tc>
      </w:tr>
      <w:tr w:rsidR="006702A0" w:rsidRPr="006702A0" w14:paraId="1E6E396F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96E" w14:textId="48834AB5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34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4" w:name="REPLY_60629034_271566123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4"/>
            <w:r w:rsidR="00CD46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Ja, vi har benyttet tjenester fra kommunen </w:t>
            </w:r>
          </w:p>
        </w:tc>
      </w:tr>
      <w:tr w:rsidR="006702A0" w:rsidRPr="006702A0" w14:paraId="1E6E3971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9801" w14:textId="6FD5D080" w:rsidR="00F366BF" w:rsidRDefault="007E6C22" w:rsidP="002A70E5">
            <w:pPr>
              <w:spacing w:line="276" w:lineRule="auto"/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34_2721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5" w:name="REPLY_60629034_272175866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5"/>
            <w:r w:rsidR="00CD46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Ja, vi har benyttet tjenester fra en annen kommune i regionen</w:t>
            </w:r>
          </w:p>
          <w:p w14:paraId="1E6E3970" w14:textId="596C996C" w:rsidR="002E7B02" w:rsidRPr="006702A0" w:rsidRDefault="002E7B0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A5F057A" w14:textId="320AB194" w:rsidR="005D1B0C" w:rsidRPr="0066501D" w:rsidRDefault="008E08CD" w:rsidP="005D1B0C">
      <w:pPr>
        <w:pStyle w:val="conditionh2"/>
        <w:shd w:val="clear" w:color="auto" w:fill="EEEEEE"/>
        <w:spacing w:line="472" w:lineRule="atLeast"/>
        <w:ind w:left="360" w:right="225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Spørsmål 1</w:t>
      </w:r>
      <w:r w:rsidR="00E65AC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E20EE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og 1</w:t>
      </w:r>
      <w:r w:rsidR="00E65AC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5D1B0C" w:rsidRPr="0066501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vises kun i forhåndsvisningen</w:t>
      </w:r>
    </w:p>
    <w:p w14:paraId="7A61C141" w14:textId="77777777" w:rsidR="005D1B0C" w:rsidRPr="0066501D" w:rsidRDefault="005D1B0C" w:rsidP="005D1B0C">
      <w:pPr>
        <w:pStyle w:val="conditionp"/>
        <w:shd w:val="clear" w:color="auto" w:fill="EEEEEE"/>
        <w:spacing w:before="210" w:after="45"/>
        <w:ind w:left="360" w:right="2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  <w:t>Følgende betingelser må være oppfylt for at spørsmålet skal vises for respondenten:</w:t>
      </w:r>
    </w:p>
    <w:p w14:paraId="133FD3B3" w14:textId="7E6CD1D3" w:rsidR="005D1B0C" w:rsidRPr="0066501D" w:rsidRDefault="005D1B0C" w:rsidP="005D1B0C">
      <w:pPr>
        <w:pStyle w:val="conditionulgrouplinotgroup"/>
        <w:spacing w:before="90"/>
        <w:ind w:left="360" w:right="58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 xml:space="preserve">Dersom spørsmålet </w:t>
      </w:r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«</w:t>
      </w:r>
      <w:r w:rsidRPr="005D1B0C">
        <w:rPr>
          <w:rStyle w:val="q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Har din bedrift benyttet seg av næringslivstjenester fra offentlige aktører de siste fem årene?</w:t>
      </w:r>
      <w:r>
        <w:rPr>
          <w:rStyle w:val="q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»</w:t>
      </w:r>
      <w:r w:rsidRPr="0066501D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 xml:space="preserve"> inneholder noen av disse alternativene</w:t>
      </w:r>
    </w:p>
    <w:p w14:paraId="1E6E3975" w14:textId="77777777" w:rsidR="00F366BF" w:rsidRPr="006702A0" w:rsidRDefault="007E6C22" w:rsidP="002A70E5">
      <w:pPr>
        <w:pStyle w:val="any"/>
        <w:numPr>
          <w:ilvl w:val="3"/>
          <w:numId w:val="2"/>
        </w:numPr>
        <w:shd w:val="clear" w:color="auto" w:fill="FFFFFF"/>
        <w:spacing w:line="276" w:lineRule="auto"/>
        <w:ind w:left="1035" w:right="585" w:hanging="19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Style w:val="q"/>
          <w:rFonts w:asciiTheme="minorHAnsi" w:hAnsiTheme="minorHAnsi" w:cstheme="minorHAnsi"/>
          <w:color w:val="000000" w:themeColor="text1"/>
          <w:sz w:val="22"/>
          <w:szCs w:val="22"/>
        </w:rPr>
        <w:t>Ja, vi har benyttet tjenester fra kommunen</w:t>
      </w:r>
    </w:p>
    <w:p w14:paraId="1E6E3976" w14:textId="77777777" w:rsidR="00F366BF" w:rsidRPr="006702A0" w:rsidRDefault="007E6C22" w:rsidP="002A70E5">
      <w:pPr>
        <w:pStyle w:val="any"/>
        <w:numPr>
          <w:ilvl w:val="3"/>
          <w:numId w:val="2"/>
        </w:numPr>
        <w:shd w:val="clear" w:color="auto" w:fill="FFFFFF"/>
        <w:spacing w:line="276" w:lineRule="auto"/>
        <w:ind w:left="1035" w:right="585" w:hanging="19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Style w:val="q"/>
          <w:rFonts w:asciiTheme="minorHAnsi" w:hAnsiTheme="minorHAnsi" w:cstheme="minorHAnsi"/>
          <w:color w:val="000000" w:themeColor="text1"/>
          <w:sz w:val="22"/>
          <w:szCs w:val="22"/>
        </w:rPr>
        <w:t>Ja, vi har benyttet tjenester fra utviklingsselskapet i kommunen</w:t>
      </w:r>
    </w:p>
    <w:p w14:paraId="5C82A1FE" w14:textId="1FE8C325" w:rsidR="004A4BC4" w:rsidRPr="000F4194" w:rsidRDefault="007E6C22" w:rsidP="000F4194">
      <w:pPr>
        <w:pStyle w:val="any"/>
        <w:numPr>
          <w:ilvl w:val="3"/>
          <w:numId w:val="2"/>
        </w:numPr>
        <w:shd w:val="clear" w:color="auto" w:fill="FFFFFF"/>
        <w:spacing w:line="276" w:lineRule="auto"/>
        <w:ind w:left="1035" w:right="585" w:hanging="197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Style w:val="q"/>
          <w:rFonts w:asciiTheme="minorHAnsi" w:hAnsiTheme="minorHAnsi" w:cstheme="minorHAnsi"/>
          <w:color w:val="000000" w:themeColor="text1"/>
          <w:sz w:val="22"/>
          <w:szCs w:val="22"/>
        </w:rPr>
        <w:t>Ja, vi har benyttet tjenester fra Innovasjon Norge</w:t>
      </w:r>
      <w:bookmarkStart w:id="16" w:name="60629036"/>
      <w:bookmarkEnd w:id="16"/>
    </w:p>
    <w:p w14:paraId="3FDE9C82" w14:textId="77777777" w:rsidR="004A4BC4" w:rsidRDefault="004A4BC4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1E6E3978" w14:textId="553AA999" w:rsidR="00F366BF" w:rsidRPr="006702A0" w:rsidRDefault="007E6C2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3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Beskriv innholdet i de tjenestene du har benyttet</w:t>
      </w:r>
    </w:p>
    <w:p w14:paraId="1E6E3979" w14:textId="3390C98C" w:rsidR="00F366BF" w:rsidRDefault="00345A0F" w:rsidP="002A70E5">
      <w:pPr>
        <w:pStyle w:val="htmldirltrfieldset-content"/>
        <w:pBdr>
          <w:top w:val="none" w:sz="0" w:space="5" w:color="auto"/>
        </w:pBdr>
        <w:shd w:val="clear" w:color="auto" w:fill="FFFFFF"/>
        <w:spacing w:line="276" w:lineRule="auto"/>
        <w:ind w:left="3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E6E3C4E" wp14:editId="5D9CF778">
                <wp:extent cx="5839485" cy="1032095"/>
                <wp:effectExtent l="0" t="0" r="15240" b="9525"/>
                <wp:docPr id="512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9485" cy="103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3D7D" w14:textId="77777777" w:rsidR="00F366BF" w:rsidRDefault="00F366BF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E3C4E" id="Text Box 296" o:spid="_x0000_s1028" type="#_x0000_t202" style="width:459.8pt;height:8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">
                <v:path arrowok="t"/>
                <v:textbox inset="2.63pt,2.63pt,2.63pt,2.63pt">
                  <w:txbxContent>
                    <w:p w14:paraId="1E6E3D7D" w14:textId="77777777" w:rsidR="00F366BF" w:rsidRDefault="00F366BF"/>
                  </w:txbxContent>
                </v:textbox>
                <w10:anchorlock/>
              </v:shape>
            </w:pict>
          </mc:Fallback>
        </mc:AlternateContent>
      </w:r>
    </w:p>
    <w:p w14:paraId="55E86D95" w14:textId="77777777" w:rsidR="006702A0" w:rsidRDefault="006702A0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6E3980" w14:textId="17646DD7" w:rsidR="00F366BF" w:rsidRPr="006702A0" w:rsidRDefault="007E6C2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4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I hvilken grad var du tilfreds med tjenestene du mottok? Vurder tilfredsheten på en skala fra 1 til 6, der 1 er svært lite tilfreds og 6 er svært tilfreds</w:t>
      </w:r>
      <w:r w:rsidR="00034D56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htmldirltrtablehorizont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702A0" w:rsidRPr="006702A0" w14:paraId="1E6E3982" w14:textId="7777777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981" w14:textId="3BDC24A2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0" wp14:editId="3AF21869">
                  <wp:extent cx="121920" cy="121920"/>
                  <wp:effectExtent l="0" t="0" r="0" b="0"/>
                  <wp:docPr id="218" name="Bilde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1" wp14:editId="749F3DCC">
                  <wp:extent cx="121920" cy="121920"/>
                  <wp:effectExtent l="0" t="0" r="0" b="0"/>
                  <wp:docPr id="219" name="Bilde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2" wp14:editId="1C12AA28">
                  <wp:extent cx="121920" cy="121920"/>
                  <wp:effectExtent l="0" t="0" r="0" b="0"/>
                  <wp:docPr id="220" name="Bilde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3" wp14:editId="13167B81">
                  <wp:extent cx="121920" cy="121920"/>
                  <wp:effectExtent l="0" t="0" r="0" b="0"/>
                  <wp:docPr id="221" name="Bilde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4" wp14:editId="608CB577">
                  <wp:extent cx="121920" cy="121920"/>
                  <wp:effectExtent l="0" t="0" r="0" b="0"/>
                  <wp:docPr id="222" name="Bilde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BD21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E6C22" w:rsidRPr="006702A0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5" wp14:editId="111A7983">
                  <wp:extent cx="121920" cy="121920"/>
                  <wp:effectExtent l="0" t="0" r="0" b="0"/>
                  <wp:docPr id="223" name="Bilde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BD21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E6C22" w:rsidRPr="006702A0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310DABF7" w14:textId="77777777" w:rsidR="006702A0" w:rsidRDefault="006702A0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17" w:name="60629038"/>
      <w:bookmarkEnd w:id="17"/>
    </w:p>
    <w:p w14:paraId="1E6E3983" w14:textId="7EB3EB3D" w:rsidR="00F366BF" w:rsidRPr="006702A0" w:rsidRDefault="007E6C2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5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 relevante er følgende næringsutviklingstjenester for din bedrift? Ranger næringsutviklingstjenestene på en skala fra 1 til 6</w:t>
      </w:r>
      <w:r w:rsidR="00344D9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der 1 er svært lite relevant og 6 er svært relevant</w:t>
      </w:r>
      <w:r w:rsidR="00845532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6702A0" w:rsidRPr="006702A0" w14:paraId="1E6E398B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84" w14:textId="77777777" w:rsidR="00F366BF" w:rsidRPr="006702A0" w:rsidRDefault="00F366B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85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86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87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88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89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8A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6702A0" w:rsidRPr="006702A0" w14:paraId="1E6E3993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8C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Rådgivning i etablererfase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8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6" wp14:editId="3FB463EB">
                  <wp:extent cx="121920" cy="121920"/>
                  <wp:effectExtent l="0" t="0" r="0" b="0"/>
                  <wp:docPr id="224" name="Bilde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8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7" wp14:editId="0669F33C">
                  <wp:extent cx="121920" cy="121920"/>
                  <wp:effectExtent l="0" t="0" r="0" b="0"/>
                  <wp:docPr id="225" name="Bilde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8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8" wp14:editId="29A4F581">
                  <wp:extent cx="121920" cy="121920"/>
                  <wp:effectExtent l="0" t="0" r="0" b="0"/>
                  <wp:docPr id="226" name="Bilde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9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9" wp14:editId="386B0BE3">
                  <wp:extent cx="121920" cy="121920"/>
                  <wp:effectExtent l="0" t="0" r="0" b="0"/>
                  <wp:docPr id="227" name="Bilde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9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A" wp14:editId="7DB3DBE0">
                  <wp:extent cx="121920" cy="121920"/>
                  <wp:effectExtent l="0" t="0" r="0" b="0"/>
                  <wp:docPr id="228" name="Bilde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9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B" wp14:editId="78072D76">
                  <wp:extent cx="121920" cy="121920"/>
                  <wp:effectExtent l="0" t="0" r="0" b="0"/>
                  <wp:docPr id="229" name="Bilde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9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94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Etablereropplæring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9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C" wp14:editId="46680945">
                  <wp:extent cx="121920" cy="121920"/>
                  <wp:effectExtent l="0" t="0" r="0" b="0"/>
                  <wp:docPr id="230" name="Bilde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9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D" wp14:editId="20386A38">
                  <wp:extent cx="121920" cy="121920"/>
                  <wp:effectExtent l="0" t="0" r="0" b="0"/>
                  <wp:docPr id="231" name="Bilde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9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E" wp14:editId="2F4FAB21">
                  <wp:extent cx="121920" cy="121920"/>
                  <wp:effectExtent l="0" t="0" r="0" b="0"/>
                  <wp:docPr id="232" name="Bilde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9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5F" wp14:editId="1E64E117">
                  <wp:extent cx="121920" cy="121920"/>
                  <wp:effectExtent l="0" t="0" r="0" b="0"/>
                  <wp:docPr id="233" name="Bilde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9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0" wp14:editId="1F1BE981">
                  <wp:extent cx="121920" cy="121920"/>
                  <wp:effectExtent l="0" t="0" r="0" b="0"/>
                  <wp:docPr id="234" name="Bilde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9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1" wp14:editId="0CD9AB8B">
                  <wp:extent cx="121920" cy="121920"/>
                  <wp:effectExtent l="0" t="0" r="0" b="0"/>
                  <wp:docPr id="235" name="Bilde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A3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9C" w14:textId="59EAB7F3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Strategi, </w:t>
            </w:r>
            <w:r w:rsidR="002368D4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idé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og forretningsutvikling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9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2" wp14:editId="1596B762">
                  <wp:extent cx="121920" cy="121920"/>
                  <wp:effectExtent l="0" t="0" r="0" b="0"/>
                  <wp:docPr id="236" name="Bilde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9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3" wp14:editId="5205F3CE">
                  <wp:extent cx="121920" cy="121920"/>
                  <wp:effectExtent l="0" t="0" r="0" b="0"/>
                  <wp:docPr id="237" name="Bilde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9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4" wp14:editId="4967116F">
                  <wp:extent cx="121920" cy="121920"/>
                  <wp:effectExtent l="0" t="0" r="0" b="0"/>
                  <wp:docPr id="238" name="Bilde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A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5" wp14:editId="1214A2DF">
                  <wp:extent cx="121920" cy="121920"/>
                  <wp:effectExtent l="0" t="0" r="0" b="0"/>
                  <wp:docPr id="239" name="Bilde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A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6" wp14:editId="3CB90CCB">
                  <wp:extent cx="121920" cy="121920"/>
                  <wp:effectExtent l="0" t="0" r="0" b="0"/>
                  <wp:docPr id="240" name="Bilde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A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7" wp14:editId="222CA209">
                  <wp:extent cx="121920" cy="121920"/>
                  <wp:effectExtent l="0" t="0" r="0" b="0"/>
                  <wp:docPr id="241" name="Bilde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A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A4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Finansieringsstøtte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A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8" wp14:editId="25510864">
                  <wp:extent cx="121920" cy="121920"/>
                  <wp:effectExtent l="0" t="0" r="0" b="0"/>
                  <wp:docPr id="242" name="Bilde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A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9" wp14:editId="30BBA4FE">
                  <wp:extent cx="121920" cy="121920"/>
                  <wp:effectExtent l="0" t="0" r="0" b="0"/>
                  <wp:docPr id="243" name="Bilde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A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A" wp14:editId="29B574C0">
                  <wp:extent cx="121920" cy="121920"/>
                  <wp:effectExtent l="0" t="0" r="0" b="0"/>
                  <wp:docPr id="244" name="Bilde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A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B" wp14:editId="314CA060">
                  <wp:extent cx="121920" cy="121920"/>
                  <wp:effectExtent l="0" t="0" r="0" b="0"/>
                  <wp:docPr id="245" name="Bilde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A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C" wp14:editId="63B1464F">
                  <wp:extent cx="121920" cy="121920"/>
                  <wp:effectExtent l="0" t="0" r="0" b="0"/>
                  <wp:docPr id="246" name="Bilde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A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D" wp14:editId="22E330D3">
                  <wp:extent cx="121920" cy="121920"/>
                  <wp:effectExtent l="0" t="0" r="0" b="0"/>
                  <wp:docPr id="247" name="Bilde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B3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AC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Inkubatorvirksomhet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A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E" wp14:editId="00D4C641">
                  <wp:extent cx="121920" cy="121920"/>
                  <wp:effectExtent l="0" t="0" r="0" b="0"/>
                  <wp:docPr id="248" name="Bilde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A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6F" wp14:editId="7DC6568B">
                  <wp:extent cx="121920" cy="121920"/>
                  <wp:effectExtent l="0" t="0" r="0" b="0"/>
                  <wp:docPr id="249" name="Bilde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A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0" wp14:editId="3CF315C6">
                  <wp:extent cx="121920" cy="121920"/>
                  <wp:effectExtent l="0" t="0" r="0" b="0"/>
                  <wp:docPr id="250" name="Bilde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B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1" wp14:editId="549714EF">
                  <wp:extent cx="121920" cy="121920"/>
                  <wp:effectExtent l="0" t="0" r="0" b="0"/>
                  <wp:docPr id="251" name="Bilde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B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2" wp14:editId="430B0405">
                  <wp:extent cx="121920" cy="121920"/>
                  <wp:effectExtent l="0" t="0" r="0" b="0"/>
                  <wp:docPr id="252" name="Bilde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B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3" wp14:editId="18A5FC93">
                  <wp:extent cx="121920" cy="121920"/>
                  <wp:effectExtent l="0" t="0" r="0" b="0"/>
                  <wp:docPr id="253" name="Bilde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B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B4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Rådgivning/oppfølging i forbindelse med internasjonalisering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B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4" wp14:editId="32D75531">
                  <wp:extent cx="121920" cy="121920"/>
                  <wp:effectExtent l="0" t="0" r="0" b="0"/>
                  <wp:docPr id="254" name="Bilde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B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5" wp14:editId="09EBFEB6">
                  <wp:extent cx="121920" cy="121920"/>
                  <wp:effectExtent l="0" t="0" r="0" b="0"/>
                  <wp:docPr id="255" name="Bilde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B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6" wp14:editId="3D9751A7">
                  <wp:extent cx="121920" cy="121920"/>
                  <wp:effectExtent l="0" t="0" r="0" b="0"/>
                  <wp:docPr id="256" name="Bilde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B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7" wp14:editId="71243CB8">
                  <wp:extent cx="121920" cy="121920"/>
                  <wp:effectExtent l="0" t="0" r="0" b="0"/>
                  <wp:docPr id="257" name="Bilde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B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8" wp14:editId="163A62DF">
                  <wp:extent cx="121920" cy="121920"/>
                  <wp:effectExtent l="0" t="0" r="0" b="0"/>
                  <wp:docPr id="258" name="Bilde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B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9" wp14:editId="58EFBA96">
                  <wp:extent cx="121920" cy="121920"/>
                  <wp:effectExtent l="0" t="0" r="0" b="0"/>
                  <wp:docPr id="259" name="Bilde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C3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BC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Juridiske tjenester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B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A" wp14:editId="7FD5E175">
                  <wp:extent cx="121920" cy="121920"/>
                  <wp:effectExtent l="0" t="0" r="0" b="0"/>
                  <wp:docPr id="260" name="Bilde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B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B" wp14:editId="4B3744F5">
                  <wp:extent cx="121920" cy="121920"/>
                  <wp:effectExtent l="0" t="0" r="0" b="0"/>
                  <wp:docPr id="261" name="Bilde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B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C" wp14:editId="225D43CC">
                  <wp:extent cx="121920" cy="121920"/>
                  <wp:effectExtent l="0" t="0" r="0" b="0"/>
                  <wp:docPr id="262" name="Bilde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C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D" wp14:editId="6EFEA5F3">
                  <wp:extent cx="121920" cy="121920"/>
                  <wp:effectExtent l="0" t="0" r="0" b="0"/>
                  <wp:docPr id="263" name="Bilde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C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E" wp14:editId="3A314800">
                  <wp:extent cx="121920" cy="121920"/>
                  <wp:effectExtent l="0" t="0" r="0" b="0"/>
                  <wp:docPr id="264" name="Bilde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C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7F" wp14:editId="0FA3F10F">
                  <wp:extent cx="121920" cy="121920"/>
                  <wp:effectExtent l="0" t="0" r="0" b="0"/>
                  <wp:docPr id="265" name="Bilde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C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C4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Kurs og kompetansetiltak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C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0" wp14:editId="1F6383C0">
                  <wp:extent cx="121920" cy="121920"/>
                  <wp:effectExtent l="0" t="0" r="0" b="0"/>
                  <wp:docPr id="266" name="Bilde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C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1" wp14:editId="47C2122C">
                  <wp:extent cx="121920" cy="121920"/>
                  <wp:effectExtent l="0" t="0" r="0" b="0"/>
                  <wp:docPr id="267" name="Bilde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C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2" wp14:editId="7B400F60">
                  <wp:extent cx="121920" cy="121920"/>
                  <wp:effectExtent l="0" t="0" r="0" b="0"/>
                  <wp:docPr id="268" name="Bilde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C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3" wp14:editId="639ADD91">
                  <wp:extent cx="121920" cy="121920"/>
                  <wp:effectExtent l="0" t="0" r="0" b="0"/>
                  <wp:docPr id="269" name="Bilde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C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4" wp14:editId="47330214">
                  <wp:extent cx="121920" cy="121920"/>
                  <wp:effectExtent l="0" t="0" r="0" b="0"/>
                  <wp:docPr id="270" name="Bilde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C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5" wp14:editId="0AE3A384">
                  <wp:extent cx="121920" cy="121920"/>
                  <wp:effectExtent l="0" t="0" r="0" b="0"/>
                  <wp:docPr id="271" name="Bilde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D3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CC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Merkevarebygging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C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6" wp14:editId="5A04C828">
                  <wp:extent cx="121920" cy="121920"/>
                  <wp:effectExtent l="0" t="0" r="0" b="0"/>
                  <wp:docPr id="272" name="Bilde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C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7" wp14:editId="047F9222">
                  <wp:extent cx="121920" cy="121920"/>
                  <wp:effectExtent l="0" t="0" r="0" b="0"/>
                  <wp:docPr id="273" name="Bilde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C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8" wp14:editId="2D15CF89">
                  <wp:extent cx="121920" cy="121920"/>
                  <wp:effectExtent l="0" t="0" r="0" b="0"/>
                  <wp:docPr id="274" name="Bilde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D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9" wp14:editId="38C7828D">
                  <wp:extent cx="121920" cy="121920"/>
                  <wp:effectExtent l="0" t="0" r="0" b="0"/>
                  <wp:docPr id="275" name="Bilde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D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A" wp14:editId="58E83583">
                  <wp:extent cx="121920" cy="121920"/>
                  <wp:effectExtent l="0" t="0" r="0" b="0"/>
                  <wp:docPr id="276" name="Bilde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D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B" wp14:editId="5F59B7B5">
                  <wp:extent cx="121920" cy="121920"/>
                  <wp:effectExtent l="0" t="0" r="0" b="0"/>
                  <wp:docPr id="277" name="Bilde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D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D4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Nettverksbygging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D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C" wp14:editId="0FE981C9">
                  <wp:extent cx="121920" cy="121920"/>
                  <wp:effectExtent l="0" t="0" r="0" b="0"/>
                  <wp:docPr id="278" name="Bilde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D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D" wp14:editId="0C24A622">
                  <wp:extent cx="121920" cy="121920"/>
                  <wp:effectExtent l="0" t="0" r="0" b="0"/>
                  <wp:docPr id="279" name="Bilde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D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E" wp14:editId="75061CF9">
                  <wp:extent cx="121920" cy="121920"/>
                  <wp:effectExtent l="0" t="0" r="0" b="0"/>
                  <wp:docPr id="280" name="Bilde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D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8F" wp14:editId="06926642">
                  <wp:extent cx="121920" cy="121920"/>
                  <wp:effectExtent l="0" t="0" r="0" b="0"/>
                  <wp:docPr id="281" name="Bilde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D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90" wp14:editId="3969B7BC">
                  <wp:extent cx="121920" cy="121920"/>
                  <wp:effectExtent l="0" t="0" r="0" b="0"/>
                  <wp:docPr id="282" name="Bilde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D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91" wp14:editId="27BA8542">
                  <wp:extent cx="121920" cy="121920"/>
                  <wp:effectExtent l="0" t="0" r="0" b="0"/>
                  <wp:docPr id="283" name="Bilde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E3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DC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Prosjekt- og prosjektledelse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D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92" wp14:editId="39970646">
                  <wp:extent cx="121920" cy="121920"/>
                  <wp:effectExtent l="0" t="0" r="0" b="0"/>
                  <wp:docPr id="284" name="Bilde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D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93" wp14:editId="71D88857">
                  <wp:extent cx="121920" cy="121920"/>
                  <wp:effectExtent l="0" t="0" r="0" b="0"/>
                  <wp:docPr id="285" name="Bilde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D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94" wp14:editId="1AF35470">
                  <wp:extent cx="121920" cy="121920"/>
                  <wp:effectExtent l="0" t="0" r="0" b="0"/>
                  <wp:docPr id="286" name="Bilde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E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95" wp14:editId="03FB16A5">
                  <wp:extent cx="121920" cy="121920"/>
                  <wp:effectExtent l="0" t="0" r="0" b="0"/>
                  <wp:docPr id="287" name="Bild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E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96" wp14:editId="52A07622">
                  <wp:extent cx="121920" cy="121920"/>
                  <wp:effectExtent l="0" t="0" r="0" b="0"/>
                  <wp:docPr id="288" name="Bilde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E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97" wp14:editId="70E0C70C">
                  <wp:extent cx="121920" cy="121920"/>
                  <wp:effectExtent l="0" t="0" r="0" b="0"/>
                  <wp:docPr id="289" name="Bilde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9E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E4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Tilby næringsareal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E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98" wp14:editId="7A41093F">
                  <wp:extent cx="121920" cy="121920"/>
                  <wp:effectExtent l="0" t="0" r="0" b="0"/>
                  <wp:docPr id="290" name="Bilde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E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99" wp14:editId="2C0CB9B0">
                  <wp:extent cx="121920" cy="121920"/>
                  <wp:effectExtent l="0" t="0" r="0" b="0"/>
                  <wp:docPr id="291" name="Bilde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E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9A" wp14:editId="7F3C5BE4">
                  <wp:extent cx="121920" cy="121920"/>
                  <wp:effectExtent l="0" t="0" r="0" b="0"/>
                  <wp:docPr id="292" name="Bilde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E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9B" wp14:editId="499E3A8E">
                  <wp:extent cx="121920" cy="121920"/>
                  <wp:effectExtent l="0" t="0" r="0" b="0"/>
                  <wp:docPr id="293" name="Bilde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E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9C" wp14:editId="563935D2">
                  <wp:extent cx="121920" cy="121920"/>
                  <wp:effectExtent l="0" t="0" r="0" b="0"/>
                  <wp:docPr id="294" name="Bilde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E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9D" wp14:editId="6BD2AA21">
                  <wp:extent cx="121920" cy="121920"/>
                  <wp:effectExtent l="0" t="0" r="0" b="0"/>
                  <wp:docPr id="295" name="Bilde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0FD50392" w14:textId="77777777" w:rsidR="006702A0" w:rsidRDefault="006702A0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18" w:name="60629051"/>
      <w:bookmarkEnd w:id="18"/>
    </w:p>
    <w:p w14:paraId="1E6E39EC" w14:textId="62121A82" w:rsidR="00F366BF" w:rsidRPr="006702A0" w:rsidRDefault="007E6C2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Har du innspill til tjenester det offentlige burde tilby næringslivet fremover?</w:t>
      </w:r>
    </w:p>
    <w:p w14:paraId="1E6E39ED" w14:textId="77777777" w:rsidR="00F366BF" w:rsidRPr="006702A0" w:rsidRDefault="00345A0F" w:rsidP="002A70E5">
      <w:pPr>
        <w:pStyle w:val="htmldirltrfieldset-content"/>
        <w:pBdr>
          <w:top w:val="none" w:sz="0" w:space="5" w:color="auto"/>
        </w:pBdr>
        <w:shd w:val="clear" w:color="auto" w:fill="FFFFFF"/>
        <w:spacing w:line="276" w:lineRule="auto"/>
        <w:ind w:left="3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E6E3C9E" wp14:editId="5E6197E4">
                <wp:extent cx="5825066" cy="1013988"/>
                <wp:effectExtent l="0" t="0" r="17145" b="15240"/>
                <wp:docPr id="44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5066" cy="101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3D7E" w14:textId="77777777" w:rsidR="00F366BF" w:rsidRDefault="00F366BF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E3C9E" id="Text Box 217" o:spid="_x0000_s1029" type="#_x0000_t202" style="width:458.65pt;height:7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">
                <v:path arrowok="t"/>
                <v:textbox inset="2.63pt,2.63pt,2.63pt,2.63pt">
                  <w:txbxContent>
                    <w:p w14:paraId="1E6E3D7E" w14:textId="77777777" w:rsidR="00F366BF" w:rsidRDefault="00F366BF"/>
                  </w:txbxContent>
                </v:textbox>
                <w10:anchorlock/>
              </v:shape>
            </w:pict>
          </mc:Fallback>
        </mc:AlternateContent>
      </w:r>
    </w:p>
    <w:p w14:paraId="2D2F57C7" w14:textId="77777777" w:rsidR="002E7B02" w:rsidRDefault="002E7B0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bookmarkStart w:id="19" w:name="60629052"/>
      <w:bookmarkEnd w:id="19"/>
    </w:p>
    <w:p w14:paraId="1E6E39EE" w14:textId="07D731B4" w:rsidR="00F366BF" w:rsidRPr="006702A0" w:rsidRDefault="007E6C2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7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Hvordan vurderer du innholdet i følgende næringsutviklingstjenester? Vurder innholdet på en skala fra 1 til 6, der 1 er svært lite tilfredsstillende og 6 er svært tilfredsstillende</w:t>
      </w:r>
      <w:r w:rsidR="00251242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6605"/>
        <w:gridCol w:w="323"/>
        <w:gridCol w:w="323"/>
        <w:gridCol w:w="323"/>
        <w:gridCol w:w="323"/>
        <w:gridCol w:w="324"/>
        <w:gridCol w:w="324"/>
        <w:gridCol w:w="861"/>
      </w:tblGrid>
      <w:tr w:rsidR="006702A0" w:rsidRPr="006702A0" w14:paraId="1E6E39F7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EF" w14:textId="77777777" w:rsidR="00F366BF" w:rsidRPr="006702A0" w:rsidRDefault="00F366B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F0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F1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F2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F3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F4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F5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9F6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Ikke relevant</w:t>
            </w:r>
          </w:p>
        </w:tc>
      </w:tr>
      <w:tr w:rsidR="006702A0" w:rsidRPr="006702A0" w14:paraId="1E6E3A00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F8" w14:textId="18C293AF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Rådgivning i etablererfase (1. linje</w:t>
            </w:r>
            <w:r w:rsidR="002512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tjeneste)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F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0" wp14:editId="1DD96B4B">
                  <wp:extent cx="121920" cy="121920"/>
                  <wp:effectExtent l="0" t="0" r="0" b="0"/>
                  <wp:docPr id="297" name="Bilde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F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1" wp14:editId="38F5F15E">
                  <wp:extent cx="121920" cy="121920"/>
                  <wp:effectExtent l="0" t="0" r="0" b="0"/>
                  <wp:docPr id="298" name="Bilde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F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2" wp14:editId="4E3963D0">
                  <wp:extent cx="121920" cy="121920"/>
                  <wp:effectExtent l="0" t="0" r="0" b="0"/>
                  <wp:docPr id="299" name="Bilde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F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3" wp14:editId="0AB6F30A">
                  <wp:extent cx="121920" cy="121920"/>
                  <wp:effectExtent l="0" t="0" r="0" b="0"/>
                  <wp:docPr id="300" name="Bilde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F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4" wp14:editId="27967D42">
                  <wp:extent cx="121920" cy="121920"/>
                  <wp:effectExtent l="0" t="0" r="0" b="0"/>
                  <wp:docPr id="301" name="Bilde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F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5" wp14:editId="53501069">
                  <wp:extent cx="121920" cy="121920"/>
                  <wp:effectExtent l="0" t="0" r="0" b="0"/>
                  <wp:docPr id="302" name="Bilde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9F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6" wp14:editId="41927844">
                  <wp:extent cx="121920" cy="121920"/>
                  <wp:effectExtent l="0" t="0" r="0" b="0"/>
                  <wp:docPr id="303" name="Bilde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09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01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Etablereropplæring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0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7" wp14:editId="2B1CA6AA">
                  <wp:extent cx="121920" cy="121920"/>
                  <wp:effectExtent l="0" t="0" r="0" b="0"/>
                  <wp:docPr id="304" name="Bilde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0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8" wp14:editId="0532990F">
                  <wp:extent cx="121920" cy="121920"/>
                  <wp:effectExtent l="0" t="0" r="0" b="0"/>
                  <wp:docPr id="305" name="Bilde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0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9" wp14:editId="01268B00">
                  <wp:extent cx="121920" cy="121920"/>
                  <wp:effectExtent l="0" t="0" r="0" b="0"/>
                  <wp:docPr id="306" name="Bilde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0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A" wp14:editId="3EAF3B78">
                  <wp:extent cx="121920" cy="121920"/>
                  <wp:effectExtent l="0" t="0" r="0" b="0"/>
                  <wp:docPr id="307" name="Bilde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0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B" wp14:editId="63893479">
                  <wp:extent cx="121920" cy="121920"/>
                  <wp:effectExtent l="0" t="0" r="0" b="0"/>
                  <wp:docPr id="308" name="Bilde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0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C" wp14:editId="21AEEF02">
                  <wp:extent cx="121920" cy="121920"/>
                  <wp:effectExtent l="0" t="0" r="0" b="0"/>
                  <wp:docPr id="309" name="Bilde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0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D" wp14:editId="4F13EC87">
                  <wp:extent cx="121920" cy="121920"/>
                  <wp:effectExtent l="0" t="0" r="0" b="0"/>
                  <wp:docPr id="310" name="Bilde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12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0A" w14:textId="03262E7A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Strategi, </w:t>
            </w:r>
            <w:r w:rsidR="0025124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idé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og forretningsutvikling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0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E" wp14:editId="4A65D7DA">
                  <wp:extent cx="121920" cy="121920"/>
                  <wp:effectExtent l="0" t="0" r="0" b="0"/>
                  <wp:docPr id="311" name="Bilde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0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AF" wp14:editId="401693BF">
                  <wp:extent cx="121920" cy="121920"/>
                  <wp:effectExtent l="0" t="0" r="0" b="0"/>
                  <wp:docPr id="312" name="Bilde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0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0" wp14:editId="3D2EE027">
                  <wp:extent cx="121920" cy="121920"/>
                  <wp:effectExtent l="0" t="0" r="0" b="0"/>
                  <wp:docPr id="313" name="Bilde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0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1" wp14:editId="4A5A02DF">
                  <wp:extent cx="121920" cy="121920"/>
                  <wp:effectExtent l="0" t="0" r="0" b="0"/>
                  <wp:docPr id="314" name="Bilde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0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2" wp14:editId="7A2D0285">
                  <wp:extent cx="121920" cy="121920"/>
                  <wp:effectExtent l="0" t="0" r="0" b="0"/>
                  <wp:docPr id="315" name="Bilde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1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3" wp14:editId="2BC69C88">
                  <wp:extent cx="121920" cy="121920"/>
                  <wp:effectExtent l="0" t="0" r="0" b="0"/>
                  <wp:docPr id="316" name="Bilde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1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4" wp14:editId="7D6FDCC0">
                  <wp:extent cx="121920" cy="121920"/>
                  <wp:effectExtent l="0" t="0" r="0" b="0"/>
                  <wp:docPr id="317" name="Bilde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1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13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Finansieringsstøtte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1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5" wp14:editId="4774BFAA">
                  <wp:extent cx="121920" cy="121920"/>
                  <wp:effectExtent l="0" t="0" r="0" b="0"/>
                  <wp:docPr id="318" name="Bilde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1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6" wp14:editId="64E9B7CB">
                  <wp:extent cx="121920" cy="121920"/>
                  <wp:effectExtent l="0" t="0" r="0" b="0"/>
                  <wp:docPr id="319" name="Bilde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1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7" wp14:editId="753CDB2F">
                  <wp:extent cx="121920" cy="121920"/>
                  <wp:effectExtent l="0" t="0" r="0" b="0"/>
                  <wp:docPr id="320" name="Bilde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1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8" wp14:editId="3AB17E41">
                  <wp:extent cx="121920" cy="121920"/>
                  <wp:effectExtent l="0" t="0" r="0" b="0"/>
                  <wp:docPr id="321" name="Bilde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1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9" wp14:editId="464557E8">
                  <wp:extent cx="121920" cy="121920"/>
                  <wp:effectExtent l="0" t="0" r="0" b="0"/>
                  <wp:docPr id="322" name="Bilde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1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A" wp14:editId="6D4A4661">
                  <wp:extent cx="121920" cy="121920"/>
                  <wp:effectExtent l="0" t="0" r="0" b="0"/>
                  <wp:docPr id="323" name="Bilde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1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B" wp14:editId="557AF50B">
                  <wp:extent cx="121920" cy="121920"/>
                  <wp:effectExtent l="0" t="0" r="0" b="0"/>
                  <wp:docPr id="324" name="Bilde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24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1C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Inkubatorvirksomhet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1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C" wp14:editId="69177FEF">
                  <wp:extent cx="121920" cy="121920"/>
                  <wp:effectExtent l="0" t="0" r="0" b="0"/>
                  <wp:docPr id="325" name="Bilde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1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D" wp14:editId="4593E4F7">
                  <wp:extent cx="121920" cy="121920"/>
                  <wp:effectExtent l="0" t="0" r="0" b="0"/>
                  <wp:docPr id="326" name="Bilde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1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E" wp14:editId="55C3BC35">
                  <wp:extent cx="121920" cy="121920"/>
                  <wp:effectExtent l="0" t="0" r="0" b="0"/>
                  <wp:docPr id="327" name="Bilde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2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BF" wp14:editId="51182D59">
                  <wp:extent cx="121920" cy="121920"/>
                  <wp:effectExtent l="0" t="0" r="0" b="0"/>
                  <wp:docPr id="328" name="Bilde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2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0" wp14:editId="27907EFC">
                  <wp:extent cx="121920" cy="121920"/>
                  <wp:effectExtent l="0" t="0" r="0" b="0"/>
                  <wp:docPr id="329" name="Bilde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2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1" wp14:editId="6D64403E">
                  <wp:extent cx="121920" cy="121920"/>
                  <wp:effectExtent l="0" t="0" r="0" b="0"/>
                  <wp:docPr id="330" name="Bilde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2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2" wp14:editId="3A017B4B">
                  <wp:extent cx="121920" cy="121920"/>
                  <wp:effectExtent l="0" t="0" r="0" b="0"/>
                  <wp:docPr id="331" name="Bilde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2D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25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Rådgivning/oppfølging i forbindelse med internasjonalisering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2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3" wp14:editId="65E3ADF5">
                  <wp:extent cx="121920" cy="121920"/>
                  <wp:effectExtent l="0" t="0" r="0" b="0"/>
                  <wp:docPr id="332" name="Bilde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2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4" wp14:editId="6A95754E">
                  <wp:extent cx="121920" cy="121920"/>
                  <wp:effectExtent l="0" t="0" r="0" b="0"/>
                  <wp:docPr id="333" name="Bilde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2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5" wp14:editId="02C2215C">
                  <wp:extent cx="121920" cy="121920"/>
                  <wp:effectExtent l="0" t="0" r="0" b="0"/>
                  <wp:docPr id="334" name="Bilde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2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6" wp14:editId="6C8668BD">
                  <wp:extent cx="121920" cy="121920"/>
                  <wp:effectExtent l="0" t="0" r="0" b="0"/>
                  <wp:docPr id="335" name="Bilde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2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7" wp14:editId="7B6CFBD7">
                  <wp:extent cx="121920" cy="121920"/>
                  <wp:effectExtent l="0" t="0" r="0" b="0"/>
                  <wp:docPr id="336" name="Bilde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2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8" wp14:editId="1F066E81">
                  <wp:extent cx="121920" cy="121920"/>
                  <wp:effectExtent l="0" t="0" r="0" b="0"/>
                  <wp:docPr id="337" name="Bilde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2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9" wp14:editId="54CA0708">
                  <wp:extent cx="121920" cy="121920"/>
                  <wp:effectExtent l="0" t="0" r="0" b="0"/>
                  <wp:docPr id="338" name="Bilde 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36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2E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Juridiske tjenester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2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A" wp14:editId="657C9246">
                  <wp:extent cx="121920" cy="121920"/>
                  <wp:effectExtent l="0" t="0" r="0" b="0"/>
                  <wp:docPr id="339" name="Bilde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3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B" wp14:editId="7704757F">
                  <wp:extent cx="121920" cy="121920"/>
                  <wp:effectExtent l="0" t="0" r="0" b="0"/>
                  <wp:docPr id="340" name="Bilde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3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C" wp14:editId="011C82D3">
                  <wp:extent cx="121920" cy="121920"/>
                  <wp:effectExtent l="0" t="0" r="0" b="0"/>
                  <wp:docPr id="341" name="Bilde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3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D" wp14:editId="3DD38B87">
                  <wp:extent cx="121920" cy="121920"/>
                  <wp:effectExtent l="0" t="0" r="0" b="0"/>
                  <wp:docPr id="342" name="Bilde 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3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E" wp14:editId="779CA0B1">
                  <wp:extent cx="121920" cy="121920"/>
                  <wp:effectExtent l="0" t="0" r="0" b="0"/>
                  <wp:docPr id="343" name="Bilde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3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CF" wp14:editId="4ECDAC1F">
                  <wp:extent cx="121920" cy="121920"/>
                  <wp:effectExtent l="0" t="0" r="0" b="0"/>
                  <wp:docPr id="344" name="Bilde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3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0" wp14:editId="43510AFC">
                  <wp:extent cx="121920" cy="121920"/>
                  <wp:effectExtent l="0" t="0" r="0" b="0"/>
                  <wp:docPr id="345" name="Bilde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3F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37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Kurs og kompetansetiltak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3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1" wp14:editId="171F4AB4">
                  <wp:extent cx="121920" cy="121920"/>
                  <wp:effectExtent l="0" t="0" r="0" b="0"/>
                  <wp:docPr id="346" name="Bilde 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3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2" wp14:editId="2681971C">
                  <wp:extent cx="121920" cy="121920"/>
                  <wp:effectExtent l="0" t="0" r="0" b="0"/>
                  <wp:docPr id="347" name="Bilde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3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3" wp14:editId="548EDE18">
                  <wp:extent cx="121920" cy="121920"/>
                  <wp:effectExtent l="0" t="0" r="0" b="0"/>
                  <wp:docPr id="348" name="Bilde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3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4" wp14:editId="07EB1F28">
                  <wp:extent cx="121920" cy="121920"/>
                  <wp:effectExtent l="0" t="0" r="0" b="0"/>
                  <wp:docPr id="349" name="Bilde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3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5" wp14:editId="6216EC3D">
                  <wp:extent cx="121920" cy="121920"/>
                  <wp:effectExtent l="0" t="0" r="0" b="0"/>
                  <wp:docPr id="350" name="Bilde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3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6" wp14:editId="2471CE88">
                  <wp:extent cx="121920" cy="121920"/>
                  <wp:effectExtent l="0" t="0" r="0" b="0"/>
                  <wp:docPr id="351" name="Bilde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3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7" wp14:editId="3D0D003D">
                  <wp:extent cx="121920" cy="121920"/>
                  <wp:effectExtent l="0" t="0" r="0" b="0"/>
                  <wp:docPr id="352" name="Bilde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48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0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Lederutvikling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8" wp14:editId="36CEECEB">
                  <wp:extent cx="121920" cy="121920"/>
                  <wp:effectExtent l="0" t="0" r="0" b="0"/>
                  <wp:docPr id="353" name="Bilde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9" wp14:editId="3B63B529">
                  <wp:extent cx="121920" cy="121920"/>
                  <wp:effectExtent l="0" t="0" r="0" b="0"/>
                  <wp:docPr id="354" name="Bilde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A" wp14:editId="7B29ABCD">
                  <wp:extent cx="121920" cy="121920"/>
                  <wp:effectExtent l="0" t="0" r="0" b="0"/>
                  <wp:docPr id="355" name="Bilde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B" wp14:editId="08B0C360">
                  <wp:extent cx="121920" cy="121920"/>
                  <wp:effectExtent l="0" t="0" r="0" b="0"/>
                  <wp:docPr id="356" name="Bilde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C" wp14:editId="0043DC92">
                  <wp:extent cx="121920" cy="121920"/>
                  <wp:effectExtent l="0" t="0" r="0" b="0"/>
                  <wp:docPr id="357" name="Bilde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D" wp14:editId="46718456">
                  <wp:extent cx="121920" cy="121920"/>
                  <wp:effectExtent l="0" t="0" r="0" b="0"/>
                  <wp:docPr id="358" name="Bilde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E" wp14:editId="0BEEB309">
                  <wp:extent cx="121920" cy="121920"/>
                  <wp:effectExtent l="0" t="0" r="0" b="0"/>
                  <wp:docPr id="359" name="Bilde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51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9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Merkevarebygging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DF" wp14:editId="5F570F53">
                  <wp:extent cx="121920" cy="121920"/>
                  <wp:effectExtent l="0" t="0" r="0" b="0"/>
                  <wp:docPr id="360" name="Bilde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0" wp14:editId="29F3BFB1">
                  <wp:extent cx="121920" cy="121920"/>
                  <wp:effectExtent l="0" t="0" r="0" b="0"/>
                  <wp:docPr id="361" name="Bilde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1" wp14:editId="070DA94B">
                  <wp:extent cx="121920" cy="121920"/>
                  <wp:effectExtent l="0" t="0" r="0" b="0"/>
                  <wp:docPr id="362" name="Bilde 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2" wp14:editId="32245A5E">
                  <wp:extent cx="121920" cy="121920"/>
                  <wp:effectExtent l="0" t="0" r="0" b="0"/>
                  <wp:docPr id="363" name="Bilde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3" wp14:editId="37ABA3DD">
                  <wp:extent cx="121920" cy="121920"/>
                  <wp:effectExtent l="0" t="0" r="0" b="0"/>
                  <wp:docPr id="364" name="Bilde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4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4" wp14:editId="4EBA1559">
                  <wp:extent cx="121920" cy="121920"/>
                  <wp:effectExtent l="0" t="0" r="0" b="0"/>
                  <wp:docPr id="365" name="Bilde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5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5" wp14:editId="53D1DCC9">
                  <wp:extent cx="121920" cy="121920"/>
                  <wp:effectExtent l="0" t="0" r="0" b="0"/>
                  <wp:docPr id="366" name="Bilde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5A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52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Nettverksbygging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5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6" wp14:editId="350FE29D">
                  <wp:extent cx="121920" cy="121920"/>
                  <wp:effectExtent l="0" t="0" r="0" b="0"/>
                  <wp:docPr id="367" name="Bilde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5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7" wp14:editId="3D756179">
                  <wp:extent cx="121920" cy="121920"/>
                  <wp:effectExtent l="0" t="0" r="0" b="0"/>
                  <wp:docPr id="368" name="Bilde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5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8" wp14:editId="5B2940E3">
                  <wp:extent cx="121920" cy="121920"/>
                  <wp:effectExtent l="0" t="0" r="0" b="0"/>
                  <wp:docPr id="369" name="Bilde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5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9" wp14:editId="58AB2DD0">
                  <wp:extent cx="121920" cy="121920"/>
                  <wp:effectExtent l="0" t="0" r="0" b="0"/>
                  <wp:docPr id="370" name="Bilde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5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A" wp14:editId="3A096D3D">
                  <wp:extent cx="121920" cy="121920"/>
                  <wp:effectExtent l="0" t="0" r="0" b="0"/>
                  <wp:docPr id="371" name="Bilde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5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B" wp14:editId="16B08D7C">
                  <wp:extent cx="121920" cy="121920"/>
                  <wp:effectExtent l="0" t="0" r="0" b="0"/>
                  <wp:docPr id="372" name="Bilde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5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C" wp14:editId="0E309D19">
                  <wp:extent cx="121920" cy="121920"/>
                  <wp:effectExtent l="0" t="0" r="0" b="0"/>
                  <wp:docPr id="373" name="Bilde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63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5B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Prosjekt- og prosjektledelse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5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D" wp14:editId="7A0793C2">
                  <wp:extent cx="121920" cy="121920"/>
                  <wp:effectExtent l="0" t="0" r="0" b="0"/>
                  <wp:docPr id="374" name="Bilde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5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E" wp14:editId="0FBC64DA">
                  <wp:extent cx="121920" cy="121920"/>
                  <wp:effectExtent l="0" t="0" r="0" b="0"/>
                  <wp:docPr id="375" name="Bilde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5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EF" wp14:editId="4975BDE9">
                  <wp:extent cx="121920" cy="121920"/>
                  <wp:effectExtent l="0" t="0" r="0" b="0"/>
                  <wp:docPr id="376" name="Bilde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5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0" wp14:editId="45036EC2">
                  <wp:extent cx="121920" cy="121920"/>
                  <wp:effectExtent l="0" t="0" r="0" b="0"/>
                  <wp:docPr id="377" name="Bilde 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6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1" wp14:editId="2FBCDD86">
                  <wp:extent cx="121920" cy="121920"/>
                  <wp:effectExtent l="0" t="0" r="0" b="0"/>
                  <wp:docPr id="378" name="Bilde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6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2" wp14:editId="7B8B175F">
                  <wp:extent cx="121920" cy="121920"/>
                  <wp:effectExtent l="0" t="0" r="0" b="0"/>
                  <wp:docPr id="379" name="Bilde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6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3" wp14:editId="220C9279">
                  <wp:extent cx="121920" cy="121920"/>
                  <wp:effectExtent l="0" t="0" r="0" b="0"/>
                  <wp:docPr id="380" name="Bilde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6C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64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Tilby næringsareal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6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4" wp14:editId="575BE247">
                  <wp:extent cx="121920" cy="121920"/>
                  <wp:effectExtent l="0" t="0" r="0" b="0"/>
                  <wp:docPr id="381" name="Bilde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6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5" wp14:editId="7B04B214">
                  <wp:extent cx="121920" cy="121920"/>
                  <wp:effectExtent l="0" t="0" r="0" b="0"/>
                  <wp:docPr id="382" name="Bilde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6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6" wp14:editId="7E30A5DE">
                  <wp:extent cx="121920" cy="121920"/>
                  <wp:effectExtent l="0" t="0" r="0" b="0"/>
                  <wp:docPr id="383" name="Bilde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6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7" wp14:editId="2B58388D">
                  <wp:extent cx="121920" cy="121920"/>
                  <wp:effectExtent l="0" t="0" r="0" b="0"/>
                  <wp:docPr id="384" name="Bilde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6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8" wp14:editId="727E3949">
                  <wp:extent cx="121920" cy="121920"/>
                  <wp:effectExtent l="0" t="0" r="0" b="0"/>
                  <wp:docPr id="385" name="Bilde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6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9" wp14:editId="6F688AF8">
                  <wp:extent cx="121920" cy="121920"/>
                  <wp:effectExtent l="0" t="0" r="0" b="0"/>
                  <wp:docPr id="386" name="Bilde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6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A" wp14:editId="18A84A33">
                  <wp:extent cx="121920" cy="121920"/>
                  <wp:effectExtent l="0" t="0" r="0" b="0"/>
                  <wp:docPr id="387" name="Bilde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7738AB92" w14:textId="77777777" w:rsidR="008E70D0" w:rsidRDefault="008E70D0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20" w:name="60629066"/>
      <w:bookmarkEnd w:id="20"/>
    </w:p>
    <w:p w14:paraId="1E6E3A6D" w14:textId="70E35B18" w:rsidR="00F366BF" w:rsidRPr="006702A0" w:rsidRDefault="007E6C2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8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Har din bedrift vært i kontakt med omstillings-/utviklingsselskap eller næringsavdeling i kommunen/regionen for å få råd eller søknad om økonomisk støtte?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702A0" w:rsidRPr="006702A0" w14:paraId="1E6E3A6F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A6E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B" wp14:editId="0B3354FB">
                  <wp:extent cx="121920" cy="121920"/>
                  <wp:effectExtent l="0" t="0" r="0" b="0"/>
                  <wp:docPr id="388" name="Bilde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 </w:t>
            </w:r>
          </w:p>
        </w:tc>
      </w:tr>
      <w:tr w:rsidR="006702A0" w:rsidRPr="006702A0" w14:paraId="1E6E3A71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CCD2" w14:textId="38A4BE96" w:rsidR="00F366BF" w:rsidRDefault="00CE2248" w:rsidP="002A70E5">
            <w:pPr>
              <w:spacing w:line="276" w:lineRule="auto"/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 w14:anchorId="24CA4322">
                <v:shape id="_x0000_i1025" type="#_x0000_t75" alt="" style="width:10.15pt;height:10.15pt;visibility:visible;mso-width-percent:0;mso-height-percent:0;mso-width-percent:0;mso-height-percent:0">
                  <v:imagedata r:id="rId11" o:title=""/>
                  <o:lock v:ext="edit" aspectratio="f"/>
                </v:shape>
              </w:pic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Nei</w:t>
            </w:r>
          </w:p>
          <w:p w14:paraId="1E6E3A70" w14:textId="590BB081" w:rsidR="004A4BC4" w:rsidRPr="006702A0" w:rsidRDefault="004A4BC4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974370D" w14:textId="04F4A5CF" w:rsidR="00ED25D2" w:rsidRPr="0066501D" w:rsidRDefault="008E08CD" w:rsidP="00ED25D2">
      <w:pPr>
        <w:pStyle w:val="conditionh2"/>
        <w:shd w:val="clear" w:color="auto" w:fill="EEEEEE"/>
        <w:spacing w:line="472" w:lineRule="atLeast"/>
        <w:ind w:left="360" w:right="225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Spørsmål </w:t>
      </w:r>
      <w:r w:rsidR="00C913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19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og </w:t>
      </w:r>
      <w:r w:rsidR="00C913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</w:t>
      </w:r>
      <w:r w:rsidR="00ED25D2" w:rsidRPr="0066501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vises kun i forhåndsvisningen</w:t>
      </w:r>
    </w:p>
    <w:p w14:paraId="1A70BA9A" w14:textId="77777777" w:rsidR="00ED25D2" w:rsidRPr="0066501D" w:rsidRDefault="00ED25D2" w:rsidP="00ED25D2">
      <w:pPr>
        <w:pStyle w:val="conditionp"/>
        <w:shd w:val="clear" w:color="auto" w:fill="EEEEEE"/>
        <w:spacing w:before="210" w:after="45"/>
        <w:ind w:left="360" w:right="2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  <w:t>Følgende betingelser må være oppfylt for at spørsmålet skal vises for respondenten:</w:t>
      </w:r>
    </w:p>
    <w:p w14:paraId="71B3675B" w14:textId="63E67532" w:rsidR="00ED25D2" w:rsidRPr="0066501D" w:rsidRDefault="00ED25D2" w:rsidP="00ED25D2">
      <w:pPr>
        <w:pStyle w:val="conditionulgrouplinotgroup"/>
        <w:spacing w:before="90"/>
        <w:ind w:left="360" w:right="58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 xml:space="preserve">Dersom spørsmålet </w:t>
      </w:r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«</w:t>
      </w:r>
      <w:r w:rsidR="00334914" w:rsidRPr="00334914">
        <w:rPr>
          <w:rStyle w:val="q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Har din bedrift vært i kontakt med omstillings-/utviklingsselskap eller næringsavdeling i kommunen/regionen for å få råd eller søknad om økonomisk støtte?</w:t>
      </w:r>
      <w:r>
        <w:rPr>
          <w:rStyle w:val="q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»</w:t>
      </w:r>
      <w:r w:rsidRPr="0066501D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 xml:space="preserve"> inneholder noen av disse alternativene</w:t>
      </w:r>
    </w:p>
    <w:p w14:paraId="1E6E3A75" w14:textId="77777777" w:rsidR="00F366BF" w:rsidRPr="006702A0" w:rsidRDefault="007E6C22" w:rsidP="002A70E5">
      <w:pPr>
        <w:pStyle w:val="any"/>
        <w:numPr>
          <w:ilvl w:val="3"/>
          <w:numId w:val="4"/>
        </w:numPr>
        <w:shd w:val="clear" w:color="auto" w:fill="FFFFFF"/>
        <w:spacing w:line="276" w:lineRule="auto"/>
        <w:ind w:left="1035" w:right="585" w:hanging="19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Style w:val="q"/>
          <w:rFonts w:asciiTheme="minorHAnsi" w:hAnsiTheme="minorHAnsi" w:cstheme="minorHAnsi"/>
          <w:color w:val="000000" w:themeColor="text1"/>
          <w:sz w:val="22"/>
          <w:szCs w:val="22"/>
        </w:rPr>
        <w:t>Ja</w:t>
      </w:r>
      <w:bookmarkStart w:id="21" w:name="60629068"/>
      <w:bookmarkEnd w:id="21"/>
    </w:p>
    <w:p w14:paraId="39ED29E8" w14:textId="77777777" w:rsidR="002E7B02" w:rsidRDefault="002E7B0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1E6E3A76" w14:textId="4902D446" w:rsidR="00F366BF" w:rsidRPr="006702A0" w:rsidRDefault="007E6C2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9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Hvordan vurderer du kontakten med omstillings-/utviklingsselskap eller næringsavdeling? Vurder kontakten med omstillings- eller utviklingsselskapet på en skala fra 1 til 6, hvor 1 er svært lite tilfreds og 6 er svært tilfreds</w:t>
      </w:r>
      <w:r w:rsidR="00F347EE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6702A0" w:rsidRPr="006702A0" w14:paraId="1E6E3A7E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77" w14:textId="77777777" w:rsidR="00F366BF" w:rsidRPr="006702A0" w:rsidRDefault="00F366B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78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79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7A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7B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7C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7D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6702A0" w:rsidRPr="006702A0" w14:paraId="1E6E3A86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7F" w14:textId="62A4DDDB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Informasjon og rettledning på internett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8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D" wp14:editId="51A3BD4C">
                  <wp:extent cx="121920" cy="121920"/>
                  <wp:effectExtent l="0" t="0" r="0" b="0"/>
                  <wp:docPr id="390" name="Bilde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8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E" wp14:editId="11A1EE9E">
                  <wp:extent cx="121920" cy="121920"/>
                  <wp:effectExtent l="0" t="0" r="0" b="0"/>
                  <wp:docPr id="391" name="Bilde 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8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CFF" wp14:editId="0C4BED5B">
                  <wp:extent cx="121920" cy="121920"/>
                  <wp:effectExtent l="0" t="0" r="0" b="0"/>
                  <wp:docPr id="392" name="Bilde 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8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0" wp14:editId="57DD7A3F">
                  <wp:extent cx="121920" cy="121920"/>
                  <wp:effectExtent l="0" t="0" r="0" b="0"/>
                  <wp:docPr id="393" name="Bilde 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8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1" wp14:editId="66A7B9F2">
                  <wp:extent cx="121920" cy="121920"/>
                  <wp:effectExtent l="0" t="0" r="0" b="0"/>
                  <wp:docPr id="394" name="Bilde 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8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2" wp14:editId="4B956ACE">
                  <wp:extent cx="121920" cy="121920"/>
                  <wp:effectExtent l="0" t="0" r="0" b="0"/>
                  <wp:docPr id="395" name="Bilde 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8E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87" w14:textId="69E00BB3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Veiledning, informasjon og service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8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3" wp14:editId="3E2F3E46">
                  <wp:extent cx="121920" cy="121920"/>
                  <wp:effectExtent l="0" t="0" r="0" b="0"/>
                  <wp:docPr id="396" name="Bilde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8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4" wp14:editId="3574CA50">
                  <wp:extent cx="121920" cy="121920"/>
                  <wp:effectExtent l="0" t="0" r="0" b="0"/>
                  <wp:docPr id="397" name="Bilde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8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5" wp14:editId="5C823275">
                  <wp:extent cx="121920" cy="121920"/>
                  <wp:effectExtent l="0" t="0" r="0" b="0"/>
                  <wp:docPr id="398" name="Bilde 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8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6" wp14:editId="09D692B7">
                  <wp:extent cx="121920" cy="121920"/>
                  <wp:effectExtent l="0" t="0" r="0" b="0"/>
                  <wp:docPr id="399" name="Bilde 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8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7" wp14:editId="07C732A7">
                  <wp:extent cx="121920" cy="121920"/>
                  <wp:effectExtent l="0" t="0" r="0" b="0"/>
                  <wp:docPr id="400" name="Bilde 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8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8" wp14:editId="7FEEDEAC">
                  <wp:extent cx="121920" cy="121920"/>
                  <wp:effectExtent l="0" t="0" r="0" b="0"/>
                  <wp:docPr id="401" name="Bilde 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96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8F" w14:textId="532DB681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Forståelsen for bedriftens behov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9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9" wp14:editId="09E15A8F">
                  <wp:extent cx="121920" cy="121920"/>
                  <wp:effectExtent l="0" t="0" r="0" b="0"/>
                  <wp:docPr id="402" name="Bilde 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9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A" wp14:editId="255BCCFC">
                  <wp:extent cx="121920" cy="121920"/>
                  <wp:effectExtent l="0" t="0" r="0" b="0"/>
                  <wp:docPr id="403" name="Bilde 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9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B" wp14:editId="4DD39964">
                  <wp:extent cx="121920" cy="121920"/>
                  <wp:effectExtent l="0" t="0" r="0" b="0"/>
                  <wp:docPr id="404" name="Bilde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9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C" wp14:editId="49B073DC">
                  <wp:extent cx="121920" cy="121920"/>
                  <wp:effectExtent l="0" t="0" r="0" b="0"/>
                  <wp:docPr id="405" name="Bilde 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9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D" wp14:editId="1159934B">
                  <wp:extent cx="121920" cy="121920"/>
                  <wp:effectExtent l="0" t="0" r="0" b="0"/>
                  <wp:docPr id="406" name="Bilde 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9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E" wp14:editId="34746BF4">
                  <wp:extent cx="121920" cy="121920"/>
                  <wp:effectExtent l="0" t="0" r="0" b="0"/>
                  <wp:docPr id="407" name="Bilde 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9E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97" w14:textId="1BBF62F5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Saksbehandlers faglige dyktighet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9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0F" wp14:editId="715E42F5">
                  <wp:extent cx="121920" cy="121920"/>
                  <wp:effectExtent l="0" t="0" r="0" b="0"/>
                  <wp:docPr id="408" name="Bilde 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9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10" wp14:editId="483BB09B">
                  <wp:extent cx="121920" cy="121920"/>
                  <wp:effectExtent l="0" t="0" r="0" b="0"/>
                  <wp:docPr id="409" name="Bilde 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9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11" wp14:editId="34F31109">
                  <wp:extent cx="121920" cy="121920"/>
                  <wp:effectExtent l="0" t="0" r="0" b="0"/>
                  <wp:docPr id="410" name="Bilde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9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12" wp14:editId="6BE1613B">
                  <wp:extent cx="121920" cy="121920"/>
                  <wp:effectExtent l="0" t="0" r="0" b="0"/>
                  <wp:docPr id="411" name="Bilde 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9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13" wp14:editId="405C01E7">
                  <wp:extent cx="121920" cy="121920"/>
                  <wp:effectExtent l="0" t="0" r="0" b="0"/>
                  <wp:docPr id="412" name="Bilde 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9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14" wp14:editId="24C1E34C">
                  <wp:extent cx="121920" cy="121920"/>
                  <wp:effectExtent l="0" t="0" r="0" b="0"/>
                  <wp:docPr id="413" name="Bilde 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A6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9F" w14:textId="184420A8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Saksbehandlingstiden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A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15" wp14:editId="3D398F0F">
                  <wp:extent cx="121920" cy="121920"/>
                  <wp:effectExtent l="0" t="0" r="0" b="0"/>
                  <wp:docPr id="414" name="Bilde 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A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16" wp14:editId="643211FB">
                  <wp:extent cx="121920" cy="121920"/>
                  <wp:effectExtent l="0" t="0" r="0" b="0"/>
                  <wp:docPr id="415" name="Bilde 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A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17" wp14:editId="6FE8BAB9">
                  <wp:extent cx="121920" cy="121920"/>
                  <wp:effectExtent l="0" t="0" r="0" b="0"/>
                  <wp:docPr id="416" name="Bilde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A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18" wp14:editId="4E5044AA">
                  <wp:extent cx="121920" cy="121920"/>
                  <wp:effectExtent l="0" t="0" r="0" b="0"/>
                  <wp:docPr id="417" name="Bilde 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A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19" wp14:editId="78671887">
                  <wp:extent cx="121920" cy="121920"/>
                  <wp:effectExtent l="0" t="0" r="0" b="0"/>
                  <wp:docPr id="418" name="Bilde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A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1A" wp14:editId="2624ED07">
                  <wp:extent cx="121920" cy="121920"/>
                  <wp:effectExtent l="0" t="0" r="0" b="0"/>
                  <wp:docPr id="419" name="Bilde 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2E7B02" w:rsidRPr="006702A0" w14:paraId="39709F71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A8988F" w14:textId="2855F49A" w:rsidR="002E7B02" w:rsidRPr="006702A0" w:rsidRDefault="002E7B0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F17E96" w14:textId="77777777" w:rsidR="002E7B02" w:rsidRPr="006702A0" w:rsidRDefault="002E7B0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923C1F" w14:textId="77777777" w:rsidR="002E7B02" w:rsidRPr="006702A0" w:rsidRDefault="002E7B0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196660" w14:textId="77777777" w:rsidR="002E7B02" w:rsidRPr="006702A0" w:rsidRDefault="002E7B0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79471F" w14:textId="77777777" w:rsidR="002E7B02" w:rsidRPr="006702A0" w:rsidRDefault="002E7B0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A265C" w14:textId="77777777" w:rsidR="002E7B02" w:rsidRPr="006702A0" w:rsidRDefault="002E7B0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8E76CF" w14:textId="77777777" w:rsidR="002E7B02" w:rsidRPr="006702A0" w:rsidRDefault="002E7B0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14:paraId="3E0512EC" w14:textId="77777777" w:rsidR="000F4194" w:rsidRDefault="000F4194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1E6E3AAB" w14:textId="2EAC0C49" w:rsidR="00F366BF" w:rsidRPr="006702A0" w:rsidRDefault="00E120ED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lastRenderedPageBreak/>
        <w:t>20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Har du forslag til forbedring hos omstillings-/utviklingsselskap eller næringsavdeling?</w:t>
      </w:r>
    </w:p>
    <w:p w14:paraId="1E6E3AAC" w14:textId="77777777" w:rsidR="00F366BF" w:rsidRPr="006702A0" w:rsidRDefault="00345A0F" w:rsidP="002A70E5">
      <w:pPr>
        <w:pStyle w:val="htmldirltrfieldset-content"/>
        <w:pBdr>
          <w:top w:val="none" w:sz="0" w:space="5" w:color="auto"/>
        </w:pBdr>
        <w:shd w:val="clear" w:color="auto" w:fill="FFFFFF"/>
        <w:spacing w:line="276" w:lineRule="auto"/>
        <w:ind w:left="3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E6E3D1B" wp14:editId="71C4330E">
                <wp:extent cx="5839485" cy="1143000"/>
                <wp:effectExtent l="0" t="0" r="15240" b="12700"/>
                <wp:docPr id="42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94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3D7F" w14:textId="77777777" w:rsidR="00F366BF" w:rsidRDefault="00F366BF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E3D1B" id="Text Box 93" o:spid="_x0000_s1030" type="#_x0000_t202" style="width:459.8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">
                <v:path arrowok="t"/>
                <v:textbox inset="2.63pt,2.63pt,2.63pt,2.63pt">
                  <w:txbxContent>
                    <w:p w14:paraId="1E6E3D7F" w14:textId="77777777" w:rsidR="00F366BF" w:rsidRDefault="00F366BF"/>
                  </w:txbxContent>
                </v:textbox>
                <w10:anchorlock/>
              </v:shape>
            </w:pict>
          </mc:Fallback>
        </mc:AlternateContent>
      </w:r>
    </w:p>
    <w:p w14:paraId="1E6E3AAD" w14:textId="1753789E" w:rsidR="00F366BF" w:rsidRPr="006702A0" w:rsidRDefault="0040030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bookmarkStart w:id="22" w:name="60629075"/>
      <w:bookmarkEnd w:id="22"/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1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Hva er ditt helhetsinntrykk av satsing på næringsutvikling i din region? Vurder på en skala fra 1 til 6, hvor 1 er svært </w:t>
      </w:r>
      <w:r w:rsidR="007A0696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dårlig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og 6 er svært </w:t>
      </w:r>
      <w:r w:rsidR="007A0696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bra</w:t>
      </w:r>
      <w:r w:rsidR="000D3142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6702A0" w:rsidRPr="006702A0" w14:paraId="1E6E3AB5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AE" w14:textId="77777777" w:rsidR="00F366BF" w:rsidRPr="006702A0" w:rsidRDefault="00F366B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AF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B0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B1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B2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B3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B4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6702A0" w:rsidRPr="006702A0" w14:paraId="1E6E3ABD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B6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Økonomisk satsing på næringsutvikling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B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1D" wp14:editId="0699B76B">
                  <wp:extent cx="121920" cy="121920"/>
                  <wp:effectExtent l="0" t="0" r="0" b="0"/>
                  <wp:docPr id="421" name="Bilde 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B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1E" wp14:editId="521E3326">
                  <wp:extent cx="121920" cy="121920"/>
                  <wp:effectExtent l="0" t="0" r="0" b="0"/>
                  <wp:docPr id="422" name="Bilde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B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1F" wp14:editId="6B9D2A3E">
                  <wp:extent cx="121920" cy="121920"/>
                  <wp:effectExtent l="0" t="0" r="0" b="0"/>
                  <wp:docPr id="423" name="Bilde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B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0" wp14:editId="076A8CE1">
                  <wp:extent cx="121920" cy="121920"/>
                  <wp:effectExtent l="0" t="0" r="0" b="0"/>
                  <wp:docPr id="424" name="Bilde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B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1" wp14:editId="1DAB4D10">
                  <wp:extent cx="121920" cy="121920"/>
                  <wp:effectExtent l="0" t="0" r="0" b="0"/>
                  <wp:docPr id="425" name="Bilde 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B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2" wp14:editId="4FB81090">
                  <wp:extent cx="121920" cy="121920"/>
                  <wp:effectExtent l="0" t="0" r="0" b="0"/>
                  <wp:docPr id="426" name="Bilde 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C5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BE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Kompetanse innen næringsutvikling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B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3" wp14:editId="63605587">
                  <wp:extent cx="121920" cy="121920"/>
                  <wp:effectExtent l="0" t="0" r="0" b="0"/>
                  <wp:docPr id="427" name="Bilde 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C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4" wp14:editId="01BE077F">
                  <wp:extent cx="121920" cy="121920"/>
                  <wp:effectExtent l="0" t="0" r="0" b="0"/>
                  <wp:docPr id="428" name="Bilde 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C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5" wp14:editId="72323261">
                  <wp:extent cx="121920" cy="121920"/>
                  <wp:effectExtent l="0" t="0" r="0" b="0"/>
                  <wp:docPr id="429" name="Bilde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C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6" wp14:editId="0AC3A9A2">
                  <wp:extent cx="121920" cy="121920"/>
                  <wp:effectExtent l="0" t="0" r="0" b="0"/>
                  <wp:docPr id="430" name="Bilde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C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7" wp14:editId="0F4F4FBF">
                  <wp:extent cx="121920" cy="121920"/>
                  <wp:effectExtent l="0" t="0" r="0" b="0"/>
                  <wp:docPr id="431" name="Bilde 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C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8" wp14:editId="70B30616">
                  <wp:extent cx="121920" cy="121920"/>
                  <wp:effectExtent l="0" t="0" r="0" b="0"/>
                  <wp:docPr id="432" name="Bilde 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CD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C6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Kapasitet innen næringsutvikling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C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9" wp14:editId="1EFD6092">
                  <wp:extent cx="121920" cy="121920"/>
                  <wp:effectExtent l="0" t="0" r="0" b="0"/>
                  <wp:docPr id="433" name="Bilde 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C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A" wp14:editId="796E8E23">
                  <wp:extent cx="121920" cy="121920"/>
                  <wp:effectExtent l="0" t="0" r="0" b="0"/>
                  <wp:docPr id="434" name="Bilde 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C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B" wp14:editId="214FD166">
                  <wp:extent cx="121920" cy="121920"/>
                  <wp:effectExtent l="0" t="0" r="0" b="0"/>
                  <wp:docPr id="435" name="Bilde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C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C" wp14:editId="0E20F320">
                  <wp:extent cx="121920" cy="121920"/>
                  <wp:effectExtent l="0" t="0" r="0" b="0"/>
                  <wp:docPr id="436" name="Bilde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CB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D" wp14:editId="211BC787">
                  <wp:extent cx="121920" cy="121920"/>
                  <wp:effectExtent l="0" t="0" r="0" b="0"/>
                  <wp:docPr id="437" name="Bilde 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C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E" wp14:editId="41C242A9">
                  <wp:extent cx="121920" cy="121920"/>
                  <wp:effectExtent l="0" t="0" r="0" b="0"/>
                  <wp:docPr id="438" name="Bilde 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D5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CE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Kommunens holdning til næringsutvikling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C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2F" wp14:editId="54842536">
                  <wp:extent cx="121920" cy="121920"/>
                  <wp:effectExtent l="0" t="0" r="0" b="0"/>
                  <wp:docPr id="439" name="Bilde 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D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30" wp14:editId="6C945DF5">
                  <wp:extent cx="121920" cy="121920"/>
                  <wp:effectExtent l="0" t="0" r="0" b="0"/>
                  <wp:docPr id="440" name="Bilde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D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31" wp14:editId="12E57BF0">
                  <wp:extent cx="121920" cy="121920"/>
                  <wp:effectExtent l="0" t="0" r="0" b="0"/>
                  <wp:docPr id="441" name="Bilde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D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32" wp14:editId="08D06A73">
                  <wp:extent cx="121920" cy="121920"/>
                  <wp:effectExtent l="0" t="0" r="0" b="0"/>
                  <wp:docPr id="442" name="Bilde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D3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33" wp14:editId="3E908376">
                  <wp:extent cx="121920" cy="121920"/>
                  <wp:effectExtent l="0" t="0" r="0" b="0"/>
                  <wp:docPr id="443" name="Bilde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D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34" wp14:editId="49101CDC">
                  <wp:extent cx="121920" cy="121920"/>
                  <wp:effectExtent l="0" t="0" r="0" b="0"/>
                  <wp:docPr id="444" name="Bilde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7A32D408" w14:textId="77777777" w:rsidR="006702A0" w:rsidRDefault="006702A0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23" w:name="60629080"/>
      <w:bookmarkEnd w:id="23"/>
    </w:p>
    <w:p w14:paraId="1E6E3AD6" w14:textId="55144310" w:rsidR="00F366BF" w:rsidRPr="006702A0" w:rsidRDefault="007E6C2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Har du innspill til forbedringer vedrørende samarbeid om næringsutvikling mellom kommunene i din region?</w:t>
      </w:r>
    </w:p>
    <w:p w14:paraId="36B0DC1B" w14:textId="1A753925" w:rsidR="002E7B02" w:rsidRPr="00400302" w:rsidRDefault="00345A0F" w:rsidP="00400302">
      <w:pPr>
        <w:pStyle w:val="htmldirltrfieldset-content"/>
        <w:pBdr>
          <w:top w:val="none" w:sz="0" w:space="5" w:color="auto"/>
        </w:pBdr>
        <w:shd w:val="clear" w:color="auto" w:fill="FFFFFF"/>
        <w:spacing w:line="276" w:lineRule="auto"/>
        <w:ind w:left="30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E6E3D35" wp14:editId="151CEE9F">
                <wp:extent cx="5961405" cy="1143000"/>
                <wp:effectExtent l="0" t="0" r="7620" b="12700"/>
                <wp:docPr id="29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1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3D80" w14:textId="77777777" w:rsidR="00F366BF" w:rsidRDefault="00F366BF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E3D35" id="Text Box 68" o:spid="_x0000_s1031" type="#_x0000_t202" style="width:469.4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">
                <v:path arrowok="t"/>
                <v:textbox inset="2.63pt,2.63pt,2.63pt,2.63pt">
                  <w:txbxContent>
                    <w:p w14:paraId="1E6E3D80" w14:textId="77777777" w:rsidR="00F366BF" w:rsidRDefault="00F366BF"/>
                  </w:txbxContent>
                </v:textbox>
                <w10:anchorlock/>
              </v:shape>
            </w:pict>
          </mc:Fallback>
        </mc:AlternateContent>
      </w:r>
      <w:bookmarkStart w:id="24" w:name="60629082"/>
      <w:bookmarkEnd w:id="24"/>
    </w:p>
    <w:p w14:paraId="0215F614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813DB7A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54A9665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96F99B7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5065DBC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1BCE5FE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4B6553E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AE83E99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E439FB9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18A1C44" w14:textId="77777777" w:rsidR="000F4194" w:rsidRDefault="000F4194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E6E3AD9" w14:textId="3B5C11E9" w:rsidR="00F366BF" w:rsidRPr="00F76574" w:rsidRDefault="007E6C22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0F4194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lastRenderedPageBreak/>
        <w:t xml:space="preserve">DEL 6: </w:t>
      </w:r>
      <w:r w:rsidR="002A6B78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Samarbeid</w:t>
      </w:r>
      <w:r w:rsidR="00F76574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0F4194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Pr="006702A0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Næringsutvikling forutsetter både kunnskap, forståelse og engasjement for næringslivets behov hos de som har ansvaret for dette i kommunen eller regionen.</w:t>
      </w:r>
      <w:r w:rsidR="000F4194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</w:p>
    <w:p w14:paraId="1E6E3ADA" w14:textId="7623AB67" w:rsidR="00F366BF" w:rsidRPr="006702A0" w:rsidRDefault="007E6C2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3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Hvordan vurderer du kommunale og regionale myndigheters interesse for næringslivet i regionen? Angi ditt svar på en skala fra 1</w:t>
      </w:r>
      <w:r w:rsidR="002F61A8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liten interesse og 6 er svært stor interesse</w:t>
      </w:r>
      <w:r w:rsidR="007428C9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6702A0" w:rsidRPr="006702A0" w14:paraId="1E6E3AE2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DB" w14:textId="77777777" w:rsidR="00F366BF" w:rsidRPr="006702A0" w:rsidRDefault="00F366B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DC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DD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DE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DF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E0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AE1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6702A0" w:rsidRPr="006702A0" w14:paraId="1E6E3AEA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E3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Politisk ledelse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E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37" wp14:editId="6D7D5B24">
                  <wp:extent cx="121920" cy="121920"/>
                  <wp:effectExtent l="0" t="0" r="0" b="0"/>
                  <wp:docPr id="446" name="Bilde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E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38" wp14:editId="7D1E5A6D">
                  <wp:extent cx="121920" cy="121920"/>
                  <wp:effectExtent l="0" t="0" r="0" b="0"/>
                  <wp:docPr id="447" name="Bilde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E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39" wp14:editId="10800C99">
                  <wp:extent cx="121920" cy="121920"/>
                  <wp:effectExtent l="0" t="0" r="0" b="0"/>
                  <wp:docPr id="448" name="Bilde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E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3A" wp14:editId="1B700CF2">
                  <wp:extent cx="121920" cy="121920"/>
                  <wp:effectExtent l="0" t="0" r="0" b="0"/>
                  <wp:docPr id="449" name="Bilde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E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3B" wp14:editId="34AD5EB4">
                  <wp:extent cx="121920" cy="121920"/>
                  <wp:effectExtent l="0" t="0" r="0" b="0"/>
                  <wp:docPr id="450" name="Bilde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E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3C" wp14:editId="7A170178">
                  <wp:extent cx="121920" cy="121920"/>
                  <wp:effectExtent l="0" t="0" r="0" b="0"/>
                  <wp:docPr id="451" name="Bilde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F2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EB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Kommuneadministrasjonen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E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3D" wp14:editId="5FA04FE1">
                  <wp:extent cx="121920" cy="121920"/>
                  <wp:effectExtent l="0" t="0" r="0" b="0"/>
                  <wp:docPr id="452" name="Bilde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E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3E" wp14:editId="24254B2C">
                  <wp:extent cx="121920" cy="121920"/>
                  <wp:effectExtent l="0" t="0" r="0" b="0"/>
                  <wp:docPr id="453" name="Bilde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E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3F" wp14:editId="45C1A80F">
                  <wp:extent cx="121920" cy="121920"/>
                  <wp:effectExtent l="0" t="0" r="0" b="0"/>
                  <wp:docPr id="454" name="Bilde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E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0" wp14:editId="31590F75">
                  <wp:extent cx="121920" cy="121920"/>
                  <wp:effectExtent l="0" t="0" r="0" b="0"/>
                  <wp:docPr id="455" name="Bilde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F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1" wp14:editId="40B2C456">
                  <wp:extent cx="121920" cy="121920"/>
                  <wp:effectExtent l="0" t="0" r="0" b="0"/>
                  <wp:docPr id="456" name="Bilde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F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2" wp14:editId="2522E000">
                  <wp:extent cx="121920" cy="121920"/>
                  <wp:effectExtent l="0" t="0" r="0" b="0"/>
                  <wp:docPr id="457" name="Bilde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AFA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F3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Nærings- og utviklingsselskap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F4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3" wp14:editId="45F821C9">
                  <wp:extent cx="121920" cy="121920"/>
                  <wp:effectExtent l="0" t="0" r="0" b="0"/>
                  <wp:docPr id="458" name="Bilde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F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4" wp14:editId="5B35084A">
                  <wp:extent cx="121920" cy="121920"/>
                  <wp:effectExtent l="0" t="0" r="0" b="0"/>
                  <wp:docPr id="459" name="Bilde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F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5" wp14:editId="1C8BEAC8">
                  <wp:extent cx="121920" cy="121920"/>
                  <wp:effectExtent l="0" t="0" r="0" b="0"/>
                  <wp:docPr id="460" name="Bilde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F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6" wp14:editId="3EBAC3B6">
                  <wp:extent cx="121920" cy="121920"/>
                  <wp:effectExtent l="0" t="0" r="0" b="0"/>
                  <wp:docPr id="461" name="Bilde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F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7" wp14:editId="1DF2FAC8">
                  <wp:extent cx="121920" cy="121920"/>
                  <wp:effectExtent l="0" t="0" r="0" b="0"/>
                  <wp:docPr id="462" name="Bilde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F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8" wp14:editId="0D8B8015">
                  <wp:extent cx="121920" cy="121920"/>
                  <wp:effectExtent l="0" t="0" r="0" b="0"/>
                  <wp:docPr id="463" name="Bilde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B02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FB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Regionråd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FC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9" wp14:editId="3BBD6CA9">
                  <wp:extent cx="121920" cy="121920"/>
                  <wp:effectExtent l="0" t="0" r="0" b="0"/>
                  <wp:docPr id="464" name="Bilde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F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A" wp14:editId="6CFE70B9">
                  <wp:extent cx="121920" cy="121920"/>
                  <wp:effectExtent l="0" t="0" r="0" b="0"/>
                  <wp:docPr id="465" name="Bilde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F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B" wp14:editId="78376788">
                  <wp:extent cx="121920" cy="121920"/>
                  <wp:effectExtent l="0" t="0" r="0" b="0"/>
                  <wp:docPr id="466" name="Bilde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AF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C" wp14:editId="008BD634">
                  <wp:extent cx="121920" cy="121920"/>
                  <wp:effectExtent l="0" t="0" r="0" b="0"/>
                  <wp:docPr id="467" name="Bilde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0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D" wp14:editId="0FA53DDE">
                  <wp:extent cx="121920" cy="121920"/>
                  <wp:effectExtent l="0" t="0" r="0" b="0"/>
                  <wp:docPr id="468" name="Bilde 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0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E" wp14:editId="5143313C">
                  <wp:extent cx="121920" cy="121920"/>
                  <wp:effectExtent l="0" t="0" r="0" b="0"/>
                  <wp:docPr id="469" name="Bilde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474CF379" w14:textId="77777777" w:rsidR="006702A0" w:rsidRDefault="006702A0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25" w:name="60629087"/>
      <w:bookmarkEnd w:id="25"/>
    </w:p>
    <w:p w14:paraId="1E6E3B03" w14:textId="5550A841" w:rsidR="00F366BF" w:rsidRPr="006702A0" w:rsidRDefault="007E6C2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4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Hvordan vurderer du disse aktørenes forståelse for næringslivets behov? Angi ditt svar på en skala fra 1</w:t>
      </w:r>
      <w:r w:rsidR="002F61A8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til 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6, der 1 er svært liten forståelse og 6 er svært stor forståelse</w:t>
      </w:r>
      <w:r w:rsidR="00946396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7150"/>
        <w:gridCol w:w="376"/>
        <w:gridCol w:w="376"/>
        <w:gridCol w:w="376"/>
        <w:gridCol w:w="376"/>
        <w:gridCol w:w="376"/>
        <w:gridCol w:w="376"/>
      </w:tblGrid>
      <w:tr w:rsidR="006702A0" w:rsidRPr="006702A0" w14:paraId="1E6E3B0B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04" w14:textId="77777777" w:rsidR="00F366BF" w:rsidRPr="006702A0" w:rsidRDefault="00F366B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B05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B06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B07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B08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B09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6E3B0A" w14:textId="77777777" w:rsidR="00F366BF" w:rsidRPr="006702A0" w:rsidRDefault="007E6C22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6702A0" w:rsidRPr="006702A0" w14:paraId="1E6E3B13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0C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Politisk ledelse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0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4F" wp14:editId="19C4A9FF">
                  <wp:extent cx="121920" cy="121920"/>
                  <wp:effectExtent l="0" t="0" r="0" b="0"/>
                  <wp:docPr id="470" name="Bilde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0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0" wp14:editId="28BA59AE">
                  <wp:extent cx="121920" cy="121920"/>
                  <wp:effectExtent l="0" t="0" r="0" b="0"/>
                  <wp:docPr id="471" name="Bilde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0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1" wp14:editId="100F2AFA">
                  <wp:extent cx="121920" cy="121920"/>
                  <wp:effectExtent l="0" t="0" r="0" b="0"/>
                  <wp:docPr id="472" name="Bilde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1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2" wp14:editId="30F0663A">
                  <wp:extent cx="121920" cy="121920"/>
                  <wp:effectExtent l="0" t="0" r="0" b="0"/>
                  <wp:docPr id="473" name="Bilde 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1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3" wp14:editId="118E9BC3">
                  <wp:extent cx="121920" cy="121920"/>
                  <wp:effectExtent l="0" t="0" r="0" b="0"/>
                  <wp:docPr id="474" name="Bilde 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1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4" wp14:editId="26FA2F67">
                  <wp:extent cx="121920" cy="121920"/>
                  <wp:effectExtent l="0" t="0" r="0" b="0"/>
                  <wp:docPr id="475" name="Bilde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B1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14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Kommuneadministrasjonen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1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5" wp14:editId="66F958A9">
                  <wp:extent cx="121920" cy="121920"/>
                  <wp:effectExtent l="0" t="0" r="0" b="0"/>
                  <wp:docPr id="476" name="Bilde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1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6" wp14:editId="06CB27DC">
                  <wp:extent cx="121920" cy="121920"/>
                  <wp:effectExtent l="0" t="0" r="0" b="0"/>
                  <wp:docPr id="477" name="Bilde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1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7" wp14:editId="3AC4DBF1">
                  <wp:extent cx="121920" cy="121920"/>
                  <wp:effectExtent l="0" t="0" r="0" b="0"/>
                  <wp:docPr id="478" name="Bilde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1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8" wp14:editId="2D368F28">
                  <wp:extent cx="121920" cy="121920"/>
                  <wp:effectExtent l="0" t="0" r="0" b="0"/>
                  <wp:docPr id="479" name="Bilde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1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9" wp14:editId="211ECCDF">
                  <wp:extent cx="121920" cy="121920"/>
                  <wp:effectExtent l="0" t="0" r="0" b="0"/>
                  <wp:docPr id="480" name="Bilde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1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A" wp14:editId="35A64A99">
                  <wp:extent cx="121920" cy="121920"/>
                  <wp:effectExtent l="0" t="0" r="0" b="0"/>
                  <wp:docPr id="481" name="Bilde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B23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1C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Utviklingsselskapet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1D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B" wp14:editId="4788A347">
                  <wp:extent cx="121920" cy="121920"/>
                  <wp:effectExtent l="0" t="0" r="0" b="0"/>
                  <wp:docPr id="482" name="Bilde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1E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C" wp14:editId="5FECB082">
                  <wp:extent cx="121920" cy="121920"/>
                  <wp:effectExtent l="0" t="0" r="0" b="0"/>
                  <wp:docPr id="483" name="Bilde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1F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D" wp14:editId="163C63A4">
                  <wp:extent cx="121920" cy="121920"/>
                  <wp:effectExtent l="0" t="0" r="0" b="0"/>
                  <wp:docPr id="484" name="Bilde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20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E" wp14:editId="25C73A16">
                  <wp:extent cx="121920" cy="121920"/>
                  <wp:effectExtent l="0" t="0" r="0" b="0"/>
                  <wp:docPr id="485" name="Bilde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21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5F" wp14:editId="670C179C">
                  <wp:extent cx="121920" cy="121920"/>
                  <wp:effectExtent l="0" t="0" r="0" b="0"/>
                  <wp:docPr id="486" name="Bilde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22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60" wp14:editId="55F2AFA9">
                  <wp:extent cx="121920" cy="121920"/>
                  <wp:effectExtent l="0" t="0" r="0" b="0"/>
                  <wp:docPr id="487" name="Bilde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702A0" w:rsidRPr="006702A0" w14:paraId="1E6E3B2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24" w14:textId="7777777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Regionråd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25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61" wp14:editId="5A49C720">
                  <wp:extent cx="121920" cy="121920"/>
                  <wp:effectExtent l="0" t="0" r="0" b="0"/>
                  <wp:docPr id="488" name="Bilde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26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62" wp14:editId="5B690392">
                  <wp:extent cx="121920" cy="121920"/>
                  <wp:effectExtent l="0" t="0" r="0" b="0"/>
                  <wp:docPr id="489" name="Bilde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27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63" wp14:editId="66BAD5EC">
                  <wp:extent cx="121920" cy="121920"/>
                  <wp:effectExtent l="0" t="0" r="0" b="0"/>
                  <wp:docPr id="490" name="Bilde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28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64" wp14:editId="28ADAF6E">
                  <wp:extent cx="121920" cy="121920"/>
                  <wp:effectExtent l="0" t="0" r="0" b="0"/>
                  <wp:docPr id="491" name="Bilde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29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65" wp14:editId="2A2FC9A2">
                  <wp:extent cx="121920" cy="121920"/>
                  <wp:effectExtent l="0" t="0" r="0" b="0"/>
                  <wp:docPr id="492" name="Bilde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E3B2A" w14:textId="77777777" w:rsidR="00F366BF" w:rsidRPr="006702A0" w:rsidRDefault="00345A0F" w:rsidP="002A70E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66" wp14:editId="065707F3">
                  <wp:extent cx="121920" cy="121920"/>
                  <wp:effectExtent l="0" t="0" r="0" b="0"/>
                  <wp:docPr id="493" name="Bilde 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273863E4" w14:textId="77777777" w:rsidR="006702A0" w:rsidRDefault="006702A0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26" w:name="60629092"/>
      <w:bookmarkEnd w:id="26"/>
    </w:p>
    <w:p w14:paraId="1E6E3B2C" w14:textId="2F0A4071" w:rsidR="00F366BF" w:rsidRPr="006702A0" w:rsidRDefault="007E6C2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5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Har din bedrift samarbeidet med en utdannings- eller forskningsinstitusjon?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702A0" w:rsidRPr="006702A0" w14:paraId="1E6E3B2E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2D" w14:textId="78ACBB07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2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7" w:name="REPLY_60629092_271566384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CD46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Ja, med lokal eller regional institusjon</w:t>
            </w:r>
          </w:p>
        </w:tc>
      </w:tr>
      <w:tr w:rsidR="006702A0" w:rsidRPr="006702A0" w14:paraId="1E6E3B30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2F" w14:textId="158FF78D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2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8" w:name="REPLY_60629092_271566385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28"/>
            <w:r w:rsidR="00CD46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Ja, med institusjon i andre deler av landet</w:t>
            </w:r>
          </w:p>
        </w:tc>
      </w:tr>
      <w:tr w:rsidR="006702A0" w:rsidRPr="006702A0" w14:paraId="1E6E3B32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2150" w14:textId="4F18A760" w:rsidR="00F366BF" w:rsidRDefault="007E6C22" w:rsidP="002A70E5">
            <w:pPr>
              <w:spacing w:line="276" w:lineRule="auto"/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2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9" w:name="REPLY_60629092_271566386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29"/>
            <w:r w:rsidR="00CD46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Nei</w:t>
            </w:r>
          </w:p>
          <w:p w14:paraId="1E6E3B31" w14:textId="395CFB5E" w:rsidR="006702A0" w:rsidRPr="006702A0" w:rsidRDefault="006702A0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6E8EC46" w14:textId="127EB7B3" w:rsidR="00400302" w:rsidRPr="0066501D" w:rsidRDefault="00400302" w:rsidP="00400302">
      <w:pPr>
        <w:pStyle w:val="conditionh2"/>
        <w:shd w:val="clear" w:color="auto" w:fill="EEEEEE"/>
        <w:spacing w:line="472" w:lineRule="atLeast"/>
        <w:ind w:left="360" w:right="225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Spørsmål 2</w:t>
      </w:r>
      <w:r w:rsidR="00C913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Pr="0066501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vises kun i forhåndsvisningen</w:t>
      </w:r>
    </w:p>
    <w:p w14:paraId="50BCF167" w14:textId="77777777" w:rsidR="00400302" w:rsidRPr="0066501D" w:rsidRDefault="00400302" w:rsidP="00400302">
      <w:pPr>
        <w:pStyle w:val="conditionp"/>
        <w:shd w:val="clear" w:color="auto" w:fill="EEEEEE"/>
        <w:spacing w:before="210" w:after="45"/>
        <w:ind w:left="360" w:right="2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501D">
        <w:rPr>
          <w:rFonts w:asciiTheme="minorHAnsi" w:hAnsiTheme="minorHAnsi" w:cstheme="minorHAnsi"/>
          <w:color w:val="000000" w:themeColor="text1"/>
          <w:sz w:val="22"/>
          <w:szCs w:val="22"/>
        </w:rPr>
        <w:t>Følgende betingelser må være oppfylt for at spørsmålet skal vises for respondenten:</w:t>
      </w:r>
    </w:p>
    <w:p w14:paraId="7B85CA31" w14:textId="77777777" w:rsidR="00400302" w:rsidRPr="0066501D" w:rsidRDefault="00400302" w:rsidP="00400302">
      <w:pPr>
        <w:pStyle w:val="conditionulgrouplinotgroup"/>
        <w:spacing w:before="90"/>
        <w:ind w:left="360" w:right="58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501D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 xml:space="preserve">Dersom spørsmålet </w:t>
      </w:r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«</w:t>
      </w:r>
      <w:r w:rsidRPr="00334914">
        <w:rPr>
          <w:rStyle w:val="q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Har din bedrift vært i kontakt med omstillings-/utviklingsselskap eller næringsavdeling i kommunen/regionen for å få råd eller søknad om økonomisk støtte?</w:t>
      </w:r>
      <w:r>
        <w:rPr>
          <w:rStyle w:val="q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>»</w:t>
      </w:r>
      <w:r w:rsidRPr="0066501D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auto"/>
        </w:rPr>
        <w:t xml:space="preserve"> inneholder noen av disse alternativene</w:t>
      </w:r>
    </w:p>
    <w:p w14:paraId="1E6E3B36" w14:textId="77777777" w:rsidR="00F366BF" w:rsidRPr="006702A0" w:rsidRDefault="007E6C22" w:rsidP="002A70E5">
      <w:pPr>
        <w:pStyle w:val="any"/>
        <w:numPr>
          <w:ilvl w:val="3"/>
          <w:numId w:val="6"/>
        </w:numPr>
        <w:shd w:val="clear" w:color="auto" w:fill="FFFFFF"/>
        <w:spacing w:line="276" w:lineRule="auto"/>
        <w:ind w:left="1035" w:right="585" w:hanging="19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Style w:val="q"/>
          <w:rFonts w:asciiTheme="minorHAnsi" w:hAnsiTheme="minorHAnsi" w:cstheme="minorHAnsi"/>
          <w:color w:val="000000" w:themeColor="text1"/>
          <w:sz w:val="22"/>
          <w:szCs w:val="22"/>
        </w:rPr>
        <w:t>Ja, med institusjon i andre deler av landet</w:t>
      </w:r>
    </w:p>
    <w:p w14:paraId="5F740472" w14:textId="1273AD17" w:rsidR="00400302" w:rsidRPr="000F4194" w:rsidRDefault="007E6C22" w:rsidP="000F4194">
      <w:pPr>
        <w:pStyle w:val="any"/>
        <w:numPr>
          <w:ilvl w:val="3"/>
          <w:numId w:val="6"/>
        </w:numPr>
        <w:shd w:val="clear" w:color="auto" w:fill="FFFFFF"/>
        <w:spacing w:line="276" w:lineRule="auto"/>
        <w:ind w:left="1035" w:right="585" w:hanging="197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Style w:val="q"/>
          <w:rFonts w:asciiTheme="minorHAnsi" w:hAnsiTheme="minorHAnsi" w:cstheme="minorHAnsi"/>
          <w:color w:val="000000" w:themeColor="text1"/>
          <w:sz w:val="22"/>
          <w:szCs w:val="22"/>
        </w:rPr>
        <w:t>Ja, med lokal eller regional institusjon</w:t>
      </w:r>
      <w:bookmarkStart w:id="30" w:name="60629094"/>
      <w:bookmarkEnd w:id="30"/>
    </w:p>
    <w:p w14:paraId="1E6E3B38" w14:textId="1D902BF2" w:rsidR="00F366BF" w:rsidRPr="006702A0" w:rsidRDefault="007E6C2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lastRenderedPageBreak/>
        <w:t>2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6</w:t>
      </w:r>
      <w:r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Beskriv innholdet i samarbeidet din bedrift har hatt med en utdannings- eller forskningsinstitusjon</w:t>
      </w:r>
    </w:p>
    <w:p w14:paraId="1E6E3B39" w14:textId="77777777" w:rsidR="00F366BF" w:rsidRPr="006702A0" w:rsidRDefault="00345A0F" w:rsidP="002A70E5">
      <w:pPr>
        <w:pStyle w:val="htmldirltrfieldset-content"/>
        <w:pBdr>
          <w:top w:val="none" w:sz="0" w:space="5" w:color="auto"/>
        </w:pBdr>
        <w:shd w:val="clear" w:color="auto" w:fill="FFFFFF"/>
        <w:spacing w:line="276" w:lineRule="auto"/>
        <w:ind w:left="3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E6E3D67" wp14:editId="24464147">
                <wp:extent cx="5939073" cy="679010"/>
                <wp:effectExtent l="0" t="0" r="17780" b="6985"/>
                <wp:docPr id="2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9073" cy="67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3D81" w14:textId="77777777" w:rsidR="00F366BF" w:rsidRDefault="00F366BF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E3D67" id="Text Box 19" o:spid="_x0000_s1032" type="#_x0000_t202" style="width:467.65pt;height:5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">
                <v:path arrowok="t"/>
                <v:textbox inset="2.63pt,2.63pt,2.63pt,2.63pt">
                  <w:txbxContent>
                    <w:p w14:paraId="1E6E3D81" w14:textId="77777777" w:rsidR="00F366BF" w:rsidRDefault="00F366BF"/>
                  </w:txbxContent>
                </v:textbox>
                <w10:anchorlock/>
              </v:shape>
            </w:pict>
          </mc:Fallback>
        </mc:AlternateContent>
      </w:r>
    </w:p>
    <w:p w14:paraId="1E6E3B3A" w14:textId="7FD2FA35" w:rsidR="00F366BF" w:rsidRPr="006702A0" w:rsidRDefault="00400302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bookmarkStart w:id="31" w:name="60629095"/>
      <w:bookmarkEnd w:id="31"/>
      <w:r>
        <w:rPr>
          <w:rStyle w:val="anyCharacter"/>
          <w:b w:val="0"/>
          <w:bCs w:val="0"/>
          <w:sz w:val="22"/>
          <w:szCs w:val="22"/>
        </w:rPr>
        <w:br/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7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Hvis du tenker på et mulig samarbeid mellom en utdannings- og forskningsinstitusjon og lokale bedrifter, hvordan mener du at kontakten best kan etableres?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702A0" w:rsidRPr="006702A0" w14:paraId="1E6E3B3C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3B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69" wp14:editId="37F19B41">
                  <wp:extent cx="121920" cy="121920"/>
                  <wp:effectExtent l="0" t="0" r="0" b="0"/>
                  <wp:docPr id="495" name="Bilde 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Forskningsmiljøet tar kontakt med næringslivet for å fortelle om sine tjenester</w:t>
            </w:r>
          </w:p>
        </w:tc>
      </w:tr>
      <w:tr w:rsidR="006702A0" w:rsidRPr="006702A0" w14:paraId="1E6E3B3E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3D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6A" wp14:editId="4ADDDF8F">
                  <wp:extent cx="121920" cy="121920"/>
                  <wp:effectExtent l="0" t="0" r="0" b="0"/>
                  <wp:docPr id="496" name="Bilde 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Næringslivet tar kontakt med forskningsmiljøet for å fortelle om sine behov</w:t>
            </w:r>
          </w:p>
        </w:tc>
      </w:tr>
      <w:tr w:rsidR="006702A0" w:rsidRPr="006702A0" w14:paraId="1E6E3B40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3F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6B" wp14:editId="3CD64DB6">
                  <wp:extent cx="121920" cy="121920"/>
                  <wp:effectExtent l="0" t="0" r="0" b="0"/>
                  <wp:docPr id="497" name="Bilde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 eller regionale næringsutviklere/utviklingsselskap skaper en arena for kontakt</w:t>
            </w:r>
          </w:p>
        </w:tc>
      </w:tr>
      <w:tr w:rsidR="006702A0" w:rsidRPr="006702A0" w14:paraId="1E6E3B42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41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6C" wp14:editId="04701404">
                  <wp:extent cx="121920" cy="121920"/>
                  <wp:effectExtent l="0" t="0" r="0" b="0"/>
                  <wp:docPr id="498" name="Bilde 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Annet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5_ALT"/>
                  <w:enabled/>
                  <w:calcOnExit w:val="0"/>
                  <w:textInput/>
                </w:ffData>
              </w:fldChar>
            </w:r>
            <w:bookmarkStart w:id="32" w:name="REPLY_60629095_ALT"/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18E37AC4" w14:textId="77777777" w:rsidR="006702A0" w:rsidRDefault="006702A0" w:rsidP="002A70E5">
      <w:pPr>
        <w:pStyle w:val="divcontentsurveyquestionsdivcomments"/>
        <w:shd w:val="clear" w:color="auto" w:fill="FFFFFF"/>
        <w:spacing w:line="276" w:lineRule="auto"/>
        <w:rPr>
          <w:rStyle w:val="anyCharacter"/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bookmarkStart w:id="33" w:name="60629097"/>
      <w:bookmarkEnd w:id="33"/>
    </w:p>
    <w:p w14:paraId="4C4D8077" w14:textId="77777777" w:rsidR="000F4194" w:rsidRDefault="000F4194" w:rsidP="002A70E5">
      <w:pPr>
        <w:pStyle w:val="divcontentsurveyquestionsdivcomments"/>
        <w:shd w:val="clear" w:color="auto" w:fill="FFFFFF"/>
        <w:spacing w:line="276" w:lineRule="auto"/>
        <w:rPr>
          <w:rStyle w:val="anyCharacter"/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0DB41247" w14:textId="7AC40054" w:rsidR="007A7862" w:rsidRPr="000F4194" w:rsidRDefault="007E6C22" w:rsidP="002A70E5">
      <w:pPr>
        <w:pStyle w:val="divcontentsurveyquestionsdivcomments"/>
        <w:shd w:val="clear" w:color="auto" w:fill="FFFFFF"/>
        <w:spacing w:line="276" w:lineRule="auto"/>
        <w:rPr>
          <w:rStyle w:val="anyCharacter"/>
          <w:rFonts w:eastAsia="Calibri"/>
        </w:rPr>
      </w:pPr>
      <w:r w:rsidRPr="000F4194">
        <w:rPr>
          <w:rStyle w:val="anyCharacter"/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DEL 7: </w:t>
      </w:r>
      <w:r w:rsidR="006702A0" w:rsidRPr="000F4194">
        <w:rPr>
          <w:rStyle w:val="anyCharacter"/>
          <w:rFonts w:asciiTheme="minorHAnsi" w:eastAsia="Calibri" w:hAnsiTheme="minorHAnsi" w:cstheme="minorHAnsi"/>
          <w:color w:val="000000" w:themeColor="text1"/>
          <w:sz w:val="28"/>
          <w:szCs w:val="28"/>
        </w:rPr>
        <w:t>Kontakt og kommunikasjon</w:t>
      </w:r>
    </w:p>
    <w:p w14:paraId="1E6E3B44" w14:textId="3098E9C5" w:rsidR="00F366BF" w:rsidRPr="00400302" w:rsidRDefault="009A1F4D" w:rsidP="00400302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="00096437" w:rsidRPr="00400302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</w:t>
      </w:r>
      <w:r w:rsidR="00E120ED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8</w:t>
      </w:r>
      <w:r w:rsidR="00096437" w:rsidRPr="00400302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) </w:t>
      </w:r>
      <w:r w:rsidR="007E6C22" w:rsidRPr="00400302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Hvis du, på vegne av bedriften, søkte informasjon om næringsutviklingstjenester, hvor ville du ha henvendt deg?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702A0" w:rsidRPr="006702A0" w14:paraId="1E6E3B46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45" w14:textId="4B1342BC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7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4" w:name="REPLY_60629097_271566390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34"/>
            <w:r w:rsidR="00DB5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Kommunens hjemmeside</w:t>
            </w:r>
          </w:p>
        </w:tc>
      </w:tr>
      <w:tr w:rsidR="006702A0" w:rsidRPr="006702A0" w14:paraId="1E6E3B48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47" w14:textId="3CF3F306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7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5" w:name="REPLY_60629097_271566391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35"/>
            <w:r w:rsidR="00DB5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Servicetorget i kommunen</w:t>
            </w:r>
          </w:p>
        </w:tc>
      </w:tr>
      <w:tr w:rsidR="006702A0" w:rsidRPr="006702A0" w14:paraId="1E6E3B4A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49" w14:textId="75BF0704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7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6" w:name="REPLY_60629097_271566392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36"/>
            <w:r w:rsidR="00DB5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 med politisk nivå i kommunen</w:t>
            </w:r>
          </w:p>
        </w:tc>
      </w:tr>
      <w:tr w:rsidR="006702A0" w:rsidRPr="006702A0" w14:paraId="1E6E3B4C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4B" w14:textId="3C7D1C7D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7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7" w:name="REPLY_60629097_271566393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37"/>
            <w:r w:rsidR="00DB5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 med administrasjonsnivå i kommunen</w:t>
            </w:r>
          </w:p>
        </w:tc>
      </w:tr>
      <w:tr w:rsidR="006702A0" w:rsidRPr="006702A0" w14:paraId="1E6E3B4E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4D" w14:textId="26BAC0F4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7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8" w:name="REPLY_60629097_271566394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="00DB5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Regionrådets hjemmesider</w:t>
            </w:r>
          </w:p>
        </w:tc>
      </w:tr>
      <w:tr w:rsidR="006702A0" w:rsidRPr="006702A0" w14:paraId="1E6E3B50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4F" w14:textId="65890670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7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9" w:name="REPLY_60629097_271566395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39"/>
            <w:r w:rsidR="00DB5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 med ansatte i regionrådet</w:t>
            </w:r>
          </w:p>
        </w:tc>
      </w:tr>
      <w:tr w:rsidR="006702A0" w:rsidRPr="006702A0" w14:paraId="1E6E3B52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51" w14:textId="5E5FCF2D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7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0" w:name="REPLY_60629097_271566396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40"/>
            <w:r w:rsidR="00DB5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Omstilling</w:t>
            </w:r>
            <w:r w:rsidR="00E04E96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s-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/utviklingsselskapets hjemmeside</w:t>
            </w:r>
          </w:p>
        </w:tc>
      </w:tr>
      <w:tr w:rsidR="006702A0" w:rsidRPr="006702A0" w14:paraId="1E6E3B54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53" w14:textId="395BC10A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7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1" w:name="REPLY_60629097_271566397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41"/>
            <w:r w:rsidR="00DB5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 med ansatte i utviklingsselskapet/næringsavdeling</w:t>
            </w:r>
          </w:p>
        </w:tc>
      </w:tr>
      <w:tr w:rsidR="006702A0" w:rsidRPr="006702A0" w14:paraId="1E6E3B56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55" w14:textId="1009767A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7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2" w:name="REPLY_60629097_271566398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42"/>
            <w:r w:rsidR="00DB5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 med ansatte i Innovasjon Norge</w:t>
            </w:r>
          </w:p>
        </w:tc>
      </w:tr>
      <w:tr w:rsidR="006702A0" w:rsidRPr="006702A0" w14:paraId="1E6E3B58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57" w14:textId="5CA613F6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7_27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3" w:name="REPLY_60629097_271566399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43"/>
            <w:r w:rsidR="00DB5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Innovasjon Norge sin hjemmeside</w:t>
            </w:r>
          </w:p>
        </w:tc>
      </w:tr>
      <w:tr w:rsidR="006702A0" w:rsidRPr="006702A0" w14:paraId="1E6E3B5A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59" w14:textId="6A58B67B" w:rsidR="00F366BF" w:rsidRPr="006702A0" w:rsidRDefault="007E6C22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7_2721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4" w:name="REPLY_60629097_272176162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44"/>
            <w:r w:rsidR="00DB5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Style w:val="multi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Annet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629097_ALT"/>
                  <w:enabled/>
                  <w:calcOnExit w:val="0"/>
                  <w:textInput/>
                </w:ffData>
              </w:fldChar>
            </w:r>
            <w:bookmarkStart w:id="45" w:name="REPLY_60629097_ALT"/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45"/>
          </w:p>
        </w:tc>
      </w:tr>
    </w:tbl>
    <w:p w14:paraId="6FE3C622" w14:textId="24B21259" w:rsidR="00150B48" w:rsidRDefault="009A1F4D" w:rsidP="00150B48">
      <w:pPr>
        <w:pStyle w:val="divcontentsurveyquestionsdivcommentsp"/>
        <w:shd w:val="clear" w:color="auto" w:fill="FFFFFF"/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bookmarkStart w:id="46" w:name="60629098"/>
      <w:bookmarkEnd w:id="46"/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677321" w:rsidRPr="006702A0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120ED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677321" w:rsidRPr="006702A0"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150B48" w:rsidRPr="0000174A">
        <w:rPr>
          <w:rFonts w:ascii="Calibri" w:hAnsi="Calibri" w:cs="Calibri"/>
          <w:color w:val="000000" w:themeColor="text1"/>
          <w:sz w:val="22"/>
          <w:szCs w:val="22"/>
        </w:rPr>
        <w:t xml:space="preserve">Hva savner du eventuelt av informasjon, skjema eller annet </w:t>
      </w:r>
      <w:r w:rsidR="00543456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150B48" w:rsidRPr="0000174A">
        <w:rPr>
          <w:rFonts w:ascii="Calibri" w:hAnsi="Calibri" w:cs="Calibri"/>
          <w:color w:val="000000" w:themeColor="text1"/>
          <w:sz w:val="22"/>
          <w:szCs w:val="22"/>
        </w:rPr>
        <w:t xml:space="preserve"> kommunens</w:t>
      </w:r>
      <w:r w:rsidR="00543456">
        <w:rPr>
          <w:rFonts w:ascii="Calibri" w:hAnsi="Calibri" w:cs="Calibri"/>
          <w:color w:val="000000" w:themeColor="text1"/>
          <w:sz w:val="22"/>
          <w:szCs w:val="22"/>
        </w:rPr>
        <w:t xml:space="preserve"> kanaler</w:t>
      </w:r>
      <w:r w:rsidR="00150B48" w:rsidRPr="0000174A">
        <w:rPr>
          <w:rFonts w:ascii="Calibri" w:hAnsi="Calibri" w:cs="Calibri"/>
          <w:color w:val="000000" w:themeColor="text1"/>
          <w:sz w:val="22"/>
          <w:szCs w:val="22"/>
        </w:rPr>
        <w:t xml:space="preserve">?  </w:t>
      </w:r>
    </w:p>
    <w:p w14:paraId="018770B3" w14:textId="64AE664C" w:rsidR="00677321" w:rsidRPr="006702A0" w:rsidRDefault="00543456" w:rsidP="00677321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1975A10" wp14:editId="5C2B9983">
                <wp:extent cx="5972810" cy="837280"/>
                <wp:effectExtent l="0" t="0" r="8890" b="13970"/>
                <wp:docPr id="49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810" cy="83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ABBB3" w14:textId="77777777" w:rsidR="00543456" w:rsidRDefault="00543456" w:rsidP="00543456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75A10" id="Text Box 8" o:spid="_x0000_s1033" type="#_x0000_t202" style="width:470.3pt;height:6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">
                <v:path arrowok="t"/>
                <v:textbox inset="2.63pt,2.63pt,2.63pt,2.63pt">
                  <w:txbxContent>
                    <w:p w14:paraId="3A7ABBB3" w14:textId="77777777" w:rsidR="00543456" w:rsidRDefault="00543456" w:rsidP="00543456"/>
                  </w:txbxContent>
                </v:textbox>
                <w10:anchorlock/>
              </v:shape>
            </w:pict>
          </mc:Fallback>
        </mc:AlternateContent>
      </w:r>
    </w:p>
    <w:p w14:paraId="504BA861" w14:textId="77777777" w:rsidR="00677321" w:rsidRDefault="00677321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22E0D698" w14:textId="77777777" w:rsidR="009A1F4D" w:rsidRDefault="009A1F4D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1E6E3B5B" w14:textId="3B0C412F" w:rsidR="00F366BF" w:rsidRPr="006702A0" w:rsidRDefault="00E120ED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lastRenderedPageBreak/>
        <w:t>30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Totalt sett, hvor fornøyd eller misfornøyd er du med de</w:t>
      </w:r>
      <w:r w:rsidR="00BB2A38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offentlige tjenestetilbudet til næringslivet i din kommune/region? Angi på en skala fra 1 til 6, der 1 er svært misfornøyd og 6 er svært fornøyd</w:t>
      </w:r>
      <w:r w:rsidR="006B75A2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tbl>
      <w:tblPr>
        <w:tblStyle w:val="htmldirltrtablehorizont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702A0" w:rsidRPr="006702A0" w14:paraId="1E6E3B5D" w14:textId="7777777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5C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6D" wp14:editId="5ABC8936">
                  <wp:extent cx="121920" cy="121920"/>
                  <wp:effectExtent l="0" t="0" r="0" b="0"/>
                  <wp:docPr id="499" name="Bilde 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6E" wp14:editId="0DE8B975">
                  <wp:extent cx="121920" cy="121920"/>
                  <wp:effectExtent l="0" t="0" r="0" b="0"/>
                  <wp:docPr id="500" name="Bilde 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6F" wp14:editId="341F7301">
                  <wp:extent cx="121920" cy="121920"/>
                  <wp:effectExtent l="0" t="0" r="0" b="0"/>
                  <wp:docPr id="501" name="Bilde 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70" wp14:editId="358BBB5D">
                  <wp:extent cx="121920" cy="121920"/>
                  <wp:effectExtent l="0" t="0" r="0" b="0"/>
                  <wp:docPr id="502" name="Bilde 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71" wp14:editId="4C9FBBFF">
                  <wp:extent cx="121920" cy="121920"/>
                  <wp:effectExtent l="0" t="0" r="0" b="0"/>
                  <wp:docPr id="503" name="Bilde 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72" wp14:editId="26FBFDFB">
                  <wp:extent cx="121920" cy="121920"/>
                  <wp:effectExtent l="0" t="0" r="0" b="0"/>
                  <wp:docPr id="504" name="Bilde 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htmldirltrsinglehorztablehorizontaltd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7C656EAC" w14:textId="77777777" w:rsidR="006702A0" w:rsidRDefault="006702A0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bookmarkStart w:id="47" w:name="60629099"/>
      <w:bookmarkEnd w:id="47"/>
    </w:p>
    <w:p w14:paraId="1E6E3B5E" w14:textId="7C2D5573" w:rsidR="00F366BF" w:rsidRPr="006702A0" w:rsidRDefault="00E120ED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31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Hva er etter din mening de viktigste forbedringsområdene når det gjelder det offentlige tilbudet til næringslivet i din region?</w:t>
      </w:r>
    </w:p>
    <w:p w14:paraId="4D2E6458" w14:textId="79000F01" w:rsidR="006702A0" w:rsidRPr="00400302" w:rsidRDefault="00345A0F" w:rsidP="00400302">
      <w:pPr>
        <w:pStyle w:val="htmldirltrfieldset-content"/>
        <w:pBdr>
          <w:top w:val="none" w:sz="0" w:space="5" w:color="auto"/>
        </w:pBdr>
        <w:shd w:val="clear" w:color="auto" w:fill="FFFFFF"/>
        <w:spacing w:line="276" w:lineRule="auto"/>
        <w:ind w:left="30"/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702A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E6E3D73" wp14:editId="27C0AE3D">
                <wp:extent cx="6002448" cy="841973"/>
                <wp:effectExtent l="0" t="0" r="17780" b="9525"/>
                <wp:docPr id="2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2448" cy="841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3D82" w14:textId="77777777" w:rsidR="00F366BF" w:rsidRDefault="00F366BF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E3D73" id="_x0000_s1034" type="#_x0000_t202" style="width:472.65pt;height:6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">
                <v:path arrowok="t"/>
                <v:textbox inset="2.63pt,2.63pt,2.63pt,2.63pt">
                  <w:txbxContent>
                    <w:p w14:paraId="1E6E3D82" w14:textId="77777777" w:rsidR="00F366BF" w:rsidRDefault="00F366BF"/>
                  </w:txbxContent>
                </v:textbox>
                <w10:anchorlock/>
              </v:shape>
            </w:pict>
          </mc:Fallback>
        </mc:AlternateContent>
      </w:r>
      <w:bookmarkStart w:id="48" w:name="60721377"/>
      <w:bookmarkEnd w:id="48"/>
    </w:p>
    <w:p w14:paraId="277C49B3" w14:textId="46818CC4" w:rsidR="00677321" w:rsidRDefault="009A1F4D" w:rsidP="002A70E5">
      <w:pPr>
        <w:pStyle w:val="divcontentsurveyquestionsdivcommentsp"/>
        <w:shd w:val="clear" w:color="auto" w:fill="FFFFFF"/>
        <w:spacing w:line="276" w:lineRule="auto"/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Sterk1"/>
          <w:rFonts w:asciiTheme="minorHAnsi" w:hAnsiTheme="minorHAnsi" w:cstheme="minorHAnsi"/>
          <w:color w:val="000000" w:themeColor="text1"/>
          <w:sz w:val="28"/>
          <w:szCs w:val="28"/>
        </w:rPr>
        <w:br/>
      </w:r>
    </w:p>
    <w:p w14:paraId="1E6E3B60" w14:textId="60A7FC06" w:rsidR="00F366BF" w:rsidRPr="009A1F4D" w:rsidRDefault="007E6C22" w:rsidP="002A70E5">
      <w:pPr>
        <w:pStyle w:val="divcontentsurveyquestionsdivcommentsp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A1F4D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DEL 8: </w:t>
      </w:r>
      <w:r w:rsidR="006702A0" w:rsidRPr="009A1F4D">
        <w:rPr>
          <w:rStyle w:val="Sterk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Annet</w:t>
      </w:r>
    </w:p>
    <w:p w14:paraId="58940014" w14:textId="32279615" w:rsidR="009B5EC7" w:rsidRPr="009B5EC7" w:rsidRDefault="009A1F4D" w:rsidP="009B5EC7">
      <w:pPr>
        <w:pStyle w:val="divcontentsurveyquestionsdivcommentsp"/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7E6C22" w:rsidRPr="006702A0">
        <w:rPr>
          <w:rFonts w:asciiTheme="minorHAnsi" w:hAnsiTheme="minorHAnsi" w:cstheme="minorHAnsi"/>
          <w:color w:val="000000" w:themeColor="text1"/>
          <w:sz w:val="22"/>
          <w:szCs w:val="22"/>
        </w:rPr>
        <w:t>Det finnes flere byer i området som i større eller mindre grad har påvirkning på utviklingen i regionen. Vi ønsker å finne ut hvilken byregion som oppleves å være viktigst for utviklingen av din bedrift. Dette kan både være i form av at ansatte pendler derfra, </w:t>
      </w:r>
      <w:r w:rsidR="00C16C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="007E6C22" w:rsidRPr="006702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 av en ansatt pendler til byen, </w:t>
      </w:r>
      <w:r w:rsidR="00C16C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="007E6C22" w:rsidRPr="006702A0">
        <w:rPr>
          <w:rFonts w:asciiTheme="minorHAnsi" w:hAnsiTheme="minorHAnsi" w:cstheme="minorHAnsi"/>
          <w:color w:val="000000" w:themeColor="text1"/>
          <w:sz w:val="22"/>
          <w:szCs w:val="22"/>
        </w:rPr>
        <w:t>det er mange viktige kunder i byen osv.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1E6E3B62" w14:textId="2574D3D9" w:rsidR="00F366BF" w:rsidRPr="006702A0" w:rsidRDefault="00E120ED" w:rsidP="002A70E5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276" w:lineRule="auto"/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32</w:t>
      </w:r>
      <w:r w:rsidR="007E6C22" w:rsidRPr="006702A0">
        <w:rPr>
          <w:rStyle w:val="anyCharacte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 Hvilken byregion har totalt sett størst betydning for din bedrift?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6702A0" w:rsidRPr="006702A0" w14:paraId="1E6E3B64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63" w14:textId="60F41E65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75" wp14:editId="5DD2EFD9">
                  <wp:extent cx="121920" cy="121920"/>
                  <wp:effectExtent l="0" t="0" r="0" b="0"/>
                  <wp:docPr id="506" name="Bilde 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DA33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[Byregion A]</w:t>
            </w:r>
          </w:p>
        </w:tc>
      </w:tr>
      <w:tr w:rsidR="006702A0" w:rsidRPr="006702A0" w14:paraId="1E6E3B66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65" w14:textId="0F239F9F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76" wp14:editId="004844EF">
                  <wp:extent cx="121920" cy="121920"/>
                  <wp:effectExtent l="0" t="0" r="0" b="0"/>
                  <wp:docPr id="507" name="Bilde 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DA33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[Byregion B]</w:t>
            </w:r>
          </w:p>
        </w:tc>
      </w:tr>
      <w:tr w:rsidR="006702A0" w:rsidRPr="006702A0" w14:paraId="1E6E3B68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67" w14:textId="1DDA7660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77" wp14:editId="6F8923EB">
                  <wp:extent cx="121920" cy="121920"/>
                  <wp:effectExtent l="0" t="0" r="0" b="0"/>
                  <wp:docPr id="508" name="Bilde 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DA33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r w:rsidR="00DA33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Byregion </w:t>
            </w:r>
            <w:proofErr w:type="spellStart"/>
            <w:r w:rsidR="00400302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  <w:proofErr w:type="spellEnd"/>
            <w:r w:rsidR="00DA331D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</w:tc>
      </w:tr>
      <w:tr w:rsidR="006702A0" w:rsidRPr="006702A0" w14:paraId="1E6E3B6C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6B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79" wp14:editId="0EC52676">
                  <wp:extent cx="121920" cy="121920"/>
                  <wp:effectExtent l="0" t="0" r="0" b="0"/>
                  <wp:docPr id="510" name="Bilde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Ikke relevant</w:t>
            </w:r>
          </w:p>
        </w:tc>
      </w:tr>
      <w:tr w:rsidR="006702A0" w:rsidRPr="006702A0" w14:paraId="1E6E3B6E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6D" w14:textId="77777777" w:rsidR="00F366BF" w:rsidRPr="006702A0" w:rsidRDefault="00345A0F" w:rsidP="002A70E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02A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E6E3D7A" wp14:editId="3C612D32">
                  <wp:extent cx="121920" cy="121920"/>
                  <wp:effectExtent l="0" t="0" r="0" b="0"/>
                  <wp:docPr id="511" name="Bilde 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7E6C22" w:rsidRPr="006702A0">
              <w:rPr>
                <w:rStyle w:val="singlevertlabel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Annen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REPLY_60721377_ALT"/>
                  <w:enabled/>
                  <w:calcOnExit w:val="0"/>
                  <w:textInput/>
                </w:ffData>
              </w:fldChar>
            </w:r>
            <w:bookmarkStart w:id="49" w:name="REPLY_60721377_ALT"/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7E6C22" w:rsidRPr="006702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49"/>
          </w:p>
        </w:tc>
      </w:tr>
    </w:tbl>
    <w:p w14:paraId="1E6E3B6F" w14:textId="77777777" w:rsidR="00F366BF" w:rsidRDefault="007E6C22" w:rsidP="009A1F4D">
      <w:pPr>
        <w:pStyle w:val="spanprogress-text"/>
        <w:shd w:val="clear" w:color="auto" w:fill="FFFFFF"/>
        <w:spacing w:line="240" w:lineRule="auto"/>
        <w:jc w:val="left"/>
        <w:rPr>
          <w:vanish/>
        </w:rPr>
      </w:pPr>
      <w:r>
        <w:rPr>
          <w:vanish/>
          <w:sz w:val="21"/>
          <w:szCs w:val="21"/>
        </w:rPr>
        <w:t>100 % fullført</w:t>
      </w:r>
    </w:p>
    <w:p w14:paraId="1E6E3B70" w14:textId="77777777" w:rsidR="00F366BF" w:rsidRDefault="007E6C22" w:rsidP="002E7B02">
      <w:pPr>
        <w:pStyle w:val="divstatusbarcontainerprogressdivbar"/>
        <w:spacing w:line="240" w:lineRule="auto"/>
        <w:rPr>
          <w:vanish/>
        </w:rPr>
      </w:pPr>
      <w:r>
        <w:rPr>
          <w:rStyle w:val="hide"/>
          <w:shd w:val="clear" w:color="auto" w:fill="auto"/>
        </w:rPr>
        <w:t xml:space="preserve">Progress: </w:t>
      </w:r>
    </w:p>
    <w:p w14:paraId="1E6E3B72" w14:textId="3326B2EC" w:rsidR="00F366BF" w:rsidRDefault="00F366BF" w:rsidP="002E7B02">
      <w:pPr>
        <w:pStyle w:val="footerquestfooterp"/>
        <w:spacing w:line="240" w:lineRule="auto"/>
        <w:rPr>
          <w:sz w:val="17"/>
          <w:szCs w:val="17"/>
          <w:lang w:val="en" w:eastAsia="en"/>
        </w:rPr>
      </w:pPr>
    </w:p>
    <w:sectPr w:rsidR="00F36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6744" w14:textId="77777777" w:rsidR="00CE2248" w:rsidRDefault="00CE2248" w:rsidP="00345A0F">
      <w:pPr>
        <w:spacing w:line="240" w:lineRule="auto"/>
      </w:pPr>
      <w:r>
        <w:separator/>
      </w:r>
    </w:p>
  </w:endnote>
  <w:endnote w:type="continuationSeparator" w:id="0">
    <w:p w14:paraId="45458889" w14:textId="77777777" w:rsidR="00CE2248" w:rsidRDefault="00CE2248" w:rsidP="00345A0F">
      <w:pPr>
        <w:spacing w:line="240" w:lineRule="auto"/>
      </w:pPr>
      <w:r>
        <w:continuationSeparator/>
      </w:r>
    </w:p>
  </w:endnote>
  <w:endnote w:type="continuationNotice" w:id="1">
    <w:p w14:paraId="19F54B01" w14:textId="77777777" w:rsidR="00CE2248" w:rsidRDefault="00CE22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844391597"/>
      <w:docPartObj>
        <w:docPartGallery w:val="Page Numbers (Bottom of Page)"/>
        <w:docPartUnique/>
      </w:docPartObj>
    </w:sdtPr>
    <w:sdtContent>
      <w:p w14:paraId="759CDE37" w14:textId="512D66AB" w:rsidR="006702A0" w:rsidRDefault="006702A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473B2BD" w14:textId="77777777" w:rsidR="006702A0" w:rsidRDefault="006702A0" w:rsidP="006702A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25423643"/>
      <w:docPartObj>
        <w:docPartGallery w:val="Page Numbers (Bottom of Page)"/>
        <w:docPartUnique/>
      </w:docPartObj>
    </w:sdtPr>
    <w:sdtContent>
      <w:p w14:paraId="5C85C512" w14:textId="7BAA9800" w:rsidR="006702A0" w:rsidRDefault="006702A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9</w:t>
        </w:r>
        <w:r>
          <w:rPr>
            <w:rStyle w:val="Sidetall"/>
          </w:rPr>
          <w:fldChar w:fldCharType="end"/>
        </w:r>
      </w:p>
    </w:sdtContent>
  </w:sdt>
  <w:p w14:paraId="5662B2E0" w14:textId="2E3DFFE8" w:rsidR="00345A0F" w:rsidRDefault="00D14139" w:rsidP="006702A0">
    <w:pPr>
      <w:pStyle w:val="Bunntekst"/>
      <w:ind w:right="360"/>
    </w:pPr>
    <w:r>
      <w:t xml:space="preserve">Næringsvennlig kommune </w:t>
    </w:r>
    <w:r>
      <w:tab/>
    </w:r>
    <w:r w:rsidR="004D7855">
      <w:t>S</w:t>
    </w:r>
    <w:r w:rsidR="006702A0">
      <w:t>pørreskjema næringsliv</w:t>
    </w:r>
    <w:r w:rsidR="004D785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D013" w14:textId="77777777" w:rsidR="002F61A8" w:rsidRDefault="002F61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BA9C" w14:textId="77777777" w:rsidR="00CE2248" w:rsidRDefault="00CE2248" w:rsidP="00345A0F">
      <w:pPr>
        <w:spacing w:line="240" w:lineRule="auto"/>
      </w:pPr>
      <w:r>
        <w:separator/>
      </w:r>
    </w:p>
  </w:footnote>
  <w:footnote w:type="continuationSeparator" w:id="0">
    <w:p w14:paraId="178F9BAE" w14:textId="77777777" w:rsidR="00CE2248" w:rsidRDefault="00CE2248" w:rsidP="00345A0F">
      <w:pPr>
        <w:spacing w:line="240" w:lineRule="auto"/>
      </w:pPr>
      <w:r>
        <w:continuationSeparator/>
      </w:r>
    </w:p>
  </w:footnote>
  <w:footnote w:type="continuationNotice" w:id="1">
    <w:p w14:paraId="658B7EB1" w14:textId="77777777" w:rsidR="00CE2248" w:rsidRDefault="00CE22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2293" w14:textId="77777777" w:rsidR="00345A0F" w:rsidRDefault="00345A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9DD2" w14:textId="1DCBA5B0" w:rsidR="00345A0F" w:rsidRDefault="00C81BDE">
    <w:pPr>
      <w:pStyle w:val="Toppteks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28A00C35" wp14:editId="41B89C26">
          <wp:simplePos x="0" y="0"/>
          <wp:positionH relativeFrom="column">
            <wp:posOffset>-744793</wp:posOffset>
          </wp:positionH>
          <wp:positionV relativeFrom="paragraph">
            <wp:posOffset>-317091</wp:posOffset>
          </wp:positionV>
          <wp:extent cx="1497271" cy="644328"/>
          <wp:effectExtent l="0" t="0" r="0" b="0"/>
          <wp:wrapNone/>
          <wp:docPr id="517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E690" w14:textId="77777777" w:rsidR="00345A0F" w:rsidRDefault="00345A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alt="" style="width:12.9pt;height:12.9pt;visibility:visible;mso-width-percent:0;mso-height-percent:0;mso-width-percent:0;mso-height-percent:0" o:bullet="t">
        <v:imagedata r:id="rId1" o:title=""/>
        <o:lock v:ext="edit" aspectratio="f"/>
      </v:shape>
    </w:pict>
  </w:numPicBullet>
  <w:abstractNum w:abstractNumId="0" w15:restartNumberingAfterBreak="0">
    <w:nsid w:val="00000001"/>
    <w:multiLevelType w:val="hybridMultilevel"/>
    <w:tmpl w:val="00000001"/>
    <w:lvl w:ilvl="0" w:tplc="150020B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D608AC66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445862CA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 w:tplc="7D4410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24B3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7642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924E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8E87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B020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B66192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69C87BFE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5AD4D996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 w:tplc="D9006A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FC2B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8891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82DA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7C6B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4478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DFEA76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B40837A4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02C23116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 w:tplc="96A600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FE80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16DA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36C0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F0A1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74AF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49443DE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59629CDA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E65631DE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 w:tplc="60EA77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986D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10EB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EABD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1AFF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1E39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1ED8919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2D0A2F2C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33188A66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 w:tplc="16B22F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56BB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C225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DA8B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1893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1C65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AB18413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77A6B3F6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54244644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 w:tplc="2FCC17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0213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AC88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82FE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9A3F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A0E3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43F965D6"/>
    <w:multiLevelType w:val="multilevel"/>
    <w:tmpl w:val="1CE60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Bulletpoints"/>
      <w:lvlText w:val=""/>
      <w:lvlJc w:val="left"/>
      <w:pPr>
        <w:ind w:left="1440" w:hanging="360"/>
      </w:pPr>
      <w:rPr>
        <w:rFonts w:ascii="Symbol" w:hAnsi="Symbol" w:hint="default"/>
        <w:color w:val="E03E5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6D792E"/>
    <w:multiLevelType w:val="hybridMultilevel"/>
    <w:tmpl w:val="67406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692847">
    <w:abstractNumId w:val="0"/>
  </w:num>
  <w:num w:numId="2" w16cid:durableId="240649160">
    <w:abstractNumId w:val="1"/>
  </w:num>
  <w:num w:numId="3" w16cid:durableId="288707338">
    <w:abstractNumId w:val="2"/>
  </w:num>
  <w:num w:numId="4" w16cid:durableId="1911495782">
    <w:abstractNumId w:val="3"/>
  </w:num>
  <w:num w:numId="5" w16cid:durableId="1742437510">
    <w:abstractNumId w:val="4"/>
  </w:num>
  <w:num w:numId="6" w16cid:durableId="870799183">
    <w:abstractNumId w:val="5"/>
  </w:num>
  <w:num w:numId="7" w16cid:durableId="2113814290">
    <w:abstractNumId w:val="6"/>
  </w:num>
  <w:num w:numId="8" w16cid:durableId="17134572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BF"/>
    <w:rsid w:val="00000979"/>
    <w:rsid w:val="000068B5"/>
    <w:rsid w:val="0000746F"/>
    <w:rsid w:val="0001014C"/>
    <w:rsid w:val="0001343D"/>
    <w:rsid w:val="000239A2"/>
    <w:rsid w:val="00023BC9"/>
    <w:rsid w:val="00031C0D"/>
    <w:rsid w:val="00034D56"/>
    <w:rsid w:val="000416CE"/>
    <w:rsid w:val="00050FB1"/>
    <w:rsid w:val="000571E3"/>
    <w:rsid w:val="00096437"/>
    <w:rsid w:val="000C25C2"/>
    <w:rsid w:val="000C2B0E"/>
    <w:rsid w:val="000C58C3"/>
    <w:rsid w:val="000D3142"/>
    <w:rsid w:val="000F4194"/>
    <w:rsid w:val="000F5FA3"/>
    <w:rsid w:val="00124CDE"/>
    <w:rsid w:val="001308B2"/>
    <w:rsid w:val="001313A8"/>
    <w:rsid w:val="001354CC"/>
    <w:rsid w:val="00142CF0"/>
    <w:rsid w:val="00150B48"/>
    <w:rsid w:val="00156AC0"/>
    <w:rsid w:val="00164B79"/>
    <w:rsid w:val="00180462"/>
    <w:rsid w:val="00185A6C"/>
    <w:rsid w:val="001B012C"/>
    <w:rsid w:val="001B2F45"/>
    <w:rsid w:val="001C7D9B"/>
    <w:rsid w:val="001D6D3F"/>
    <w:rsid w:val="002023C4"/>
    <w:rsid w:val="00215FBE"/>
    <w:rsid w:val="00223008"/>
    <w:rsid w:val="002274C0"/>
    <w:rsid w:val="00232658"/>
    <w:rsid w:val="002368D4"/>
    <w:rsid w:val="00243449"/>
    <w:rsid w:val="00251242"/>
    <w:rsid w:val="002848E8"/>
    <w:rsid w:val="002A6B78"/>
    <w:rsid w:val="002A70E5"/>
    <w:rsid w:val="002C039E"/>
    <w:rsid w:val="002D0C97"/>
    <w:rsid w:val="002D6558"/>
    <w:rsid w:val="002E3EEA"/>
    <w:rsid w:val="002E7B02"/>
    <w:rsid w:val="002F2B79"/>
    <w:rsid w:val="002F61A8"/>
    <w:rsid w:val="002F6A7D"/>
    <w:rsid w:val="00334914"/>
    <w:rsid w:val="00343E82"/>
    <w:rsid w:val="00344D9E"/>
    <w:rsid w:val="00345A0F"/>
    <w:rsid w:val="003555C5"/>
    <w:rsid w:val="0036646A"/>
    <w:rsid w:val="003742A5"/>
    <w:rsid w:val="003940B2"/>
    <w:rsid w:val="003B14B4"/>
    <w:rsid w:val="003B2768"/>
    <w:rsid w:val="003E01A1"/>
    <w:rsid w:val="003E4C22"/>
    <w:rsid w:val="003F38F3"/>
    <w:rsid w:val="003F3CE0"/>
    <w:rsid w:val="00400302"/>
    <w:rsid w:val="004160AB"/>
    <w:rsid w:val="00425EFC"/>
    <w:rsid w:val="0043170F"/>
    <w:rsid w:val="00431BEB"/>
    <w:rsid w:val="004341AC"/>
    <w:rsid w:val="004369C3"/>
    <w:rsid w:val="00437B1E"/>
    <w:rsid w:val="00455B50"/>
    <w:rsid w:val="00477A7C"/>
    <w:rsid w:val="00490831"/>
    <w:rsid w:val="004A4BC4"/>
    <w:rsid w:val="004A72A5"/>
    <w:rsid w:val="004B5C83"/>
    <w:rsid w:val="004C2A9A"/>
    <w:rsid w:val="004D7855"/>
    <w:rsid w:val="0051497F"/>
    <w:rsid w:val="005424DF"/>
    <w:rsid w:val="00543456"/>
    <w:rsid w:val="00544928"/>
    <w:rsid w:val="00544E67"/>
    <w:rsid w:val="00550D9F"/>
    <w:rsid w:val="00555A30"/>
    <w:rsid w:val="0056750F"/>
    <w:rsid w:val="00571014"/>
    <w:rsid w:val="00572475"/>
    <w:rsid w:val="00582AF4"/>
    <w:rsid w:val="005916DC"/>
    <w:rsid w:val="005C162D"/>
    <w:rsid w:val="005D1B0C"/>
    <w:rsid w:val="005F4E3E"/>
    <w:rsid w:val="00606149"/>
    <w:rsid w:val="00606DC6"/>
    <w:rsid w:val="00612BB8"/>
    <w:rsid w:val="00616B65"/>
    <w:rsid w:val="00617055"/>
    <w:rsid w:val="00637867"/>
    <w:rsid w:val="006702A0"/>
    <w:rsid w:val="006705C0"/>
    <w:rsid w:val="00674EF9"/>
    <w:rsid w:val="00677321"/>
    <w:rsid w:val="006B0836"/>
    <w:rsid w:val="006B10EA"/>
    <w:rsid w:val="006B75A2"/>
    <w:rsid w:val="006B7A21"/>
    <w:rsid w:val="006D10FB"/>
    <w:rsid w:val="006F2A16"/>
    <w:rsid w:val="006F5589"/>
    <w:rsid w:val="00720E58"/>
    <w:rsid w:val="007340A5"/>
    <w:rsid w:val="007428C9"/>
    <w:rsid w:val="00752406"/>
    <w:rsid w:val="007675D5"/>
    <w:rsid w:val="00787496"/>
    <w:rsid w:val="007A0696"/>
    <w:rsid w:val="007A7862"/>
    <w:rsid w:val="007B1B71"/>
    <w:rsid w:val="007B2FCA"/>
    <w:rsid w:val="007B474E"/>
    <w:rsid w:val="007B4FDB"/>
    <w:rsid w:val="007B56E3"/>
    <w:rsid w:val="007C16B1"/>
    <w:rsid w:val="007D210D"/>
    <w:rsid w:val="007E6C22"/>
    <w:rsid w:val="007E7DE7"/>
    <w:rsid w:val="007E7E89"/>
    <w:rsid w:val="008073E9"/>
    <w:rsid w:val="00807B57"/>
    <w:rsid w:val="008421A8"/>
    <w:rsid w:val="0084234C"/>
    <w:rsid w:val="00845532"/>
    <w:rsid w:val="00883E97"/>
    <w:rsid w:val="008977FF"/>
    <w:rsid w:val="008B1868"/>
    <w:rsid w:val="008C7061"/>
    <w:rsid w:val="008E08CD"/>
    <w:rsid w:val="008E33CD"/>
    <w:rsid w:val="008E70D0"/>
    <w:rsid w:val="008F08AF"/>
    <w:rsid w:val="008F61B4"/>
    <w:rsid w:val="008F7F83"/>
    <w:rsid w:val="00935028"/>
    <w:rsid w:val="00941F02"/>
    <w:rsid w:val="00945533"/>
    <w:rsid w:val="00946396"/>
    <w:rsid w:val="009635B3"/>
    <w:rsid w:val="00977AD7"/>
    <w:rsid w:val="009A1F4D"/>
    <w:rsid w:val="009A6FD9"/>
    <w:rsid w:val="009B5EC7"/>
    <w:rsid w:val="009C77C7"/>
    <w:rsid w:val="009D4946"/>
    <w:rsid w:val="009D7220"/>
    <w:rsid w:val="009F7A1D"/>
    <w:rsid w:val="00A0357C"/>
    <w:rsid w:val="00A17417"/>
    <w:rsid w:val="00A258B9"/>
    <w:rsid w:val="00A2625E"/>
    <w:rsid w:val="00A3290A"/>
    <w:rsid w:val="00A44381"/>
    <w:rsid w:val="00A50665"/>
    <w:rsid w:val="00A6190D"/>
    <w:rsid w:val="00A648E8"/>
    <w:rsid w:val="00A85100"/>
    <w:rsid w:val="00A93986"/>
    <w:rsid w:val="00A96CF9"/>
    <w:rsid w:val="00A96F02"/>
    <w:rsid w:val="00AB0EFA"/>
    <w:rsid w:val="00AC2F26"/>
    <w:rsid w:val="00AC6288"/>
    <w:rsid w:val="00AE3ECD"/>
    <w:rsid w:val="00AF2C7E"/>
    <w:rsid w:val="00AF73C2"/>
    <w:rsid w:val="00B06F99"/>
    <w:rsid w:val="00B10401"/>
    <w:rsid w:val="00B23D79"/>
    <w:rsid w:val="00B272D6"/>
    <w:rsid w:val="00B3700F"/>
    <w:rsid w:val="00B37660"/>
    <w:rsid w:val="00B43D72"/>
    <w:rsid w:val="00B61210"/>
    <w:rsid w:val="00B8241E"/>
    <w:rsid w:val="00BA59BC"/>
    <w:rsid w:val="00BB2A38"/>
    <w:rsid w:val="00BC737D"/>
    <w:rsid w:val="00BD210E"/>
    <w:rsid w:val="00BE2B85"/>
    <w:rsid w:val="00BF6D30"/>
    <w:rsid w:val="00C16C27"/>
    <w:rsid w:val="00C222FA"/>
    <w:rsid w:val="00C22717"/>
    <w:rsid w:val="00C304B0"/>
    <w:rsid w:val="00C35DA4"/>
    <w:rsid w:val="00C40340"/>
    <w:rsid w:val="00C53529"/>
    <w:rsid w:val="00C65158"/>
    <w:rsid w:val="00C72223"/>
    <w:rsid w:val="00C81BDE"/>
    <w:rsid w:val="00C91371"/>
    <w:rsid w:val="00CB32A9"/>
    <w:rsid w:val="00CD46D2"/>
    <w:rsid w:val="00CE2248"/>
    <w:rsid w:val="00CF06A1"/>
    <w:rsid w:val="00D0610D"/>
    <w:rsid w:val="00D10ACC"/>
    <w:rsid w:val="00D14139"/>
    <w:rsid w:val="00D23E33"/>
    <w:rsid w:val="00D24446"/>
    <w:rsid w:val="00D50FA2"/>
    <w:rsid w:val="00D90399"/>
    <w:rsid w:val="00D933EE"/>
    <w:rsid w:val="00DA331D"/>
    <w:rsid w:val="00DA7042"/>
    <w:rsid w:val="00DB5E24"/>
    <w:rsid w:val="00DB78F9"/>
    <w:rsid w:val="00DE1204"/>
    <w:rsid w:val="00DF1BEA"/>
    <w:rsid w:val="00DF7DE3"/>
    <w:rsid w:val="00E01D34"/>
    <w:rsid w:val="00E04E96"/>
    <w:rsid w:val="00E0589A"/>
    <w:rsid w:val="00E120ED"/>
    <w:rsid w:val="00E179BF"/>
    <w:rsid w:val="00E20EE0"/>
    <w:rsid w:val="00E55A7D"/>
    <w:rsid w:val="00E65ACC"/>
    <w:rsid w:val="00E67B3C"/>
    <w:rsid w:val="00E77632"/>
    <w:rsid w:val="00EA2119"/>
    <w:rsid w:val="00EB40E5"/>
    <w:rsid w:val="00ED25D2"/>
    <w:rsid w:val="00EE7BDE"/>
    <w:rsid w:val="00F11C7F"/>
    <w:rsid w:val="00F2641C"/>
    <w:rsid w:val="00F347EE"/>
    <w:rsid w:val="00F366BF"/>
    <w:rsid w:val="00F41516"/>
    <w:rsid w:val="00F419CC"/>
    <w:rsid w:val="00F46560"/>
    <w:rsid w:val="00F531A9"/>
    <w:rsid w:val="00F65A41"/>
    <w:rsid w:val="00F71575"/>
    <w:rsid w:val="00F76574"/>
    <w:rsid w:val="00F94D05"/>
    <w:rsid w:val="00F9546E"/>
    <w:rsid w:val="00F95730"/>
    <w:rsid w:val="00FC67AE"/>
    <w:rsid w:val="00FD0E48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E37FF"/>
  <w15:docId w15:val="{3E36E2B5-53D1-4C59-AD89-608C2855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315" w:lineRule="atLeast"/>
    </w:pPr>
    <w:rPr>
      <w:rFonts w:ascii="Open Sans" w:eastAsia="Open Sans" w:hAnsi="Open Sans" w:cs="Open Sans"/>
      <w:color w:val="505050"/>
      <w:sz w:val="21"/>
      <w:szCs w:val="21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ivquestcontainer">
    <w:name w:val="div_questcontainer"/>
    <w:basedOn w:val="Normal"/>
  </w:style>
  <w:style w:type="paragraph" w:customStyle="1" w:styleId="divquestframe">
    <w:name w:val="div_questframe"/>
    <w:basedOn w:val="Normal"/>
    <w:pPr>
      <w:shd w:val="clear" w:color="auto" w:fill="FFFFFF"/>
    </w:pPr>
    <w:rPr>
      <w:shd w:val="clear" w:color="auto" w:fill="FFFFFF"/>
    </w:rPr>
  </w:style>
  <w:style w:type="paragraph" w:customStyle="1" w:styleId="logocontainer">
    <w:name w:val="logocontainer"/>
    <w:basedOn w:val="Normal"/>
    <w:pPr>
      <w:pBdr>
        <w:top w:val="none" w:sz="0" w:space="9" w:color="auto"/>
        <w:bottom w:val="none" w:sz="0" w:space="11" w:color="auto"/>
      </w:pBdr>
    </w:pPr>
  </w:style>
  <w:style w:type="paragraph" w:customStyle="1" w:styleId="themeHeader">
    <w:name w:val="themeHeader"/>
    <w:basedOn w:val="Normal"/>
  </w:style>
  <w:style w:type="paragraph" w:customStyle="1" w:styleId="divquestcontainerheaderh1">
    <w:name w:val="div_questcontainer_header_h1"/>
    <w:basedOn w:val="Normal"/>
    <w:pPr>
      <w:pBdr>
        <w:top w:val="none" w:sz="0" w:space="7" w:color="auto"/>
        <w:bottom w:val="none" w:sz="0" w:space="14" w:color="auto"/>
      </w:pBdr>
      <w:spacing w:line="691" w:lineRule="atLeast"/>
    </w:pPr>
    <w:rPr>
      <w:color w:val="606060"/>
      <w:sz w:val="58"/>
      <w:szCs w:val="58"/>
    </w:rPr>
  </w:style>
  <w:style w:type="paragraph" w:customStyle="1" w:styleId="questcontent">
    <w:name w:val="questcontent"/>
    <w:basedOn w:val="Normal"/>
  </w:style>
  <w:style w:type="paragraph" w:customStyle="1" w:styleId="divcontent">
    <w:name w:val="div_content"/>
    <w:basedOn w:val="Normal"/>
  </w:style>
  <w:style w:type="paragraph" w:customStyle="1" w:styleId="divcontentdivquestdescription">
    <w:name w:val="div_content_div_questdescription"/>
    <w:basedOn w:val="Normal"/>
  </w:style>
  <w:style w:type="paragraph" w:customStyle="1" w:styleId="entermemberid">
    <w:name w:val="entermemberid"/>
    <w:basedOn w:val="Normal"/>
  </w:style>
  <w:style w:type="paragraph" w:customStyle="1" w:styleId="anonymityinfo">
    <w:name w:val="anonymityinfo"/>
    <w:basedOn w:val="Normal"/>
    <w:rPr>
      <w:vanish/>
    </w:rPr>
  </w:style>
  <w:style w:type="paragraph" w:customStyle="1" w:styleId="divwarningtext">
    <w:name w:val="div_warningtext"/>
    <w:basedOn w:val="Normal"/>
    <w:pPr>
      <w:spacing w:line="396" w:lineRule="atLeast"/>
    </w:pPr>
    <w:rPr>
      <w:b/>
      <w:bCs/>
      <w:color w:val="BD1E13"/>
      <w:sz w:val="26"/>
      <w:szCs w:val="26"/>
    </w:rPr>
  </w:style>
  <w:style w:type="paragraph" w:customStyle="1" w:styleId="any">
    <w:name w:val="any"/>
    <w:basedOn w:val="Normal"/>
  </w:style>
  <w:style w:type="paragraph" w:customStyle="1" w:styleId="divcontentsurveyquestionsdivhr">
    <w:name w:val="div_content_surveyquestions_div_hr"/>
    <w:basedOn w:val="Normal"/>
    <w:pPr>
      <w:shd w:val="clear" w:color="auto" w:fill="D8D8D8"/>
    </w:pPr>
    <w:rPr>
      <w:shd w:val="clear" w:color="auto" w:fill="D8D8D8"/>
    </w:rPr>
  </w:style>
  <w:style w:type="paragraph" w:customStyle="1" w:styleId="divcontentsurveyquestionsdivcomments">
    <w:name w:val="div_content_surveyquestions_div_comments"/>
    <w:basedOn w:val="Normal"/>
  </w:style>
  <w:style w:type="paragraph" w:customStyle="1" w:styleId="divcontentsurveyquestionsdivcommentsp">
    <w:name w:val="div_content_surveyquestions_div_comments_p"/>
    <w:basedOn w:val="Normal"/>
  </w:style>
  <w:style w:type="character" w:customStyle="1" w:styleId="Sterk1">
    <w:name w:val="Sterk1"/>
    <w:basedOn w:val="Standardskriftforavsnitt"/>
    <w:rPr>
      <w:b/>
      <w:bCs/>
    </w:rPr>
  </w:style>
  <w:style w:type="character" w:customStyle="1" w:styleId="anyCharacter">
    <w:name w:val="any Character"/>
    <w:basedOn w:val="Standardskriftforavsnitt"/>
  </w:style>
  <w:style w:type="paragraph" w:customStyle="1" w:styleId="divcontentsurveyquestionslegendb">
    <w:name w:val="div_content_surveyquestions_legend_b"/>
    <w:basedOn w:val="Normal"/>
    <w:pPr>
      <w:pBdr>
        <w:top w:val="none" w:sz="0" w:space="6" w:color="auto"/>
        <w:bottom w:val="none" w:sz="0" w:space="6" w:color="auto"/>
      </w:pBdr>
      <w:spacing w:line="360" w:lineRule="atLeast"/>
    </w:pPr>
    <w:rPr>
      <w:b/>
      <w:bCs/>
      <w:color w:val="404040"/>
      <w:sz w:val="24"/>
      <w:szCs w:val="24"/>
    </w:rPr>
  </w:style>
  <w:style w:type="paragraph" w:customStyle="1" w:styleId="htmldirltrfieldset-content">
    <w:name w:val="html_|dir=ltr_fieldset-content"/>
    <w:basedOn w:val="Normal"/>
  </w:style>
  <w:style w:type="character" w:customStyle="1" w:styleId="singlevertlabel">
    <w:name w:val="singlevert_label"/>
    <w:basedOn w:val="Standardskriftforavsnitt"/>
  </w:style>
  <w:style w:type="table" w:customStyle="1" w:styleId="htmldirltrtablevertical">
    <w:name w:val="html_|dir=ltr_table_vertical"/>
    <w:basedOn w:val="Vanligtabell"/>
    <w:tblPr/>
  </w:style>
  <w:style w:type="table" w:customStyle="1" w:styleId="table">
    <w:name w:val="table"/>
    <w:basedOn w:val="Vanligtabell"/>
    <w:tblPr/>
  </w:style>
  <w:style w:type="paragraph" w:customStyle="1" w:styleId="condition">
    <w:name w:val="condition"/>
    <w:basedOn w:val="Normal"/>
    <w:pPr>
      <w:pBdr>
        <w:top w:val="single" w:sz="6" w:space="12" w:color="888888"/>
        <w:left w:val="single" w:sz="6" w:space="12" w:color="888888"/>
        <w:bottom w:val="single" w:sz="6" w:space="12" w:color="888888"/>
        <w:right w:val="single" w:sz="6" w:space="12" w:color="888888"/>
      </w:pBdr>
      <w:shd w:val="clear" w:color="auto" w:fill="EEEEEE"/>
    </w:pPr>
    <w:rPr>
      <w:bdr w:val="single" w:sz="6" w:space="0" w:color="888888"/>
      <w:shd w:val="clear" w:color="auto" w:fill="EEEEEE"/>
    </w:rPr>
  </w:style>
  <w:style w:type="paragraph" w:customStyle="1" w:styleId="conditionh2">
    <w:name w:val="condition_h2"/>
    <w:basedOn w:val="Normal"/>
  </w:style>
  <w:style w:type="paragraph" w:customStyle="1" w:styleId="conditionp">
    <w:name w:val="condition_p"/>
    <w:basedOn w:val="Normal"/>
  </w:style>
  <w:style w:type="paragraph" w:customStyle="1" w:styleId="conditionulgrouplinotgroup">
    <w:name w:val="condition_ul_group &gt; li_not(.group)"/>
    <w:basedOn w:val="Normal"/>
    <w:pPr>
      <w:pBdr>
        <w:top w:val="single" w:sz="6" w:space="3" w:color="CECECE"/>
        <w:left w:val="single" w:sz="6" w:space="3" w:color="CECECE"/>
        <w:bottom w:val="single" w:sz="6" w:space="3" w:color="CECECE"/>
        <w:right w:val="single" w:sz="6" w:space="3" w:color="CECECE"/>
      </w:pBdr>
      <w:shd w:val="clear" w:color="auto" w:fill="FFFFFF"/>
    </w:pPr>
    <w:rPr>
      <w:bdr w:val="single" w:sz="6" w:space="0" w:color="CECECE"/>
      <w:shd w:val="clear" w:color="auto" w:fill="FFFFFF"/>
    </w:rPr>
  </w:style>
  <w:style w:type="character" w:customStyle="1" w:styleId="q">
    <w:name w:val="q"/>
    <w:basedOn w:val="Standardskriftforavsnitt"/>
  </w:style>
  <w:style w:type="character" w:customStyle="1" w:styleId="multivertlabel">
    <w:name w:val="multivert_label"/>
    <w:basedOn w:val="Standardskriftforavsnitt"/>
  </w:style>
  <w:style w:type="character" w:customStyle="1" w:styleId="htmldirltrsinglehorztablehorizontaltdlabel">
    <w:name w:val="html_|dir=ltr_singlehorz_table_horizontal_td_label"/>
    <w:basedOn w:val="Standardskriftforavsnitt"/>
  </w:style>
  <w:style w:type="table" w:customStyle="1" w:styleId="htmldirltrtablehorizontal">
    <w:name w:val="html_|dir=ltr_table_horizontal"/>
    <w:basedOn w:val="Vanligtabell"/>
    <w:tblPr/>
  </w:style>
  <w:style w:type="paragraph" w:customStyle="1" w:styleId="NextBackSendButtons">
    <w:name w:val="NextBackSendButtons"/>
    <w:basedOn w:val="Normal"/>
    <w:pPr>
      <w:jc w:val="right"/>
    </w:pPr>
    <w:rPr>
      <w:vanish/>
    </w:rPr>
  </w:style>
  <w:style w:type="paragraph" w:customStyle="1" w:styleId="divcompletedstatuscontainer">
    <w:name w:val="div_completedstatuscontainer"/>
    <w:basedOn w:val="Normal"/>
    <w:rPr>
      <w:vanish/>
    </w:rPr>
  </w:style>
  <w:style w:type="paragraph" w:customStyle="1" w:styleId="spanprogress-text">
    <w:name w:val="span_progress-text"/>
    <w:basedOn w:val="Normal"/>
    <w:pPr>
      <w:spacing w:line="624" w:lineRule="atLeast"/>
      <w:jc w:val="center"/>
    </w:pPr>
    <w:rPr>
      <w:sz w:val="24"/>
      <w:szCs w:val="24"/>
    </w:rPr>
  </w:style>
  <w:style w:type="paragraph" w:customStyle="1" w:styleId="divstatusbarcontainerprogress">
    <w:name w:val="div_statusbarcontainer_progress"/>
    <w:basedOn w:val="Normal"/>
    <w:pPr>
      <w:shd w:val="clear" w:color="auto" w:fill="EBEBEB"/>
    </w:pPr>
    <w:rPr>
      <w:shd w:val="clear" w:color="auto" w:fill="EBEBEB"/>
    </w:rPr>
  </w:style>
  <w:style w:type="paragraph" w:customStyle="1" w:styleId="divstatusbarcontainerprogressdivbar">
    <w:name w:val="div_statusbarcontainer_progress_div_bar"/>
    <w:basedOn w:val="Normal"/>
    <w:pPr>
      <w:shd w:val="clear" w:color="auto" w:fill="B8B8B8"/>
    </w:pPr>
    <w:rPr>
      <w:shd w:val="clear" w:color="auto" w:fill="B8B8B8"/>
    </w:rPr>
  </w:style>
  <w:style w:type="character" w:customStyle="1" w:styleId="hide">
    <w:name w:val="hide"/>
    <w:basedOn w:val="Standardskriftforavsnitt"/>
    <w:rPr>
      <w:vanish/>
    </w:rPr>
  </w:style>
  <w:style w:type="paragraph" w:customStyle="1" w:styleId="footerquestfooterp">
    <w:name w:val="footer_questfooter_p"/>
    <w:basedOn w:val="Normal"/>
    <w:rPr>
      <w:color w:val="888888"/>
      <w:sz w:val="19"/>
      <w:szCs w:val="19"/>
    </w:rPr>
  </w:style>
  <w:style w:type="character" w:customStyle="1" w:styleId="footerquestfootera">
    <w:name w:val="footer_questfooter_a"/>
    <w:basedOn w:val="Standardskriftforavsnitt"/>
    <w:rPr>
      <w:color w:val="888888"/>
    </w:rPr>
  </w:style>
  <w:style w:type="paragraph" w:styleId="Topptekst">
    <w:name w:val="header"/>
    <w:basedOn w:val="Normal"/>
    <w:link w:val="TopptekstTegn"/>
    <w:uiPriority w:val="99"/>
    <w:unhideWhenUsed/>
    <w:rsid w:val="00345A0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5A0F"/>
    <w:rPr>
      <w:rFonts w:ascii="Open Sans" w:eastAsia="Open Sans" w:hAnsi="Open Sans" w:cs="Open Sans"/>
      <w:color w:val="505050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345A0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5A0F"/>
    <w:rPr>
      <w:rFonts w:ascii="Open Sans" w:eastAsia="Open Sans" w:hAnsi="Open Sans" w:cs="Open Sans"/>
      <w:color w:val="505050"/>
      <w:sz w:val="21"/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6702A0"/>
  </w:style>
  <w:style w:type="paragraph" w:customStyle="1" w:styleId="Bulletpoints">
    <w:name w:val="Bulletpoints"/>
    <w:basedOn w:val="Normal"/>
    <w:rsid w:val="009C77C7"/>
    <w:pPr>
      <w:numPr>
        <w:ilvl w:val="1"/>
        <w:numId w:val="7"/>
      </w:numPr>
      <w:pBdr>
        <w:top w:val="nil"/>
        <w:left w:val="nil"/>
        <w:bottom w:val="nil"/>
        <w:right w:val="nil"/>
        <w:between w:val="nil"/>
      </w:pBdr>
      <w:spacing w:line="259" w:lineRule="auto"/>
      <w:contextualSpacing/>
    </w:pPr>
    <w:rPr>
      <w:rFonts w:ascii="Calibri" w:eastAsia="Calibri" w:hAnsi="Calibri" w:cs="Calibri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02034f-0365-47ea-9b01-ad9f7af41abd" xsi:nil="true"/>
    <lcf76f155ced4ddcb4097134ff3c332f xmlns="c91c1fee-8b40-4d4b-87d1-27e7defc65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6" ma:contentTypeDescription="Opprett et nytt dokument." ma:contentTypeScope="" ma:versionID="b50575f7aacd8f2ce867818274a0bf29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0ed9f854845e9a2294589527185fa275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99f5f9f-f7ee-4d96-9375-7734c5854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6b0e4e-30d0-4d31-8a86-0175907964be}" ma:internalName="TaxCatchAll" ma:showField="CatchAllData" ma:web="1602034f-0365-47ea-9b01-ad9f7af41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B58E3-D06B-44AD-A180-425BECE17668}">
  <ds:schemaRefs>
    <ds:schemaRef ds:uri="http://schemas.microsoft.com/office/2006/metadata/properties"/>
    <ds:schemaRef ds:uri="http://schemas.microsoft.com/office/infopath/2007/PartnerControls"/>
    <ds:schemaRef ds:uri="1602034f-0365-47ea-9b01-ad9f7af41abd"/>
    <ds:schemaRef ds:uri="c91c1fee-8b40-4d4b-87d1-27e7defc65ed"/>
  </ds:schemaRefs>
</ds:datastoreItem>
</file>

<file path=customXml/itemProps2.xml><?xml version="1.0" encoding="utf-8"?>
<ds:datastoreItem xmlns:ds="http://schemas.openxmlformats.org/officeDocument/2006/customXml" ds:itemID="{C92CF76B-624A-4DD3-848A-C95AF12A9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779B0-6A12-47EC-8EDF-33A4BE674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2264</Words>
  <Characters>12003</Characters>
  <Application>Microsoft Office Word</Application>
  <DocSecurity>0</DocSecurity>
  <Lines>100</Lines>
  <Paragraphs>28</Paragraphs>
  <ScaleCrop>false</ScaleCrop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QuestBack</dc:title>
  <dc:subject/>
  <dc:creator>Martine Klovholt Siggerud</dc:creator>
  <cp:keywords/>
  <cp:lastModifiedBy>Synne Knutsen</cp:lastModifiedBy>
  <cp:revision>9</cp:revision>
  <dcterms:created xsi:type="dcterms:W3CDTF">2022-10-05T08:33:00Z</dcterms:created>
  <dcterms:modified xsi:type="dcterms:W3CDTF">2022-10-05T15:51:00Z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  <property fmtid="{D5CDD505-2E9C-101B-9397-08002B2CF9AE}" pid="3" name="MediaServiceImageTags">
    <vt:lpwstr/>
  </property>
</Properties>
</file>