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divdocumentdivparagraphnth-last-child1"/>
        <w:tblW w:w="0" w:type="auto"/>
        <w:tblCellSpacing w:w="0" w:type="dxa"/>
        <w:tblInd w:w="700" w:type="dxa"/>
        <w:shd w:val="clear" w:color="auto" w:fill="434D54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40"/>
        <w:gridCol w:w="10200"/>
      </w:tblGrid>
      <w:tr w:rsidR="002242BE">
        <w:trPr>
          <w:trHeight w:val="1580"/>
          <w:tblCellSpacing w:w="0" w:type="dxa"/>
        </w:trPr>
        <w:tc>
          <w:tcPr>
            <w:tcW w:w="2040" w:type="dxa"/>
            <w:shd w:val="clear" w:color="auto" w:fill="434D54"/>
            <w:tcMar>
              <w:top w:w="640" w:type="dxa"/>
              <w:left w:w="700" w:type="dxa"/>
              <w:bottom w:w="0" w:type="dxa"/>
              <w:right w:w="0" w:type="dxa"/>
            </w:tcMar>
            <w:hideMark/>
          </w:tcPr>
          <w:p w:rsidR="002242BE" w:rsidRDefault="000457E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Style w:val="monogram"/>
                <w:rFonts w:ascii="Arial" w:eastAsia="Arial" w:hAnsi="Arial" w:cs="Arial"/>
                <w:noProof/>
                <w:sz w:val="20"/>
                <w:szCs w:val="20"/>
                <w:shd w:val="clear" w:color="auto" w:fill="auto"/>
              </w:rPr>
              <w:drawing>
                <wp:inline distT="0" distB="0" distL="0" distR="0">
                  <wp:extent cx="836550" cy="797344"/>
                  <wp:effectExtent l="0" t="0" r="0" b="0"/>
                  <wp:docPr id="100002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73678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50" cy="79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shd w:val="clear" w:color="auto" w:fill="434D54"/>
            <w:tcMar>
              <w:top w:w="640" w:type="dxa"/>
              <w:left w:w="460" w:type="dxa"/>
              <w:bottom w:w="0" w:type="dxa"/>
              <w:right w:w="700" w:type="dxa"/>
            </w:tcMar>
            <w:hideMark/>
          </w:tcPr>
          <w:p w:rsidR="002242BE" w:rsidRDefault="000457E0">
            <w:pPr>
              <w:spacing w:line="680" w:lineRule="exact"/>
              <w:rPr>
                <w:rStyle w:val="monogram"/>
                <w:rFonts w:ascii="Arial" w:eastAsia="Arial" w:hAnsi="Arial" w:cs="Arial"/>
                <w:sz w:val="20"/>
                <w:szCs w:val="20"/>
                <w:shd w:val="clear" w:color="auto" w:fill="auto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</w:rPr>
              <w:t>Kelli Wickman</w:t>
            </w:r>
          </w:p>
          <w:p w:rsidR="002242BE" w:rsidRDefault="000457E0">
            <w:pPr>
              <w:pStyle w:val="divdocumentdivaddressdiv"/>
              <w:spacing w:after="400" w:line="260" w:lineRule="atLeast"/>
              <w:rPr>
                <w:rStyle w:val="divaddress"/>
                <w:rFonts w:ascii="Arial" w:eastAsia="Arial" w:hAnsi="Arial" w:cs="Arial"/>
                <w:color w:val="FFFFFF"/>
              </w:rPr>
            </w:pPr>
            <w:r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k.medic.wick40@gmail.com</w:t>
            </w:r>
            <w:r>
              <w:rPr>
                <w:rStyle w:val="divaddress"/>
                <w:rFonts w:ascii="Arial" w:eastAsia="Arial" w:hAnsi="Arial" w:cs="Arial"/>
                <w:color w:val="FFFFFF"/>
              </w:rPr>
              <w:t xml:space="preserve"> </w:t>
            </w:r>
          </w:p>
        </w:tc>
      </w:tr>
    </w:tbl>
    <w:p w:rsidR="002242BE" w:rsidRDefault="002242BE">
      <w:pPr>
        <w:rPr>
          <w:vanish/>
        </w:rPr>
        <w:sectPr w:rsidR="002242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0" w:right="700" w:bottom="400" w:left="0" w:header="0" w:footer="0" w:gutter="0"/>
          <w:cols w:space="720"/>
        </w:sectPr>
      </w:pPr>
    </w:p>
    <w:p w:rsidR="002242BE" w:rsidRDefault="002242BE">
      <w:pPr>
        <w:rPr>
          <w:vanish/>
        </w:rPr>
      </w:pPr>
    </w:p>
    <w:p w:rsidR="002242BE" w:rsidRDefault="002242BE">
      <w:pPr>
        <w:rPr>
          <w:vanish/>
        </w:rPr>
      </w:pPr>
    </w:p>
    <w:tbl>
      <w:tblPr>
        <w:tblStyle w:val="divdocumentdivsectionbgsectiondivsectiondivheading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2242BE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:rsidR="002242BE" w:rsidRDefault="000457E0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color w:val="494C4E"/>
                <w:spacing w:val="10"/>
                <w:sz w:val="20"/>
                <w:szCs w:val="20"/>
              </w:rPr>
              <w:t>Summary</w:t>
            </w:r>
          </w:p>
        </w:tc>
      </w:tr>
    </w:tbl>
    <w:p w:rsidR="002242BE" w:rsidRDefault="000457E0">
      <w:pPr>
        <w:pStyle w:val="p"/>
        <w:shd w:val="clear" w:color="auto" w:fill="FFFFFF"/>
        <w:spacing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Qualified Army Veteran and aspiring actress with a solid reputation for superior performance, accuracy and decision making.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2242BE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:rsidR="002242BE" w:rsidRDefault="000457E0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color w:val="494C4E"/>
                <w:spacing w:val="10"/>
                <w:sz w:val="20"/>
                <w:szCs w:val="20"/>
              </w:rPr>
              <w:t>Skills</w:t>
            </w:r>
          </w:p>
        </w:tc>
      </w:tr>
    </w:tbl>
    <w:p w:rsidR="002242BE" w:rsidRDefault="002242BE">
      <w:pPr>
        <w:rPr>
          <w:vanish/>
        </w:rPr>
      </w:pPr>
    </w:p>
    <w:tbl>
      <w:tblPr>
        <w:tblStyle w:val="tabletwocol"/>
        <w:tblW w:w="0" w:type="auto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418"/>
        <w:gridCol w:w="5418"/>
      </w:tblGrid>
      <w:tr w:rsidR="002242BE">
        <w:tc>
          <w:tcPr>
            <w:tcW w:w="5418" w:type="dxa"/>
            <w:tcMar>
              <w:top w:w="5" w:type="dxa"/>
              <w:left w:w="5" w:type="dxa"/>
              <w:bottom w:w="305" w:type="dxa"/>
              <w:right w:w="5" w:type="dxa"/>
            </w:tcMar>
            <w:hideMark/>
          </w:tcPr>
          <w:p w:rsidR="002242BE" w:rsidRDefault="002242BE">
            <w:pPr>
              <w:pStyle w:val="p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</w:p>
          <w:p w:rsidR="002242BE" w:rsidRDefault="000457E0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Battlefield medic background </w:t>
            </w:r>
          </w:p>
          <w:p w:rsidR="002242BE" w:rsidRDefault="000457E0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Ability to work with several operating systems, skilled in Microsoft Office programs (Word, Exel, PowerPoint)</w:t>
            </w:r>
          </w:p>
        </w:tc>
        <w:tc>
          <w:tcPr>
            <w:tcW w:w="5418" w:type="dxa"/>
            <w:tcMar>
              <w:top w:w="5" w:type="dxa"/>
              <w:left w:w="5" w:type="dxa"/>
              <w:bottom w:w="305" w:type="dxa"/>
              <w:right w:w="5" w:type="dxa"/>
            </w:tcMar>
            <w:hideMark/>
          </w:tcPr>
          <w:p w:rsidR="002242BE" w:rsidRDefault="000457E0">
            <w:pPr>
              <w:pStyle w:val="divdocumentulli"/>
              <w:numPr>
                <w:ilvl w:val="0"/>
                <w:numId w:val="2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First Responder instructor and trainer </w:t>
            </w:r>
          </w:p>
          <w:p w:rsidR="002242BE" w:rsidRDefault="000457E0">
            <w:pPr>
              <w:pStyle w:val="divdocumentulli"/>
              <w:numPr>
                <w:ilvl w:val="0"/>
                <w:numId w:val="2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Public Speaking </w:t>
            </w:r>
          </w:p>
        </w:tc>
      </w:tr>
    </w:tbl>
    <w:p w:rsidR="002242BE" w:rsidRDefault="002242BE">
      <w:pPr>
        <w:rPr>
          <w:vanish/>
        </w:rPr>
      </w:pP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2242BE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:rsidR="002242BE" w:rsidRDefault="000457E0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color w:val="494C4E"/>
                <w:spacing w:val="10"/>
                <w:sz w:val="20"/>
                <w:szCs w:val="20"/>
              </w:rPr>
              <w:t>Experience</w:t>
            </w:r>
          </w:p>
        </w:tc>
      </w:tr>
    </w:tbl>
    <w:p w:rsidR="002242BE" w:rsidRDefault="000457E0">
      <w:pPr>
        <w:pStyle w:val="divdocumentdivparagraphfirstparagraphpadb5cell"/>
        <w:pBdr>
          <w:bottom w:val="single" w:sz="48" w:space="0" w:color="FFFFFF"/>
        </w:pBdr>
        <w:shd w:val="clear" w:color="auto" w:fill="FFFFFF"/>
        <w:tabs>
          <w:tab w:val="right" w:pos="10820"/>
        </w:tabs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 xml:space="preserve">Sales and Customer Service Representative </w:t>
      </w:r>
      <w:r>
        <w:rPr>
          <w:rStyle w:val="sprtr"/>
          <w:rFonts w:ascii="Arial" w:eastAsia="Arial" w:hAnsi="Arial" w:cs="Arial"/>
          <w:color w:val="494C4E"/>
          <w:sz w:val="20"/>
          <w:szCs w:val="20"/>
        </w:rPr>
        <w:t xml:space="preserve">/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Allure Mobility and Medical Supply - San Francisco , CA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11/2018 - 03/2019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:rsidR="002242BE" w:rsidRDefault="000457E0">
      <w:pPr>
        <w:pStyle w:val="divdocumentulli"/>
        <w:numPr>
          <w:ilvl w:val="0"/>
          <w:numId w:val="3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Negotiated and independently closed deals with minimal oversight. </w:t>
      </w:r>
    </w:p>
    <w:p w:rsidR="002242BE" w:rsidRDefault="000457E0">
      <w:pPr>
        <w:pStyle w:val="divdocumentulli"/>
        <w:numPr>
          <w:ilvl w:val="0"/>
          <w:numId w:val="3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Followed-up with clients after installations to ensure quality service and customer satisfaction.</w:t>
      </w:r>
    </w:p>
    <w:p w:rsidR="002242BE" w:rsidRDefault="000457E0">
      <w:pPr>
        <w:pStyle w:val="divdocumentulli"/>
        <w:numPr>
          <w:ilvl w:val="0"/>
          <w:numId w:val="3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Resolved customer issues using strong interpersonal skills and conflict resolution techniques.</w:t>
      </w:r>
    </w:p>
    <w:p w:rsidR="002242BE" w:rsidRDefault="000457E0">
      <w:pPr>
        <w:pStyle w:val="divdocumentulli"/>
        <w:numPr>
          <w:ilvl w:val="0"/>
          <w:numId w:val="3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Completed diverse tasks on daily basis to serve customer needs, including processing and issuing money orders, managing returns and exchanges, and logging daily shipments.</w:t>
      </w:r>
    </w:p>
    <w:p w:rsidR="002242BE" w:rsidRDefault="000457E0">
      <w:pPr>
        <w:pStyle w:val="divdocumentdivparagraphpadb5cell"/>
        <w:pBdr>
          <w:top w:val="none" w:sz="0" w:space="0" w:color="auto"/>
          <w:bottom w:val="single" w:sz="48" w:space="0" w:color="FFFFFF"/>
        </w:pBdr>
        <w:shd w:val="clear" w:color="auto" w:fill="FFFFFF"/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Health Care Specialist/Medic</w:t>
      </w:r>
      <w:r>
        <w:rPr>
          <w:rStyle w:val="sprtr"/>
          <w:rFonts w:ascii="Arial" w:eastAsia="Arial" w:hAnsi="Arial" w:cs="Arial"/>
          <w:color w:val="494C4E"/>
          <w:sz w:val="20"/>
          <w:szCs w:val="20"/>
        </w:rPr>
        <w:t xml:space="preserve"> /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US Army - Fort Irwin , CA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11/2015 - 12/2017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:rsidR="002242BE" w:rsidRDefault="000457E0">
      <w:pPr>
        <w:pStyle w:val="divdocumentulli"/>
        <w:numPr>
          <w:ilvl w:val="0"/>
          <w:numId w:val="4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Interacted with patients, families, and hospital staff to maintain quality assurance and HIPPA standards.</w:t>
      </w:r>
    </w:p>
    <w:p w:rsidR="002242BE" w:rsidRDefault="000457E0">
      <w:pPr>
        <w:pStyle w:val="divdocumentulli"/>
        <w:numPr>
          <w:ilvl w:val="0"/>
          <w:numId w:val="4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Maintaned updated knowledge with treatment protocols and response requirements</w:t>
      </w:r>
    </w:p>
    <w:p w:rsidR="002242BE" w:rsidRDefault="000457E0">
      <w:pPr>
        <w:pStyle w:val="divdocumentdivparagraphpadb5cell"/>
        <w:pBdr>
          <w:top w:val="none" w:sz="0" w:space="0" w:color="auto"/>
          <w:bottom w:val="single" w:sz="48" w:space="0" w:color="FFFFFF"/>
        </w:pBdr>
        <w:shd w:val="clear" w:color="auto" w:fill="FFFFFF"/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Operations Sergeant</w:t>
      </w:r>
      <w:r>
        <w:rPr>
          <w:rStyle w:val="sprtr"/>
          <w:rFonts w:ascii="Arial" w:eastAsia="Arial" w:hAnsi="Arial" w:cs="Arial"/>
          <w:color w:val="494C4E"/>
          <w:sz w:val="20"/>
          <w:szCs w:val="20"/>
        </w:rPr>
        <w:t xml:space="preserve"> /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US Army - Camp Humpries , South Korea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12/2014 - 12/2015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:rsidR="002242BE" w:rsidRDefault="000457E0">
      <w:pPr>
        <w:pStyle w:val="divdocumentulli"/>
        <w:numPr>
          <w:ilvl w:val="0"/>
          <w:numId w:val="5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Updated soldiers paperwork and records.</w:t>
      </w:r>
    </w:p>
    <w:p w:rsidR="002242BE" w:rsidRDefault="000457E0">
      <w:pPr>
        <w:pStyle w:val="divdocumentulli"/>
        <w:numPr>
          <w:ilvl w:val="0"/>
          <w:numId w:val="5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Scheduled training and maintained  Master calendar. </w:t>
      </w:r>
    </w:p>
    <w:p w:rsidR="002242BE" w:rsidRDefault="000457E0">
      <w:pPr>
        <w:pStyle w:val="divdocumentulli"/>
        <w:numPr>
          <w:ilvl w:val="0"/>
          <w:numId w:val="5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 Oversaw training and daily performance of staff</w:t>
      </w:r>
    </w:p>
    <w:p w:rsidR="002242BE" w:rsidRDefault="000457E0">
      <w:pPr>
        <w:pStyle w:val="divdocumentulli"/>
        <w:numPr>
          <w:ilvl w:val="0"/>
          <w:numId w:val="5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Responsible for the accountability, welfare, physical fitness,and administrative  actions of assigned staff. </w:t>
      </w:r>
    </w:p>
    <w:p w:rsidR="002242BE" w:rsidRDefault="000457E0">
      <w:pPr>
        <w:pStyle w:val="divdocumentdivparagraphpadb5cell"/>
        <w:pBdr>
          <w:top w:val="none" w:sz="0" w:space="0" w:color="auto"/>
          <w:bottom w:val="single" w:sz="48" w:space="0" w:color="FFFFFF"/>
        </w:pBdr>
        <w:shd w:val="clear" w:color="auto" w:fill="FFFFFF"/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Health Care Specialist and Operations Sergeant</w:t>
      </w:r>
      <w:r>
        <w:rPr>
          <w:rStyle w:val="sprtr"/>
          <w:rFonts w:ascii="Arial" w:eastAsia="Arial" w:hAnsi="Arial" w:cs="Arial"/>
          <w:color w:val="494C4E"/>
          <w:sz w:val="20"/>
          <w:szCs w:val="20"/>
        </w:rPr>
        <w:t xml:space="preserve"> /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US Army - Fort Myer , VA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07/2011 - 11/2014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:rsidR="002242BE" w:rsidRDefault="002242BE">
      <w:pPr>
        <w:pStyle w:val="p"/>
        <w:shd w:val="clear" w:color="auto" w:fill="FFFFFF"/>
        <w:rPr>
          <w:rStyle w:val="span"/>
          <w:rFonts w:ascii="Arial" w:eastAsia="Arial" w:hAnsi="Arial" w:cs="Arial"/>
          <w:color w:val="494C4E"/>
          <w:sz w:val="20"/>
          <w:szCs w:val="20"/>
        </w:rPr>
      </w:pPr>
    </w:p>
    <w:p w:rsidR="002242BE" w:rsidRDefault="000457E0">
      <w:pPr>
        <w:pStyle w:val="divdocumentulli"/>
        <w:numPr>
          <w:ilvl w:val="0"/>
          <w:numId w:val="6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Processed and managed military awards, publications,   evaluations, daily and monthly status reports</w:t>
      </w:r>
    </w:p>
    <w:p w:rsidR="002242BE" w:rsidRDefault="000457E0">
      <w:pPr>
        <w:pStyle w:val="divdocumentulli"/>
        <w:numPr>
          <w:ilvl w:val="0"/>
          <w:numId w:val="6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Managed schedule of daily medical missions for ceremonial and tactical contingency requirements</w:t>
      </w:r>
    </w:p>
    <w:p w:rsidR="002242BE" w:rsidRDefault="000457E0">
      <w:pPr>
        <w:pStyle w:val="divdocumentulli"/>
        <w:numPr>
          <w:ilvl w:val="0"/>
          <w:numId w:val="6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Tracking and maintenance of Medical tactical vehicles</w:t>
      </w:r>
    </w:p>
    <w:p w:rsidR="002242BE" w:rsidRDefault="000457E0">
      <w:pPr>
        <w:pStyle w:val="divdocumentulli"/>
        <w:numPr>
          <w:ilvl w:val="0"/>
          <w:numId w:val="6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Senior Medic</w:t>
      </w:r>
    </w:p>
    <w:p w:rsidR="002242BE" w:rsidRDefault="000457E0">
      <w:pPr>
        <w:pStyle w:val="divdocumentdivparagraphpadb5cell"/>
        <w:pBdr>
          <w:top w:val="none" w:sz="0" w:space="0" w:color="auto"/>
          <w:bottom w:val="single" w:sz="48" w:space="0" w:color="FFFFFF"/>
        </w:pBdr>
        <w:shd w:val="clear" w:color="auto" w:fill="FFFFFF"/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 xml:space="preserve">Emergency Care Sergeant </w:t>
      </w:r>
      <w:r>
        <w:rPr>
          <w:rStyle w:val="sprtr"/>
          <w:rFonts w:ascii="Arial" w:eastAsia="Arial" w:hAnsi="Arial" w:cs="Arial"/>
          <w:color w:val="494C4E"/>
          <w:sz w:val="20"/>
          <w:szCs w:val="20"/>
        </w:rPr>
        <w:t xml:space="preserve">/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US Army - Fort Benning , GA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01/2010 - 06/2011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:rsidR="002242BE" w:rsidRDefault="000457E0">
      <w:pPr>
        <w:pStyle w:val="divdocumentulli"/>
        <w:numPr>
          <w:ilvl w:val="0"/>
          <w:numId w:val="7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Accounted for assigned high dollar medical vehicles and equipment.</w:t>
      </w:r>
    </w:p>
    <w:p w:rsidR="002242BE" w:rsidRDefault="000457E0">
      <w:pPr>
        <w:pStyle w:val="divdocumentulli"/>
        <w:numPr>
          <w:ilvl w:val="0"/>
          <w:numId w:val="7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Managed Company Retention Program. </w:t>
      </w:r>
    </w:p>
    <w:p w:rsidR="002242BE" w:rsidRDefault="000457E0">
      <w:pPr>
        <w:pStyle w:val="divdocumentulli"/>
        <w:numPr>
          <w:ilvl w:val="0"/>
          <w:numId w:val="7"/>
        </w:numPr>
        <w:shd w:val="clear" w:color="auto" w:fill="FFFFFF"/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Assisted on large scale medical missions.</w:t>
      </w:r>
    </w:p>
    <w:p w:rsidR="002242BE" w:rsidRDefault="000457E0">
      <w:pPr>
        <w:pStyle w:val="divdocumentulli"/>
        <w:numPr>
          <w:ilvl w:val="0"/>
          <w:numId w:val="7"/>
        </w:numPr>
        <w:shd w:val="clear" w:color="auto" w:fill="FFFFFF"/>
        <w:spacing w:after="30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Organized and executed wide range emergency training.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2242BE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:rsidR="002242BE" w:rsidRDefault="000457E0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color w:val="494C4E"/>
                <w:spacing w:val="10"/>
                <w:sz w:val="20"/>
                <w:szCs w:val="20"/>
              </w:rPr>
              <w:lastRenderedPageBreak/>
              <w:t>Education and Training</w:t>
            </w:r>
          </w:p>
        </w:tc>
      </w:tr>
    </w:tbl>
    <w:p w:rsidR="002242BE" w:rsidRDefault="000457E0">
      <w:pPr>
        <w:pStyle w:val="paddedline"/>
        <w:pBdr>
          <w:bottom w:val="none" w:sz="0" w:space="0" w:color="auto"/>
        </w:pBdr>
        <w:shd w:val="clear" w:color="auto" w:fill="FFFFFF"/>
        <w:spacing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Academy of Art University - San Francisco, CA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</w:p>
    <w:p w:rsidR="002242BE" w:rsidRDefault="000457E0">
      <w:pPr>
        <w:pStyle w:val="paddedline"/>
        <w:shd w:val="clear" w:color="auto" w:fill="FFFFFF"/>
        <w:spacing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degree"/>
          <w:rFonts w:ascii="Arial" w:eastAsia="Arial" w:hAnsi="Arial" w:cs="Arial"/>
          <w:color w:val="494C4E"/>
          <w:sz w:val="20"/>
          <w:szCs w:val="20"/>
        </w:rPr>
        <w:t>Currently pursuing BFA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: Acting</w:t>
      </w:r>
    </w:p>
    <w:p w:rsidR="002242BE" w:rsidRDefault="002242BE">
      <w:pPr>
        <w:pStyle w:val="divParagraph"/>
        <w:shd w:val="clear" w:color="auto" w:fill="FFFFFF"/>
        <w:spacing w:after="300"/>
        <w:rPr>
          <w:rFonts w:ascii="Arial" w:eastAsia="Arial" w:hAnsi="Arial" w:cs="Arial"/>
          <w:color w:val="494C4E"/>
          <w:sz w:val="20"/>
          <w:szCs w:val="20"/>
        </w:rPr>
      </w:pPr>
    </w:p>
    <w:sectPr w:rsidR="002242BE">
      <w:headerReference w:type="default" r:id="rId14"/>
      <w:footerReference w:type="default" r:id="rId15"/>
      <w:type w:val="continuous"/>
      <w:pgSz w:w="12240" w:h="15840"/>
      <w:pgMar w:top="400" w:right="700" w:bottom="40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837" w:rsidRDefault="000457E0">
      <w:pPr>
        <w:spacing w:line="240" w:lineRule="auto"/>
      </w:pPr>
      <w:r>
        <w:separator/>
      </w:r>
    </w:p>
  </w:endnote>
  <w:endnote w:type="continuationSeparator" w:id="0">
    <w:p w:rsidR="00246837" w:rsidRDefault="0004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57E0" w:rsidRDefault="00045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2BE" w:rsidRDefault="000457E0">
    <w:pPr>
      <w:spacing w:line="20" w:lineRule="exact"/>
    </w:pPr>
    <w:r>
      <w:rPr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57E0" w:rsidRDefault="000457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2BE" w:rsidRDefault="000457E0">
    <w:pPr>
      <w:spacing w:line="20" w:lineRule="exact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837" w:rsidRDefault="000457E0">
      <w:pPr>
        <w:spacing w:line="240" w:lineRule="auto"/>
      </w:pPr>
      <w:r>
        <w:separator/>
      </w:r>
    </w:p>
  </w:footnote>
  <w:footnote w:type="continuationSeparator" w:id="0">
    <w:p w:rsidR="00246837" w:rsidRDefault="00045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57E0" w:rsidRDefault="00045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2BE" w:rsidRDefault="000457E0">
    <w:pPr>
      <w:spacing w:line="20" w:lineRule="exact"/>
    </w:pPr>
    <w:r>
      <w:rPr>
        <w:sz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57E0" w:rsidRDefault="000457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2BE" w:rsidRDefault="000457E0">
    <w:pPr>
      <w:spacing w:line="20" w:lineRule="exact"/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5D4231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5EF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86A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2A39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D22B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16D4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D470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78FC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6E95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02C72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DC1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FAA0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AE7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7053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C420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E050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52C2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ECE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7E4AB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7C6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9076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82B8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6E8D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3E9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9A7A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946D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58A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81CAAA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42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02B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743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9820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FE45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3E6F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C4D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9CE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DC1A5D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98E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186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8293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4A48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DA8B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4E4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8A0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3AEA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128D1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2CD8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925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E487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2CA2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5C18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F0DC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5646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4C5D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74D21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B8C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1A0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1C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7C6B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1864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CAA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5497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22D9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isplayBackgroundShape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BE"/>
    <w:rsid w:val="000457E0"/>
    <w:rsid w:val="002242BE"/>
    <w:rsid w:val="00246837"/>
    <w:rsid w:val="003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605C5D-21E7-EF40-8CC5-B7F3F3FC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hd w:val="clear" w:color="auto" w:fill="FFFFFF"/>
    </w:pPr>
    <w:rPr>
      <w:color w:val="494C4E"/>
      <w:shd w:val="clear" w:color="auto" w:fill="FFFFFF"/>
    </w:rPr>
  </w:style>
  <w:style w:type="paragraph" w:customStyle="1" w:styleId="divdocumentdivnameSec">
    <w:name w:val="div_document_div_nameSec"/>
    <w:basedOn w:val="Normal"/>
    <w:pPr>
      <w:pBdr>
        <w:top w:val="none" w:sz="0" w:space="22" w:color="auto"/>
        <w:bottom w:val="none" w:sz="0" w:space="5" w:color="auto"/>
      </w:pBdr>
      <w:shd w:val="clear" w:color="auto" w:fill="434D54"/>
    </w:pPr>
    <w:rPr>
      <w:color w:val="FFFFFF"/>
      <w:shd w:val="clear" w:color="auto" w:fill="434D54"/>
    </w:rPr>
  </w:style>
  <w:style w:type="character" w:customStyle="1" w:styleId="monogram">
    <w:name w:val="monogram"/>
    <w:basedOn w:val="DefaultParagraphFont"/>
    <w:rPr>
      <w:color w:val="FFFFFF"/>
      <w:shd w:val="clear" w:color="auto" w:fill="434D54"/>
    </w:rPr>
  </w:style>
  <w:style w:type="character" w:customStyle="1" w:styleId="divdocumentdivname">
    <w:name w:val="div_document_div_name"/>
    <w:basedOn w:val="DefaultParagraphFont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th-last-child1">
    <w:name w:val="div_document_div_paragraph_nth-last-child(1)"/>
    <w:basedOn w:val="TableNormal"/>
    <w:tblPr/>
  </w:style>
  <w:style w:type="paragraph" w:customStyle="1" w:styleId="divdocumentdivSECTIONCNTC">
    <w:name w:val="div_document_div_SECTION_CNTC"/>
    <w:basedOn w:val="Normal"/>
    <w:pPr>
      <w:shd w:val="clear" w:color="auto" w:fill="434D54"/>
    </w:pPr>
    <w:rPr>
      <w:color w:val="FFFFFF"/>
      <w:shd w:val="clear" w:color="auto" w:fill="434D54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address">
    <w:name w:val="div_address"/>
    <w:basedOn w:val="div"/>
    <w:rPr>
      <w:sz w:val="20"/>
      <w:szCs w:val="20"/>
      <w:bdr w:val="none" w:sz="0" w:space="0" w:color="auto"/>
      <w:vertAlign w:val="baseline"/>
    </w:rPr>
  </w:style>
  <w:style w:type="paragraph" w:customStyle="1" w:styleId="divdocumentdivaddressdiv">
    <w:name w:val="div_document_div_address_div"/>
    <w:basedOn w:val="Normal"/>
  </w:style>
  <w:style w:type="character" w:customStyle="1" w:styleId="divdocumentdivaddressdivCharacter">
    <w:name w:val="div_document_div_address_div Character"/>
    <w:basedOn w:val="DefaultParagraphFont"/>
  </w:style>
  <w:style w:type="paragraph" w:customStyle="1" w:styleId="divParagraph">
    <w:name w:val="div Paragraph"/>
    <w:basedOn w:val="Normal"/>
  </w:style>
  <w:style w:type="character" w:customStyle="1" w:styleId="divdocumentdivheadingdivsectiontitle">
    <w:name w:val="div_document_div_heading_div_sectiontitle"/>
    <w:basedOn w:val="DefaultParagraphFont"/>
  </w:style>
  <w:style w:type="table" w:customStyle="1" w:styleId="divdocumentdivsectionbgsectiondivsectiondivheading">
    <w:name w:val="div_document_div_section_bgsection + div_section_div_heading"/>
    <w:basedOn w:val="TableNormal"/>
    <w:tblPr/>
  </w:style>
  <w:style w:type="paragraph" w:customStyle="1" w:styleId="divdocumentdivparagraphnth-last-child1Paragraph">
    <w:name w:val="div_document_div_paragraph_nth-last-child(1)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table" w:customStyle="1" w:styleId="divdocumentdivheading">
    <w:name w:val="div_document_div_heading"/>
    <w:basedOn w:val="TableNormal"/>
    <w:tblPr/>
  </w:style>
  <w:style w:type="paragraph" w:customStyle="1" w:styleId="divdocumentulli">
    <w:name w:val="div_document_ul_li"/>
    <w:basedOn w:val="Normal"/>
    <w:pPr>
      <w:pBdr>
        <w:left w:val="none" w:sz="0" w:space="13" w:color="auto"/>
      </w:pBdr>
    </w:pPr>
  </w:style>
  <w:style w:type="table" w:customStyle="1" w:styleId="tabletwocol">
    <w:name w:val="table_twocol"/>
    <w:basedOn w:val="TableNormal"/>
    <w:tblPr/>
  </w:style>
  <w:style w:type="paragraph" w:customStyle="1" w:styleId="divdocumentdivparagraph">
    <w:name w:val="div_document_div_paragraph"/>
    <w:basedOn w:val="Normal"/>
  </w:style>
  <w:style w:type="paragraph" w:customStyle="1" w:styleId="paddedline">
    <w:name w:val="paddedline"/>
    <w:basedOn w:val="Normal"/>
    <w:pPr>
      <w:pBdr>
        <w:bottom w:val="none" w:sz="0" w:space="5" w:color="auto"/>
      </w:pBdr>
    </w:pPr>
  </w:style>
  <w:style w:type="paragraph" w:customStyle="1" w:styleId="divdocumentdivparagraphfirstparagraphpadb5cell">
    <w:name w:val="div_document_div_paragraph_firstparagraph_padb5cell"/>
    <w:basedOn w:val="Normal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sprtr">
    <w:name w:val="sprtr"/>
    <w:basedOn w:val="DefaultParagraphFont"/>
  </w:style>
  <w:style w:type="character" w:customStyle="1" w:styleId="datesWrapper">
    <w:name w:val="datesWrapper"/>
    <w:basedOn w:val="DefaultParagraphFont"/>
  </w:style>
  <w:style w:type="paragraph" w:customStyle="1" w:styleId="divdocumentdivparagraphpadb5cell">
    <w:name w:val="div_document_div_paragraph_padb5cell"/>
    <w:basedOn w:val="Normal"/>
    <w:pPr>
      <w:pBdr>
        <w:top w:val="none" w:sz="0" w:space="10" w:color="auto"/>
      </w:pBdr>
    </w:pPr>
  </w:style>
  <w:style w:type="paragraph" w:customStyle="1" w:styleId="divdocumentsectionnth-last-child1">
    <w:name w:val="div_document_section_nth-last-child(1)"/>
    <w:basedOn w:val="Normal"/>
  </w:style>
  <w:style w:type="character" w:customStyle="1" w:styleId="paddedlineCharacter">
    <w:name w:val="paddedline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egree">
    <w:name w:val="degree"/>
    <w:basedOn w:val="DefaultParagraphFont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57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7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  Wickman</dc:title>
  <cp:lastModifiedBy/>
  <cp:revision>2</cp:revision>
  <dcterms:created xsi:type="dcterms:W3CDTF">2021-05-18T21:21:00Z</dcterms:created>
  <dcterms:modified xsi:type="dcterms:W3CDTF">2021-05-18T21:21:00Z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jCIAAB+LCAAAAAAABAAVlzW25EAQBA8kQxqxjDXEzDyemJl1+p1/g35dlVkRDEty9IfGBQolMZjAGJgkBAhHSYqFUIGG5aEowTVmUEVxP82WTFiZBg/IHXYt8YluRu6VcESEn2M6U2CsN83LoEKU2FN+mCe/VtKzhCItoWVLpfq0XoPpD5k8oWRcT1JvkmQvoUsqanQ3cpTWtLz9Zb9ZPCatHTBGMTvLl22++yhkbWnpDzRc+464EGbszqKUmjM</vt:lpwstr>
  </property>
  <property fmtid="{D5CDD505-2E9C-101B-9397-08002B2CF9AE}" pid="3" name="x1ye=1">
    <vt:lpwstr>7TjIEah03B45/0ZDu0OMlONJPnoU261arhANP3Rj2UrK9t2rNgtQeLtvjxdqJ3dfKDZcJ6zODIP0ta5P42GgjBbJ20TFgpik+oXGzVS0SErU5d1Cdz1ibnMv0JCVpq1dvCeFcuu/bUoJAx9OKhiH7ReSEjPZcvc1my8geCxHoFamLONzl3WriHIvgcuWdIKzWSipjL3rrPEGM6z5GurztAFIdzWZi6RmjIJQVjrM6jy6os/g6eC2Bku46XSsPOv</vt:lpwstr>
  </property>
  <property fmtid="{D5CDD505-2E9C-101B-9397-08002B2CF9AE}" pid="4" name="x1ye=10">
    <vt:lpwstr>5RJ7Rbb7uU30aek5NkzaDlTMPK0U18ejxHBnQbI++DVtFbt2LLrmlkkuGZikjb8Gy2m/6hFKLyhaDw4txfGZ7pquWFElCEasf3bH0wE6G7/FAsGvYwHg6/2WkHPJfj+qe9xrzkSCykdodEkUqh18jNS8pNRX9O5/MjNgufeV0fLATG5oZuawKzL7ePmJ1ZU62eoNuC+9+0ZFZ7Jc2+XxQWsh8eVtOtkqOGofXiqLpmpgQc3uxvWCbb7pykqsyD+</vt:lpwstr>
  </property>
  <property fmtid="{D5CDD505-2E9C-101B-9397-08002B2CF9AE}" pid="5" name="x1ye=11">
    <vt:lpwstr>HqiBtxsyoOc3D6DzSJk5Wl2lrCrnZet2ZqNiD88mHQORThd9js+D8RHbhFZ1Bb1M0IgOYw1Zkw79Jl/Fky5cabXDojgE8QMw/CYBEhAABBpWsoagAYeZq24ruwslo+vSB+f5kTxqwFzOL4GyQfxdkV8aQutScPDVVsNoof83hmd7DJpHXw0kfp2pcU3xJrOAgNYkb9ddoYJx6hU9BlMqj1dmW63ogduMXBccfmLxjd7vEKBpBVhmKwO6yGCzsA7</vt:lpwstr>
  </property>
  <property fmtid="{D5CDD505-2E9C-101B-9397-08002B2CF9AE}" pid="6" name="x1ye=12">
    <vt:lpwstr>0fsHvWA+3B2B2sMSlBN14yUM37oZJLpDTVQtlNeNNQ7KRn664m++cdY5EkpzhyL2CbMF3Gj4939Df2439YVmhu/OKVcTJAJgA+jHIoTzshPswMDEHArjEidbLU/FaNbfAu7saYCH33HRvx3djt8DJWTTGzCSCOBWROjSukz5wVt0UqoXz4gBc8ad2zimtXD4Mz52/qbGfULSJntw5+6cfbb5ejZsaELXWydwPVQue6G3JfoDYKIDKnJfN/pYs0L</vt:lpwstr>
  </property>
  <property fmtid="{D5CDD505-2E9C-101B-9397-08002B2CF9AE}" pid="7" name="x1ye=13">
    <vt:lpwstr>It1HFviZ9Od4YQDv8WYc33SzF2FJlqEznfgCUze7omvWZRlEFSC4+wO0EigaOWjZLNhB12/tYk2xfyoqzKELqRwsqk0wI4LxCD1qV/+QtohzL8E1wiobmGPg4vwNKssrJx8kcOpiDbA7D9ZK9xF9uhbQjv/P+UJV+A9V+IYipNy9bcoMMibwc9T/Xh6kB8Usp501jiq+Azdq4spHVcjZ/l+4OqF/ACUI7yJ49L0cvV8e/b8K0GL0ygKcrNkMC9Q</vt:lpwstr>
  </property>
  <property fmtid="{D5CDD505-2E9C-101B-9397-08002B2CF9AE}" pid="8" name="x1ye=14">
    <vt:lpwstr>Rucu+rPfn5USJ5aC7RboO7TXsHEqRq/hj8hx8aG/fOwcCwRnlHvy3wKhIEiCbkwIUYBD8CVP7N51T2S3brhv2lCi+OmOg2X9GpA2MShEVYBuKza9yeHUgGIgzftiMq9zgjNSCnkGShwp6h6+wcmiODE87q2Sf9wnKi+PnZlmrS61Z8ux+51HuMSa9es95SU4+hhoBfA9NBLIAVLnMHHACCEMvw0kNI2CjMdvSNFqoBJm1kEcd9r2Uz7lh4iE2xp</vt:lpwstr>
  </property>
  <property fmtid="{D5CDD505-2E9C-101B-9397-08002B2CF9AE}" pid="9" name="x1ye=15">
    <vt:lpwstr>VMvc3oPMqCsVp3/cbGn255cNGPv/CwozzbhzmeqBSefhGpGPhRwXIZ3PymsX5s8v0MAVReqBM1xScsOfR53nNjvC+FfrUXNKJk7kNC+VC5uJ1/RaXxrdJ2D364nt8exBA2h26F3BWOJrhctlcb0epfcb17VSjbR6csl8Uz1einWcreXwJn4nW2UDM0iwB7vlK5JBYjMyZOMYYcNMB1iEpJ0kcvi/HiQlnsQI8PXD6+QvlFyvg+IvA8OSp9BM9Fv</vt:lpwstr>
  </property>
  <property fmtid="{D5CDD505-2E9C-101B-9397-08002B2CF9AE}" pid="10" name="x1ye=16">
    <vt:lpwstr>Vwo4g5fvgR0vUmWbZJhKwVzdiZyUOvnONnwJruOUH5TVFd3vnGMD0xGYDNQNS3tPYzARAP/rzVAA8ZI2LpJRVDpmkMcqs0H+OC+VkZX+a5BOigySLDIS3bcGdb66JZ6iVkkjCzBf++oZk6WOrtGdYnKDG1VtK6cBTTvQ82csI0GN4rvWMbi2tycampOx+bNroC8BRY22ePxNg4ku7yKJnnK9p1i2+jgFWJeIflA7u97W579ZE5/AHH9gwEp0QJw</vt:lpwstr>
  </property>
  <property fmtid="{D5CDD505-2E9C-101B-9397-08002B2CF9AE}" pid="11" name="x1ye=17">
    <vt:lpwstr>qDl1UTx9ARdqytTL+ZrGjpP1Y0HsJCVhd4vBADv1q2k4Hxk/6fXabborkgMsXmgUL/I1YZtfQq1QcV7DlMcLVyVqALjsxinMauo55X6U4q5Xl6IxlgdKYEzNz9Xg1x4GuJ9BBbfYmT0nLFjPOmJl0QpzGtV1mZFzl3Tz4DKUjUgukxXPTANIPaGU3HIMMLyg78xNdeEe3VJzRaqfo8JNXPHSkUb8gyfaXKlOo1GU5xWy3j3Gk8VfcJA+s0u+6Jo</vt:lpwstr>
  </property>
  <property fmtid="{D5CDD505-2E9C-101B-9397-08002B2CF9AE}" pid="12" name="x1ye=18">
    <vt:lpwstr>onstrPwvTW9+5vvMzSr7SCFk7W2SJ54r2rlhVqxZQJLmZ5/r3pcMSEHzxaB0Z+hm5HqkFDqdYLu+2CZ6rjCOyElshvkmr41fwHu5Gsf+ksWFh7oJWDl8CmiiIrUHqmxxbXo25z12LfX2MUVuJCtRqnify1Wj/nCpk0heTbXTFkPP5o9YqzLxhHlxZhSYsbeW9QgGPohJVgtKUA8sUhbbipK6q0n7asHF91jgP9fC8Nhq+iqJ5RlmrMa++kYJ8ix</vt:lpwstr>
  </property>
  <property fmtid="{D5CDD505-2E9C-101B-9397-08002B2CF9AE}" pid="13" name="x1ye=19">
    <vt:lpwstr>CtEekYu9cW3x4FjY3/Jjo6lkkp2EaVF5ycc+JnuYVn41MWXkDZyIcf9pJtT5VsFDZ8PU1OZFZeaKAClDKuHHPubOiKnYyA/MdZfG/C1+ewlYvUL6CuAzIo/fgAt+5fDf35oSsZaeEBWqFFgXyj/nX94DrxHXoXrZ8PSUDn261sLPoX/YO8xMQ2svnATxfbPdnYF11RTYH/VlhG3dUOo/GKy+wPaVZ5PXst0P7PMYv++yCuo4izRfTMH+XulEyeJ</vt:lpwstr>
  </property>
  <property fmtid="{D5CDD505-2E9C-101B-9397-08002B2CF9AE}" pid="14" name="x1ye=2">
    <vt:lpwstr>H7DByijSsAzK4hTM8HKsTAriDWk7+weG4FZIoDajw0UPKgJ430mqBmHibfUxTA7EXFvWDgqHiTe+k2/sEaQ34TalQfCdc0h0KIx2DDLeXdJIO5yYTmkIphWgYVw0ZjUXs3skWSUlTvHbSfnoqLfRraEszxSRZIh6r6sYLdzlkDhl7Eir5QBMg4FWdt0g6zSlo6K6hb8OHNmRJnKgJtOReC4i2lG4SY74sV6xMssvpuvKuubLgC4ZlXxhOj5KztE</vt:lpwstr>
  </property>
  <property fmtid="{D5CDD505-2E9C-101B-9397-08002B2CF9AE}" pid="15" name="x1ye=20">
    <vt:lpwstr>Z6lx3+/FHdVkRhcACi16Ppo/QZKV/9rz3XLw6RITLZa1kRnIAsknaskdaFneqFWu5CF5XjWxZkQOh5NyrbEEspzYA9m/aDbXqZX7J2qVyrn0Y/dggrTqhuA0zx5fF+vvrqKqRAy3jyOc3Od+Stw7lMNr3B15MGJphA1XISTqP36KKvgZRWIAH2zf0TQc6LqGDr4BGu3BU8rImL/v4sYC62ASf2RanyqKoQBIXJQaHX6V/NJslwoJzutdMluKIfh</vt:lpwstr>
  </property>
  <property fmtid="{D5CDD505-2E9C-101B-9397-08002B2CF9AE}" pid="16" name="x1ye=21">
    <vt:lpwstr>H7LckMFpAOHWLW67UZ2Y4mZaKIm9D4e7noMQ/vayo3vH7i75tJxsY9lRZ8F3dS6qjMiFZeOF8KzrZ32YFcElDEFEznCMc5gSAuExN7ohdKML8GsTnG9rjJMj152bBiwqybDMe8jXQkY5kgFqeuP3gwBNRdV7qoO8bZpJo1vfdb0QfB39UOaFBXrV+aGbs5CvpAdN8s2FUaITC/MF6Q+LbxHP0LOMYOrmC6ztrJb3NXe2vrN4VPEtHBs/QjK/q6O</vt:lpwstr>
  </property>
  <property fmtid="{D5CDD505-2E9C-101B-9397-08002B2CF9AE}" pid="17" name="x1ye=22">
    <vt:lpwstr>+ESer4K6pwaEeRkTIEBcqomKBzfb7CIETnT7d/0pebPNv9Hp2tbvFL68+cNaqs9ATQ0xyQkfeXIOHFUlJUWMvovR1l1Z7+Aqhoz2xcLqa4uNRmFMI3IaryQygomY+TURyw3leG4qJFZGOOlemf8/s7Dk+yyK8/pBVHd56jddKlXLG/SxhPDE2FYxVXwWPvFKApeab8W4xh2ZZzzy1Ixde0eU7i6H02gDChZvHU5xHnRqnD9qF9e9V7k8dTNBvFz</vt:lpwstr>
  </property>
  <property fmtid="{D5CDD505-2E9C-101B-9397-08002B2CF9AE}" pid="18" name="x1ye=23">
    <vt:lpwstr>ojlJNNn8RYsC6tliP2GH/V9FqRChJxbCVLExX4YwHwgZFPVMvIOwB0w3a5qBv0Ulrq79EggKjOVnWiI+1WAtQH8uGsqujIyR5tOERTxin7n9eOWteF5r2OQk0xfE6pXe7+sOg+1w4SKKEBnacm7L6DyVVEmrszk3vPtOckRqMcS8ucpBhsnlwSdPJ+k3zzK95xwi6WWvnVNyS8fuDg4opInS8TpAi4QR5rEFS+VZ6t6yWn1s1CvoM4sEeN2z72E</vt:lpwstr>
  </property>
  <property fmtid="{D5CDD505-2E9C-101B-9397-08002B2CF9AE}" pid="19" name="x1ye=24">
    <vt:lpwstr>OXfaFvf3ondk6mlnxtHWkmMHH6t2aHeu7w07/tD2iS7XGjeI2kb8HHY/ZbhLadsq+72z0Fz0ZxKeQzN0EPudsiqeSjQTjoRAmX3/0f3F20G21duC5P2QSgtAOg/Up7851WGR1yO8pDtsas3+gATWoCqdd+b6+e5a/w3gNYLBGE5LDL8IoRXHZ3QZQ4Wq8IM6ZQ6fidKfsg05E75WGhrNUZBfnyEytoC0URDehh/Y6+CK/CqVXLxUswCcnwizEIN</vt:lpwstr>
  </property>
  <property fmtid="{D5CDD505-2E9C-101B-9397-08002B2CF9AE}" pid="20" name="x1ye=25">
    <vt:lpwstr>ACxCiPijWFffE5qRN6EDVzRSFVpwtu5okZC7fUNDTaoF4H+Xh4sydNTWLtwQw+LQB5s9f8EMOmg2xpbCiNAeZ729MOY5f3+YHBraDiDXJbgt3WlzDiwJnoNthY1bLM10PXc7vADcIY++6l6iUcAMsPKWJQPDl9UmmAeqnr6O838EVhOtnXmFgaeJ2WzY7+Z7MVnRWxJiXnYrLnbl06DJIZjI8OrObIPVxIoM2Rfyxp6sYVvSUmibDTA2HaITUsW</vt:lpwstr>
  </property>
  <property fmtid="{D5CDD505-2E9C-101B-9397-08002B2CF9AE}" pid="21" name="x1ye=26">
    <vt:lpwstr>AM5ixWD1ws9YHO1oMmVUJlYDN1cKpNCQwrccwzsXmr6CYHxNRT//ZjVdwpnR8O9/W0Lz6ol8y95TArIxh87bipw0O+pbsx469a05zE2eOZQP5g9mxs93kwdQpK+SSjkvBzOEH56qzIqV0m7VXsta95cnPmVshvDwOLgFG5EA9SytkZ/00XrBODD4MrF3sxmLaV4sy/NmIML9f/ACAU44P/3fysy6Dim5HYvo2Ru3jRLp9rKIzeA/DpOXU3kyIJ2</vt:lpwstr>
  </property>
  <property fmtid="{D5CDD505-2E9C-101B-9397-08002B2CF9AE}" pid="22" name="x1ye=27">
    <vt:lpwstr>14Nxwa9IuWk6czLwCMfAte15r59JzrY1I7kea+mMiN+W1R+DWqtiB+V9xDw5a+4mgv8amLDHDcTUhTFFNpbO+6gbUWSiNcoxck5YjFRJ1yED+u+aWsV9Q9G4UwSWDVoppib31zhGXD1W2bWa/rLT9pOIhtpYLIsqqB6Z57ceSRhBoRbGjRoRet3/1iD/Ai+bVIKRZ/Q780q8HFevboCI4qjr1M3gO8UcVxPOovZdw+NbgDaU+61Fn/iKpPxuWFx</vt:lpwstr>
  </property>
  <property fmtid="{D5CDD505-2E9C-101B-9397-08002B2CF9AE}" pid="23" name="x1ye=28">
    <vt:lpwstr>ZPnTdOwj2EKkxiNbQ9Cnt437qPnxvA+b1CZrSZ+McmKODX/CB1L+U/g+QxBzlVskrHJRUTzffFiaE2oR7yL58atMcN/tWoBaYxrtxtAmRR1+td9AttU2IXSEDpAvvtFqk0X07stngAyqFtceg7gfvrimGUzotphlfRWh2q1kkQjuD85vRAH3i8s2q0s+qWkBUZUz7GW80R2jDBtSkFNhDIlOUPwjgFheDnnAUEmygN60BUCfosIQzy3DUKSz57C</vt:lpwstr>
  </property>
  <property fmtid="{D5CDD505-2E9C-101B-9397-08002B2CF9AE}" pid="24" name="x1ye=29">
    <vt:lpwstr>wk9LdTx3py3pWZyo3XqOe1+NWssCiGGwkAlFBfI2DGDDJgtCOIQPlUfTU69rQz0hDqIozsl35+lSgCEtexGankwqIITr/2ztWdJKd9zAcMZ3WYFvv15tiW9SEPBzpKvTP92nXVhDUT0rd+fzVvspW6tJG9pbKixJxbUaqQ9hFCvo6fB8+l4Tuyu5lcafihlFt2/2sIwdEreX9vH0eYC4eRhO3zr7vDdA5IjW11DoXahhqnpDw+bJAn7HXjwmghj</vt:lpwstr>
  </property>
  <property fmtid="{D5CDD505-2E9C-101B-9397-08002B2CF9AE}" pid="25" name="x1ye=3">
    <vt:lpwstr>+uED797dK8GV/SWMeSYlUyZMDFph+ZjxDYSLj9qSxyYR1MULKpcjvBUyqKhCJnMxntTb2OfaPg8NnnGNkgI/sIqOmeAfAXSaZUmpcksB/puMvlchGaciy/nuu0K5NFI4cRsOVuB/nu0x9Ie7rCZJ9tqA4AVuwmAghBX+/wBWzgXT0cz9AdbOS9g0dy4Pd7ZvtQEaxUtW2YHIog5KRteSDLjOr0VTFoBiQEObgRHK3nhGFtsaT05q+ztd1mYRDd8</vt:lpwstr>
  </property>
  <property fmtid="{D5CDD505-2E9C-101B-9397-08002B2CF9AE}" pid="26" name="x1ye=30">
    <vt:lpwstr>FgFQCBjHP5VlssM7ZQQ0cdEMDjnnWW1Iv58bJMzzJfVP7l4pvfwbzK/jmOXZn86C5EF/H3TQOatjQvx8UtrJucrjw85jCLbWpZF2BoExiWe+bYD5SXF4u5mq6FG7+6pMXv5kWfE8m02OjYuhVqHnWtl1W3qNq9sh9ARrEDzTkHAju0HNUcl/tNHBPsXketAFgIXpVJ52yxq/u6lZrh1u4/O9Xl3wPwtm6UsrLaRBvnqKUQJFReSNASF5saLsbcZ</vt:lpwstr>
  </property>
  <property fmtid="{D5CDD505-2E9C-101B-9397-08002B2CF9AE}" pid="27" name="x1ye=31">
    <vt:lpwstr>0oz1p2qm+lHWdDv8ujlI9bCws85K7vlpjusicEhlAhR+zToO0hwfs74dzyDVWw9tjmI57VnXkJ2+wN+3IdwUZfrXkrxjAhsDHN3YeplH3Q2mE0M9fgjzeSXbF/f/hU32DNeOqU/EHdm1YPRcUps/dtauoTgQl+oTGp5560CFShZ2Z4MKC+TYJjE8o+M6cSTYdLU4fcsa0vsNQ2vCeFFKV6/pv5BLghZJ0oTua8KqXmcfOKzMKqRaiopS19cEAP+</vt:lpwstr>
  </property>
  <property fmtid="{D5CDD505-2E9C-101B-9397-08002B2CF9AE}" pid="28" name="x1ye=32">
    <vt:lpwstr>y+Sxzm1jNsOCWQElqbD8h1sx8SHpo94Zx6fhtHPuqG+iQlo45WsAGqGe+iUv1E3g/pY3FWuYPl9/3k+Cv53BQY9HAPB5fS9+jo7Gv6Jo4AtNbcNxtjuShIt2adBT+bU5ikOgnI4EJmclQt+d4cMmvMxriZfcpHq9ie+ZDf7WzlLbx6NrRJUoNTlYs45lzSip6gYori7g3r/7AEG1JDrAIBPacuQSpZ4yCBz5DauwhKffvYwTsDI2iGJIjmCCbna</vt:lpwstr>
  </property>
  <property fmtid="{D5CDD505-2E9C-101B-9397-08002B2CF9AE}" pid="29" name="x1ye=33">
    <vt:lpwstr>R5uCbvJ9ygTXbarJLtAgaVk9cUVjNBhOHPIBBq0q48WFDJdsZCr2jsgDK6qMX67TCCT0ekGSXL6T8pArLz6O1voN5J4iCbJURw+GG0clpBFRJwUudoPu+3pDcihHDm1jvKvfwpFcCVTcWFVbJEXeZs0z4U39gvDHz5dfrB3PqMPjWePqhWze6TbNH6ZU+iBthhvUQz7RhhrswyR5X53x1VACldF2iD5Zg9n5ZTLL/5LXTFbVzG5K5dmhLsD6a04</vt:lpwstr>
  </property>
  <property fmtid="{D5CDD505-2E9C-101B-9397-08002B2CF9AE}" pid="30" name="x1ye=34">
    <vt:lpwstr>cVUAacsgVum8CClGAk+S5PAK2C+2YM6+nkGOyZ4MHi9fGkyY5Cp/vLukIVe47Y/4pMudctuUc/iDwR51uufLc0K448EgVKBOkJTAil+LhNe5Sbtpn4RlNSQHXNIY66qAbnJxucxWuR4MlJ5aXjHwu4Biw7bnuduTxTfuNrg8qQMy6phfnOHArGZSkG7UcwnvcMKvyHumDx8dsDX1Aigz0ey7MhMShw27TICD4QUQe+8sFN8r4MLtTPcoWmca5AQ</vt:lpwstr>
  </property>
  <property fmtid="{D5CDD505-2E9C-101B-9397-08002B2CF9AE}" pid="31" name="x1ye=35">
    <vt:lpwstr>tSQYHTLz6sPzLAjZblEid75WQzgOGL/+w96hkwpjCIAAA==</vt:lpwstr>
  </property>
  <property fmtid="{D5CDD505-2E9C-101B-9397-08002B2CF9AE}" pid="32" name="x1ye=4">
    <vt:lpwstr>ZegKHzqGfN/xl16p6nXCc72UALA+n3koLS8tT9wgnM9Yt3tqZopTqTXkY7KsYonPWDRuMpbeZZ3dcH5UCn+GX1Y8ZouUlpTXUuArI8h2EkJBJ5A0H61tlXg/ZRNuVHsCawwx4R0RAyDJYjmhera1ZR9CJTLqnGYOHX8SHT+BLg8u9IcJVCQ2Tw8X7x2OA8AoRhSMQIlFr5QSCnR52QNFu7QViQ2Tas2AHkpp0t+mpWth4UPxsZaLv8zuuRykExO</vt:lpwstr>
  </property>
  <property fmtid="{D5CDD505-2E9C-101B-9397-08002B2CF9AE}" pid="33" name="x1ye=5">
    <vt:lpwstr>Y2rkrsvgyZJQgvgVoxJm1pQEU1TA+bcCejMSqAG7LkQmJTXrajuQghTTQUuhGnjidNX34OVAODCsSji+PkYl4PaKkPSTra9KRmczFuSIf3M9ihsQaWmEg4F62ADikCEt5BE8Z6XK7matkVeRBKYqpmQV7E+EsrSvutXhNM9aL5WUqzyCHeYdR4RnS2dG3wWFPGxqz8RMHOKdSMhMXWXxzLPGVnu+t2qByJsSUflh+7aoB6uqALC0n7VFgukF2Rt</vt:lpwstr>
  </property>
  <property fmtid="{D5CDD505-2E9C-101B-9397-08002B2CF9AE}" pid="34" name="x1ye=6">
    <vt:lpwstr>MBYmMP4Fi1K7O25m1mQZEldQRirJVkcJ7iQ28PnBbeiYN4NvoKUEywEamjuJnVqYwmDLpeA0Sk7dDz7WR7ANRXCBqo5uUC4s9eiGNXWbzxa7ClY7f7ftl05AtsIvXvPSecmXYaB+/z3NsP/rhqSHYS/T0Zy6fe65Nm2JE0VKmP0hFmdf5qg/xd+TbBNZ8xcrukBy1opzRyo2CKj4nxd3VCdn0C69zcJupMYoL7rm2wVsyxnP3SAbeA+Umn48G4U</vt:lpwstr>
  </property>
  <property fmtid="{D5CDD505-2E9C-101B-9397-08002B2CF9AE}" pid="35" name="x1ye=7">
    <vt:lpwstr>y1JAM4hhgvZg87nI2Bx2CQe0MZ9/OADa99ytQBhyUZT8JZUYeeV7+El0YyOmzm+/im1j1RLftUkGzOe9x0q3vjb7Omiw4JQqZV9aDm9TNhOZKURN2P0JJhi2V80IQZNDOaKEoNslRk3bZZcmnUtako+DAJWy1mKJKNbOagPPWxQBd4iJP106e+CvCeNWCTCHV/GBEMI103NLohg5/bRWokG6W4SOKgAqo3qaZad4pQYSKiu+wjcGDBHzrbXIk+y</vt:lpwstr>
  </property>
  <property fmtid="{D5CDD505-2E9C-101B-9397-08002B2CF9AE}" pid="36" name="x1ye=8">
    <vt:lpwstr>W/DHS/+aL2+k81f/vF0/nRUt+fO5QctLnrvF81gYGDFCV0kJyD0eXymAfmtcpXtWhPRXDWsx2oUwm76nwqvPe6jaSNgn1b5RF82RlrMbRJsHKV/WJHdmpT84TO6Uzijb50V9D00qv3eOKqL8csPIW/kEiFqjylHLS3PSnlKVDvuRbg2AsXdNfdv/AnvrXZ51ympXl1s7TDKK653EcZB+1+a3OBJdDZjA2WgTgPx6yESKsvWDgbUPZkM0nlfgvTp</vt:lpwstr>
  </property>
  <property fmtid="{D5CDD505-2E9C-101B-9397-08002B2CF9AE}" pid="37" name="x1ye=9">
    <vt:lpwstr>W53STFQ7ZLIas0BcsLTufOxgItJ3B8QLRXEq4gwELj3OHYf02A9J9Pu/XTHpEwm1UWa1S0WthEPE0rh5RUkPB9JtQZHOM1t4sCdS5FacFaqa3uf2ZtLp3jvejZnRX+D4DApWQQSJu2nJ7rGbFit0NfFZd57UlAZCtzNzFGUZgZd+g63rT2uyQvr8yWAazL0ZWp6gvCqC9Oplekqt61zL5bpFemeVBT0Vo2TEsJgqV+vidm33SkpVfDVszhmyHEJ</vt:lpwstr>
  </property>
</Properties>
</file>